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C7FE" w14:textId="17270912" w:rsidR="0048721F" w:rsidRPr="0044562A" w:rsidRDefault="0044562A" w:rsidP="0044562A">
      <w:pPr>
        <w:pStyle w:val="Heading1"/>
        <w:spacing w:before="0" w:line="360" w:lineRule="auto"/>
        <w:contextualSpacing/>
        <w:jc w:val="center"/>
        <w:rPr>
          <w:rFonts w:asciiTheme="majorBidi" w:hAnsiTheme="majorBidi"/>
          <w:color w:val="auto"/>
          <w:sz w:val="24"/>
          <w:szCs w:val="24"/>
          <w:lang w:val="lv-LV"/>
        </w:rPr>
      </w:pPr>
      <w:bookmarkStart w:id="0" w:name="_Toc337497273"/>
      <w:r w:rsidRPr="0044562A">
        <w:rPr>
          <w:rFonts w:asciiTheme="majorBidi" w:hAnsiTheme="majorBidi"/>
          <w:color w:val="auto"/>
          <w:sz w:val="24"/>
          <w:szCs w:val="24"/>
          <w:lang w:val="lv-LV"/>
        </w:rPr>
        <w:t>METODISKIE NORĀDĪJUMI NOSLĒGUMA DARBA IZSTRĀDEI LATVIJAS UNIVERSITĀTES TEOLOĢIJAS FAKULTĀTĒ</w:t>
      </w:r>
      <w:bookmarkEnd w:id="0"/>
    </w:p>
    <w:p w14:paraId="4F93B701" w14:textId="77777777" w:rsidR="0044562A" w:rsidRPr="0044562A" w:rsidRDefault="0044562A" w:rsidP="0044562A">
      <w:pPr>
        <w:spacing w:line="360" w:lineRule="auto"/>
        <w:contextualSpacing/>
        <w:rPr>
          <w:rFonts w:asciiTheme="majorBidi" w:hAnsiTheme="majorBidi" w:cstheme="majorBidi"/>
          <w:lang w:val="lv-LV"/>
        </w:rPr>
      </w:pPr>
    </w:p>
    <w:p w14:paraId="5A4023F4" w14:textId="77777777" w:rsidR="0048721F" w:rsidRDefault="0048721F" w:rsidP="0044562A">
      <w:pPr>
        <w:pStyle w:val="Heading2"/>
        <w:spacing w:before="0" w:line="360" w:lineRule="auto"/>
        <w:ind w:firstLine="720"/>
        <w:contextualSpacing/>
        <w:jc w:val="both"/>
        <w:rPr>
          <w:rFonts w:asciiTheme="majorBidi" w:hAnsiTheme="majorBidi"/>
          <w:color w:val="auto"/>
          <w:sz w:val="24"/>
          <w:szCs w:val="24"/>
          <w:lang w:val="lv-LV"/>
        </w:rPr>
      </w:pPr>
      <w:bookmarkStart w:id="1" w:name="_Toc337497274"/>
      <w:r w:rsidRPr="0044562A">
        <w:rPr>
          <w:rFonts w:asciiTheme="majorBidi" w:hAnsiTheme="majorBidi"/>
          <w:color w:val="auto"/>
          <w:sz w:val="24"/>
          <w:szCs w:val="24"/>
          <w:lang w:val="lv-LV"/>
        </w:rPr>
        <w:t>1. Ievads</w:t>
      </w:r>
      <w:bookmarkEnd w:id="1"/>
    </w:p>
    <w:p w14:paraId="0124905A" w14:textId="77777777" w:rsidR="0044562A" w:rsidRPr="0044562A" w:rsidRDefault="0044562A" w:rsidP="0044562A">
      <w:pPr>
        <w:ind w:firstLine="720"/>
        <w:contextualSpacing/>
        <w:rPr>
          <w:lang w:val="lv-LV"/>
        </w:rPr>
      </w:pPr>
    </w:p>
    <w:p w14:paraId="69B028D2" w14:textId="72C28809"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LU mājas lapā atrodam</w:t>
      </w:r>
      <w:r w:rsidR="006352E9" w:rsidRPr="0044562A">
        <w:rPr>
          <w:rFonts w:asciiTheme="majorBidi" w:hAnsiTheme="majorBidi" w:cstheme="majorBidi"/>
          <w:lang w:val="lv-LV"/>
        </w:rPr>
        <w:t>a informācija par studiju kārtību un organizāciju, kur</w:t>
      </w:r>
      <w:r w:rsidR="0044562A">
        <w:rPr>
          <w:rFonts w:asciiTheme="majorBidi" w:hAnsiTheme="majorBidi" w:cstheme="majorBidi"/>
          <w:lang w:val="lv-LV"/>
        </w:rPr>
        <w:t>as ietvaros</w:t>
      </w:r>
      <w:r w:rsidR="006352E9" w:rsidRPr="0044562A">
        <w:rPr>
          <w:rFonts w:asciiTheme="majorBidi" w:hAnsiTheme="majorBidi" w:cstheme="majorBidi"/>
          <w:lang w:val="lv-LV"/>
        </w:rPr>
        <w:t xml:space="preserve"> varat iepazīties arī ar noslēgumu pārbaudījumu kārtību: </w:t>
      </w:r>
      <w:hyperlink r:id="rId9" w:history="1">
        <w:r w:rsidR="006352E9" w:rsidRPr="0044562A">
          <w:rPr>
            <w:rStyle w:val="Hyperlink"/>
            <w:rFonts w:asciiTheme="majorBidi" w:hAnsiTheme="majorBidi" w:cstheme="majorBidi"/>
            <w:lang w:val="lv-LV"/>
          </w:rPr>
          <w:t>https://www.lu.lv/studijas/studiju-celvedis/studiju-organizacija/</w:t>
        </w:r>
      </w:hyperlink>
      <w:r w:rsidRPr="0044562A">
        <w:rPr>
          <w:rFonts w:asciiTheme="majorBidi" w:hAnsiTheme="majorBidi" w:cstheme="majorBidi"/>
          <w:lang w:val="lv-LV"/>
        </w:rPr>
        <w:t xml:space="preserve"> </w:t>
      </w:r>
    </w:p>
    <w:p w14:paraId="261AF0AF" w14:textId="40E1258E" w:rsidR="006352E9" w:rsidRPr="0044562A" w:rsidRDefault="006352E9"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Savukārt nolikumu par noslēguma pārbaudījumiem Latvijas Universitātē</w:t>
      </w:r>
      <w:r w:rsidR="0044562A">
        <w:rPr>
          <w:rFonts w:asciiTheme="majorBidi" w:hAnsiTheme="majorBidi" w:cstheme="majorBidi"/>
          <w:lang w:val="lv-LV"/>
        </w:rPr>
        <w:t xml:space="preserve"> atradīsiet LUIS “Mans portāls”</w:t>
      </w:r>
      <w:r w:rsidRPr="0044562A">
        <w:rPr>
          <w:rFonts w:asciiTheme="majorBidi" w:hAnsiTheme="majorBidi" w:cstheme="majorBidi"/>
          <w:lang w:val="lv-LV"/>
        </w:rPr>
        <w:t xml:space="preserve"> sadaļā “Normatīvo aktu sistēma”. Tur arī iespējams sameklēt informāciju par noslēguma darbu elektroniskās versijas iesniegšanu. </w:t>
      </w:r>
    </w:p>
    <w:p w14:paraId="72902EBB" w14:textId="77777777" w:rsidR="000969E8" w:rsidRPr="0044562A" w:rsidRDefault="000969E8" w:rsidP="0044562A">
      <w:pPr>
        <w:pStyle w:val="Heading1"/>
        <w:spacing w:before="0" w:line="360" w:lineRule="auto"/>
        <w:ind w:firstLine="720"/>
        <w:contextualSpacing/>
        <w:jc w:val="both"/>
        <w:rPr>
          <w:rFonts w:asciiTheme="majorBidi" w:hAnsiTheme="majorBidi"/>
          <w:sz w:val="24"/>
          <w:szCs w:val="24"/>
          <w:lang w:val="lv-LV"/>
        </w:rPr>
      </w:pPr>
      <w:bookmarkStart w:id="2" w:name="_Toc337497275"/>
    </w:p>
    <w:p w14:paraId="205DAEE0" w14:textId="77777777" w:rsidR="0048721F" w:rsidRDefault="0048721F" w:rsidP="0044562A">
      <w:pPr>
        <w:pStyle w:val="Heading1"/>
        <w:spacing w:before="0" w:line="360" w:lineRule="auto"/>
        <w:ind w:firstLine="720"/>
        <w:contextualSpacing/>
        <w:jc w:val="both"/>
        <w:rPr>
          <w:rFonts w:asciiTheme="majorBidi" w:hAnsiTheme="majorBidi"/>
          <w:color w:val="auto"/>
          <w:sz w:val="24"/>
          <w:szCs w:val="24"/>
          <w:lang w:val="lv-LV"/>
        </w:rPr>
      </w:pPr>
      <w:r w:rsidRPr="0044562A">
        <w:rPr>
          <w:rFonts w:asciiTheme="majorBidi" w:hAnsiTheme="majorBidi"/>
          <w:color w:val="auto"/>
          <w:sz w:val="24"/>
          <w:szCs w:val="24"/>
          <w:lang w:val="lv-LV"/>
        </w:rPr>
        <w:t xml:space="preserve">2. Bakalaura </w:t>
      </w:r>
      <w:r w:rsidR="005A4AA4" w:rsidRPr="0044562A">
        <w:rPr>
          <w:rFonts w:asciiTheme="majorBidi" w:hAnsiTheme="majorBidi"/>
          <w:color w:val="auto"/>
          <w:sz w:val="24"/>
          <w:szCs w:val="24"/>
          <w:lang w:val="lv-LV"/>
        </w:rPr>
        <w:t xml:space="preserve">un maģistra </w:t>
      </w:r>
      <w:r w:rsidRPr="0044562A">
        <w:rPr>
          <w:rFonts w:asciiTheme="majorBidi" w:hAnsiTheme="majorBidi"/>
          <w:color w:val="auto"/>
          <w:sz w:val="24"/>
          <w:szCs w:val="24"/>
          <w:lang w:val="lv-LV"/>
        </w:rPr>
        <w:t>darbs un tā formas</w:t>
      </w:r>
      <w:bookmarkEnd w:id="2"/>
      <w:r w:rsidRPr="0044562A">
        <w:rPr>
          <w:rFonts w:asciiTheme="majorBidi" w:hAnsiTheme="majorBidi"/>
          <w:color w:val="auto"/>
          <w:sz w:val="24"/>
          <w:szCs w:val="24"/>
          <w:lang w:val="lv-LV"/>
        </w:rPr>
        <w:t xml:space="preserve"> </w:t>
      </w:r>
    </w:p>
    <w:p w14:paraId="186A8DB5" w14:textId="77777777" w:rsidR="0044562A" w:rsidRPr="0044562A" w:rsidRDefault="0044562A" w:rsidP="0044562A">
      <w:pPr>
        <w:ind w:firstLine="720"/>
        <w:contextualSpacing/>
        <w:rPr>
          <w:lang w:val="lv-LV"/>
        </w:rPr>
      </w:pPr>
    </w:p>
    <w:p w14:paraId="41C6A473" w14:textId="37D67CEE"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Bakalaura darbs </w:t>
      </w:r>
      <w:r w:rsidRPr="0044562A">
        <w:rPr>
          <w:rFonts w:asciiTheme="majorBidi" w:hAnsiTheme="majorBidi" w:cstheme="majorBidi"/>
          <w:lang w:val="lv-LV"/>
        </w:rPr>
        <w:t xml:space="preserve">ir studenta veikts pētījums, kas apliecina teorētisko, praktisko zināšanu un metodisko iemaņu apguvi zinātņu nozaru grupā vai nozarē studiju programmas noteiktā apjomā. Bakalaura darba apjoms ir 40 lappuses, t.i. </w:t>
      </w:r>
      <w:r w:rsidR="006E21FA" w:rsidRPr="0044562A">
        <w:rPr>
          <w:rFonts w:asciiTheme="majorBidi" w:hAnsiTheme="majorBidi" w:cstheme="majorBidi"/>
          <w:lang w:val="lv-LV"/>
        </w:rPr>
        <w:t>72</w:t>
      </w:r>
      <w:r w:rsidR="0044562A">
        <w:rPr>
          <w:rFonts w:asciiTheme="majorBidi" w:hAnsiTheme="majorBidi" w:cstheme="majorBidi"/>
          <w:lang w:val="lv-LV"/>
        </w:rPr>
        <w:t xml:space="preserve"> 000 rakstu zīmes.</w:t>
      </w:r>
      <w:r w:rsidRPr="0044562A">
        <w:rPr>
          <w:rFonts w:asciiTheme="majorBidi" w:hAnsiTheme="majorBidi" w:cstheme="majorBidi"/>
          <w:lang w:val="lv-LV"/>
        </w:rPr>
        <w:t xml:space="preserve"> </w:t>
      </w:r>
    </w:p>
    <w:p w14:paraId="7C9FA02C" w14:textId="77777777" w:rsidR="006E21FA"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Maģistra darbs </w:t>
      </w:r>
      <w:r w:rsidRPr="0044562A">
        <w:rPr>
          <w:rFonts w:asciiTheme="majorBidi" w:hAnsiTheme="majorBidi" w:cstheme="majorBidi"/>
          <w:lang w:val="lv-LV"/>
        </w:rPr>
        <w:t xml:space="preserve">ir studenta veikts pētījums, kas apliecina teorētisko un praktisko zināšanu, metodisko un organizatorisko iemaņu apguvi zinātnes nozarē vai apakšnozarē studiju programmas noteiktā apjomā, kā arī spēju veikt pētījumu ar novitātes vai praktiskā lietojuma elementiem, pastāvīgi izdarīt secinājumus. Maģistra darba apjoms ir 60-80 lappuses, t.i. 120 000-160 000 rakstu zīmes </w:t>
      </w:r>
    </w:p>
    <w:p w14:paraId="12D0B45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6BA441B4" w14:textId="77777777" w:rsidR="0048721F" w:rsidRDefault="0048721F" w:rsidP="0044562A">
      <w:pPr>
        <w:pStyle w:val="Heading1"/>
        <w:spacing w:before="0" w:line="360" w:lineRule="auto"/>
        <w:ind w:firstLine="720"/>
        <w:contextualSpacing/>
        <w:jc w:val="both"/>
        <w:rPr>
          <w:rFonts w:asciiTheme="majorBidi" w:hAnsiTheme="majorBidi"/>
          <w:color w:val="auto"/>
          <w:sz w:val="24"/>
          <w:szCs w:val="24"/>
          <w:lang w:val="lv-LV"/>
        </w:rPr>
      </w:pPr>
      <w:bookmarkStart w:id="3" w:name="_Toc337497276"/>
      <w:r w:rsidRPr="0044562A">
        <w:rPr>
          <w:rFonts w:asciiTheme="majorBidi" w:hAnsiTheme="majorBidi"/>
          <w:color w:val="auto"/>
          <w:sz w:val="24"/>
          <w:szCs w:val="24"/>
          <w:lang w:val="lv-LV"/>
        </w:rPr>
        <w:t xml:space="preserve">3. Bakalaura </w:t>
      </w:r>
      <w:r w:rsidR="005A4AA4" w:rsidRPr="0044562A">
        <w:rPr>
          <w:rFonts w:asciiTheme="majorBidi" w:hAnsiTheme="majorBidi"/>
          <w:color w:val="auto"/>
          <w:sz w:val="24"/>
          <w:szCs w:val="24"/>
          <w:lang w:val="lv-LV"/>
        </w:rPr>
        <w:t xml:space="preserve">un maģistra </w:t>
      </w:r>
      <w:r w:rsidRPr="0044562A">
        <w:rPr>
          <w:rFonts w:asciiTheme="majorBidi" w:hAnsiTheme="majorBidi"/>
          <w:color w:val="auto"/>
          <w:sz w:val="24"/>
          <w:szCs w:val="24"/>
          <w:lang w:val="lv-LV"/>
        </w:rPr>
        <w:t>darba struktūra</w:t>
      </w:r>
      <w:bookmarkEnd w:id="3"/>
    </w:p>
    <w:p w14:paraId="3A83892F" w14:textId="77777777" w:rsidR="0044562A" w:rsidRPr="0044562A" w:rsidRDefault="0044562A" w:rsidP="0044562A">
      <w:pPr>
        <w:ind w:firstLine="720"/>
        <w:contextualSpacing/>
        <w:rPr>
          <w:lang w:val="lv-LV"/>
        </w:rPr>
      </w:pPr>
    </w:p>
    <w:p w14:paraId="17798224"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Noslēguma darbā norādītajā secībā ir jāietver šādas daļas:</w:t>
      </w:r>
    </w:p>
    <w:p w14:paraId="2B825A59"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titullapa;</w:t>
      </w:r>
    </w:p>
    <w:p w14:paraId="42D0D5CF"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anotācija, atslēgvārdi;</w:t>
      </w:r>
    </w:p>
    <w:p w14:paraId="60A738FE"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satura rādītājs;</w:t>
      </w:r>
    </w:p>
    <w:p w14:paraId="0A425D77" w14:textId="122D9A22"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apzīmējumu saraksts</w:t>
      </w:r>
      <w:r w:rsidR="0044562A" w:rsidRPr="0044562A">
        <w:rPr>
          <w:rFonts w:asciiTheme="majorBidi" w:hAnsiTheme="majorBidi" w:cstheme="majorBidi"/>
        </w:rPr>
        <w:t>;</w:t>
      </w:r>
      <w:r w:rsidRPr="0044562A">
        <w:rPr>
          <w:rStyle w:val="FootnoteReference"/>
          <w:rFonts w:asciiTheme="majorBidi" w:hAnsiTheme="majorBidi" w:cstheme="majorBidi"/>
        </w:rPr>
        <w:footnoteReference w:id="1"/>
      </w:r>
    </w:p>
    <w:p w14:paraId="2F085501"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ievads;</w:t>
      </w:r>
    </w:p>
    <w:p w14:paraId="6DB1D8BC"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nodaļas ar apakšnodaļām;</w:t>
      </w:r>
    </w:p>
    <w:p w14:paraId="5AD4882D"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lastRenderedPageBreak/>
        <w:t>rezultāti un diskusija;</w:t>
      </w:r>
    </w:p>
    <w:p w14:paraId="26790522"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secinājumi;</w:t>
      </w:r>
    </w:p>
    <w:p w14:paraId="0BC6BA94" w14:textId="6E2ADE52"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pateicības</w:t>
      </w:r>
      <w:r w:rsidR="0044562A" w:rsidRPr="0044562A">
        <w:rPr>
          <w:rFonts w:asciiTheme="majorBidi" w:hAnsiTheme="majorBidi" w:cstheme="majorBidi"/>
        </w:rPr>
        <w:t>;</w:t>
      </w:r>
      <w:r w:rsidRPr="0044562A">
        <w:rPr>
          <w:rStyle w:val="FootnoteReference"/>
          <w:rFonts w:asciiTheme="majorBidi" w:hAnsiTheme="majorBidi" w:cstheme="majorBidi"/>
        </w:rPr>
        <w:footnoteReference w:id="2"/>
      </w:r>
    </w:p>
    <w:p w14:paraId="61F06F58"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izmantotā literatūra un avoti;</w:t>
      </w:r>
    </w:p>
    <w:p w14:paraId="5FEC69EB" w14:textId="77996520"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pielikumi</w:t>
      </w:r>
      <w:r w:rsidR="0044562A" w:rsidRPr="0044562A">
        <w:rPr>
          <w:rFonts w:asciiTheme="majorBidi" w:hAnsiTheme="majorBidi" w:cstheme="majorBidi"/>
        </w:rPr>
        <w:t>;</w:t>
      </w:r>
      <w:r w:rsidRPr="0044562A">
        <w:rPr>
          <w:rStyle w:val="FootnoteReference"/>
          <w:rFonts w:asciiTheme="majorBidi" w:hAnsiTheme="majorBidi" w:cstheme="majorBidi"/>
        </w:rPr>
        <w:footnoteReference w:id="3"/>
      </w:r>
    </w:p>
    <w:p w14:paraId="0BA84C3E"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rPr>
        <w:t>dokumentārā</w:t>
      </w:r>
      <w:proofErr w:type="gramEnd"/>
      <w:r w:rsidRPr="0044562A">
        <w:rPr>
          <w:rFonts w:asciiTheme="majorBidi" w:hAnsiTheme="majorBidi" w:cstheme="majorBidi"/>
        </w:rPr>
        <w:t xml:space="preserve"> lapa.</w:t>
      </w:r>
    </w:p>
    <w:p w14:paraId="5281A144" w14:textId="77777777" w:rsidR="006E21FA" w:rsidRPr="0044562A" w:rsidRDefault="006E21FA" w:rsidP="0044562A">
      <w:pPr>
        <w:pStyle w:val="ListParagraph"/>
        <w:spacing w:line="360" w:lineRule="auto"/>
        <w:ind w:left="360" w:firstLine="720"/>
        <w:contextualSpacing/>
        <w:jc w:val="both"/>
        <w:rPr>
          <w:rFonts w:asciiTheme="majorBidi" w:hAnsiTheme="majorBidi" w:cstheme="majorBidi"/>
          <w:b/>
        </w:rPr>
      </w:pPr>
    </w:p>
    <w:p w14:paraId="52149720" w14:textId="77777777" w:rsidR="0048721F" w:rsidRPr="0044562A" w:rsidRDefault="00725217" w:rsidP="0044562A">
      <w:pPr>
        <w:pStyle w:val="Heading2"/>
        <w:spacing w:before="0" w:line="360" w:lineRule="auto"/>
        <w:ind w:firstLine="720"/>
        <w:contextualSpacing/>
        <w:jc w:val="both"/>
        <w:rPr>
          <w:rFonts w:asciiTheme="majorBidi" w:hAnsiTheme="majorBidi"/>
          <w:color w:val="auto"/>
          <w:sz w:val="24"/>
          <w:szCs w:val="24"/>
        </w:rPr>
      </w:pPr>
      <w:bookmarkStart w:id="4" w:name="_Toc337497277"/>
      <w:r w:rsidRPr="0044562A">
        <w:rPr>
          <w:rFonts w:asciiTheme="majorBidi" w:hAnsiTheme="majorBidi"/>
          <w:color w:val="auto"/>
          <w:sz w:val="24"/>
          <w:szCs w:val="24"/>
        </w:rPr>
        <w:t xml:space="preserve">4. </w:t>
      </w:r>
      <w:r w:rsidR="0048721F" w:rsidRPr="0044562A">
        <w:rPr>
          <w:rFonts w:asciiTheme="majorBidi" w:hAnsiTheme="majorBidi"/>
          <w:color w:val="auto"/>
          <w:sz w:val="24"/>
          <w:szCs w:val="24"/>
        </w:rPr>
        <w:t>Noslēguma darbu saturs</w:t>
      </w:r>
      <w:bookmarkEnd w:id="4"/>
    </w:p>
    <w:p w14:paraId="7AF69644" w14:textId="77777777" w:rsidR="00725217" w:rsidRPr="0044562A" w:rsidRDefault="00725217" w:rsidP="0044562A">
      <w:pPr>
        <w:spacing w:line="360" w:lineRule="auto"/>
        <w:ind w:firstLine="720"/>
        <w:contextualSpacing/>
        <w:jc w:val="both"/>
        <w:rPr>
          <w:rFonts w:asciiTheme="majorBidi" w:hAnsiTheme="majorBidi" w:cstheme="majorBidi"/>
        </w:rPr>
      </w:pPr>
    </w:p>
    <w:p w14:paraId="640AA390" w14:textId="35BE605D" w:rsidR="000969E8" w:rsidRPr="0044562A" w:rsidRDefault="0048721F" w:rsidP="0044562A">
      <w:p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b/>
        </w:rPr>
        <w:t>Titullapa</w:t>
      </w:r>
      <w:r w:rsidRPr="0044562A">
        <w:rPr>
          <w:rFonts w:asciiTheme="majorBidi" w:hAnsiTheme="majorBidi" w:cstheme="majorBidi"/>
        </w:rPr>
        <w:t xml:space="preserve"> (to noformē atb</w:t>
      </w:r>
      <w:r w:rsidR="0044562A">
        <w:rPr>
          <w:rFonts w:asciiTheme="majorBidi" w:hAnsiTheme="majorBidi" w:cstheme="majorBidi"/>
        </w:rPr>
        <w:t>ilstoši paraugam 1. pielikumā).</w:t>
      </w:r>
      <w:proofErr w:type="gramEnd"/>
    </w:p>
    <w:p w14:paraId="1ABE4B1F" w14:textId="63838DAD" w:rsidR="0048721F" w:rsidRPr="0044562A" w:rsidRDefault="0048721F" w:rsidP="0044562A">
      <w:pPr>
        <w:spacing w:line="360" w:lineRule="auto"/>
        <w:ind w:firstLine="720"/>
        <w:contextualSpacing/>
        <w:jc w:val="both"/>
        <w:rPr>
          <w:rFonts w:asciiTheme="majorBidi" w:hAnsiTheme="majorBidi" w:cstheme="majorBidi"/>
          <w:shd w:val="clear" w:color="auto" w:fill="FFFF00"/>
        </w:rPr>
      </w:pPr>
      <w:proofErr w:type="gramStart"/>
      <w:r w:rsidRPr="0044562A">
        <w:rPr>
          <w:rFonts w:asciiTheme="majorBidi" w:hAnsiTheme="majorBidi" w:cstheme="majorBidi"/>
          <w:b/>
        </w:rPr>
        <w:t>Anotācija</w:t>
      </w:r>
      <w:r w:rsidRPr="0044562A">
        <w:rPr>
          <w:rFonts w:asciiTheme="majorBidi" w:hAnsiTheme="majorBidi" w:cstheme="majorBidi"/>
        </w:rPr>
        <w:t>.</w:t>
      </w:r>
      <w:proofErr w:type="gramEnd"/>
      <w:r w:rsidRPr="0044562A">
        <w:rPr>
          <w:rFonts w:asciiTheme="majorBidi" w:hAnsiTheme="majorBidi" w:cstheme="majorBidi"/>
        </w:rPr>
        <w:t xml:space="preserve"> Anotāciju sagatavo divās valodās – latviešu </w:t>
      </w:r>
      <w:proofErr w:type="gramStart"/>
      <w:r w:rsidRPr="0044562A">
        <w:rPr>
          <w:rFonts w:asciiTheme="majorBidi" w:hAnsiTheme="majorBidi" w:cstheme="majorBidi"/>
        </w:rPr>
        <w:t>un</w:t>
      </w:r>
      <w:proofErr w:type="gramEnd"/>
      <w:r w:rsidRPr="0044562A">
        <w:rPr>
          <w:rFonts w:asciiTheme="majorBidi" w:hAnsiTheme="majorBidi" w:cstheme="majorBidi"/>
        </w:rPr>
        <w:t xml:space="preserve"> angļu valodā. </w:t>
      </w:r>
      <w:proofErr w:type="gramStart"/>
      <w:r w:rsidRPr="0044562A">
        <w:rPr>
          <w:rFonts w:asciiTheme="majorBidi" w:hAnsiTheme="majorBidi" w:cstheme="majorBidi"/>
        </w:rPr>
        <w:t>Pēc saskaņošanas ar programmas direktoru var sagatavot arī papildu anotāciju kādā citā Eiropas Savienības oficiālajā valodā.</w:t>
      </w:r>
      <w:proofErr w:type="gramEnd"/>
      <w:r w:rsidRPr="0044562A">
        <w:rPr>
          <w:rFonts w:asciiTheme="majorBidi" w:hAnsiTheme="majorBidi" w:cstheme="majorBidi"/>
        </w:rPr>
        <w:t xml:space="preserve"> </w:t>
      </w:r>
      <w:proofErr w:type="gramStart"/>
      <w:r w:rsidRPr="0044562A">
        <w:rPr>
          <w:rFonts w:asciiTheme="majorBidi" w:hAnsiTheme="majorBidi" w:cstheme="majorBidi"/>
        </w:rPr>
        <w:t>Anotācijā izklāsta problēmas būtību, pētījuma mērķus, raksturo iegūtos rezultātus.</w:t>
      </w:r>
      <w:proofErr w:type="gramEnd"/>
      <w:r w:rsidRPr="0044562A">
        <w:rPr>
          <w:rFonts w:asciiTheme="majorBidi" w:hAnsiTheme="majorBidi" w:cstheme="majorBidi"/>
        </w:rPr>
        <w:t xml:space="preserve"> </w:t>
      </w:r>
      <w:proofErr w:type="gramStart"/>
      <w:r w:rsidRPr="0044562A">
        <w:rPr>
          <w:rFonts w:asciiTheme="majorBidi" w:hAnsiTheme="majorBidi" w:cstheme="majorBidi"/>
        </w:rPr>
        <w:t>Anotācijas apjoms ir noteikts līdz 850 zīmēm, ieskaitot intervālus.</w:t>
      </w:r>
      <w:proofErr w:type="gramEnd"/>
      <w:r w:rsidRPr="0044562A">
        <w:rPr>
          <w:rFonts w:asciiTheme="majorBidi" w:hAnsiTheme="majorBidi" w:cstheme="majorBidi"/>
        </w:rPr>
        <w:t xml:space="preserve"> </w:t>
      </w:r>
    </w:p>
    <w:p w14:paraId="7750882E" w14:textId="2E379248" w:rsidR="0048721F" w:rsidRPr="0044562A" w:rsidRDefault="0048721F" w:rsidP="0044562A">
      <w:p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b/>
        </w:rPr>
        <w:t>Atslēgvārdi</w:t>
      </w:r>
      <w:r w:rsidRPr="0044562A">
        <w:rPr>
          <w:rFonts w:asciiTheme="majorBidi" w:hAnsiTheme="majorBidi" w:cstheme="majorBidi"/>
        </w:rPr>
        <w:t>.</w:t>
      </w:r>
      <w:proofErr w:type="gramEnd"/>
      <w:r w:rsidRPr="0044562A">
        <w:rPr>
          <w:rFonts w:asciiTheme="majorBidi" w:hAnsiTheme="majorBidi" w:cstheme="majorBidi"/>
        </w:rPr>
        <w:t xml:space="preserve"> Atslēgvārdiem jāraksturo darba temats, rezultāti </w:t>
      </w:r>
      <w:proofErr w:type="gramStart"/>
      <w:r w:rsidRPr="0044562A">
        <w:rPr>
          <w:rFonts w:asciiTheme="majorBidi" w:hAnsiTheme="majorBidi" w:cstheme="majorBidi"/>
        </w:rPr>
        <w:t>un</w:t>
      </w:r>
      <w:proofErr w:type="gramEnd"/>
      <w:r w:rsidRPr="0044562A">
        <w:rPr>
          <w:rFonts w:asciiTheme="majorBidi" w:hAnsiTheme="majorBidi" w:cstheme="majorBidi"/>
        </w:rPr>
        <w:t xml:space="preserve"> izmantotās metodes. </w:t>
      </w:r>
      <w:proofErr w:type="gramStart"/>
      <w:r w:rsidRPr="0044562A">
        <w:rPr>
          <w:rFonts w:asciiTheme="majorBidi" w:hAnsiTheme="majorBidi" w:cstheme="majorBidi"/>
        </w:rPr>
        <w:t>Atslēgvārdu skaits var būt no 3 līdz 7.</w:t>
      </w:r>
      <w:proofErr w:type="gramEnd"/>
      <w:r w:rsidRPr="0044562A">
        <w:rPr>
          <w:rFonts w:asciiTheme="majorBidi" w:hAnsiTheme="majorBidi" w:cstheme="majorBidi"/>
        </w:rPr>
        <w:t xml:space="preserve"> </w:t>
      </w:r>
      <w:proofErr w:type="gramStart"/>
      <w:r w:rsidRPr="0044562A">
        <w:rPr>
          <w:rFonts w:asciiTheme="majorBidi" w:hAnsiTheme="majorBidi" w:cstheme="majorBidi"/>
        </w:rPr>
        <w:t>To uzskaitījum</w:t>
      </w:r>
      <w:r w:rsidR="0044562A">
        <w:rPr>
          <w:rFonts w:asciiTheme="majorBidi" w:hAnsiTheme="majorBidi" w:cstheme="majorBidi"/>
        </w:rPr>
        <w:t>u ievieto aiz darba anotācijas.</w:t>
      </w:r>
      <w:proofErr w:type="gramEnd"/>
    </w:p>
    <w:p w14:paraId="678543B2" w14:textId="77777777" w:rsidR="0048721F" w:rsidRPr="0044562A" w:rsidRDefault="0048721F" w:rsidP="0044562A">
      <w:p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b/>
        </w:rPr>
        <w:t>Satura rādītājs.</w:t>
      </w:r>
      <w:proofErr w:type="gramEnd"/>
      <w:r w:rsidRPr="0044562A">
        <w:rPr>
          <w:rFonts w:asciiTheme="majorBidi" w:hAnsiTheme="majorBidi" w:cstheme="majorBidi"/>
          <w:b/>
        </w:rPr>
        <w:t xml:space="preserve"> </w:t>
      </w:r>
      <w:r w:rsidRPr="0044562A">
        <w:rPr>
          <w:rFonts w:asciiTheme="majorBidi" w:hAnsiTheme="majorBidi" w:cstheme="majorBidi"/>
        </w:rPr>
        <w:t xml:space="preserve">Satura rādītājā iekļauj visu nodaļu </w:t>
      </w:r>
      <w:proofErr w:type="gramStart"/>
      <w:r w:rsidRPr="0044562A">
        <w:rPr>
          <w:rFonts w:asciiTheme="majorBidi" w:hAnsiTheme="majorBidi" w:cstheme="majorBidi"/>
        </w:rPr>
        <w:t>un</w:t>
      </w:r>
      <w:proofErr w:type="gramEnd"/>
      <w:r w:rsidRPr="0044562A">
        <w:rPr>
          <w:rFonts w:asciiTheme="majorBidi" w:hAnsiTheme="majorBidi" w:cstheme="majorBidi"/>
        </w:rPr>
        <w:t xml:space="preserve"> apakšnodaļu virsrakstus to numerācijas secībā un norāda atbilstošās lappuses numuru. </w:t>
      </w:r>
      <w:proofErr w:type="gramStart"/>
      <w:r w:rsidRPr="0044562A">
        <w:rPr>
          <w:rFonts w:asciiTheme="majorBidi" w:hAnsiTheme="majorBidi" w:cstheme="majorBidi"/>
        </w:rPr>
        <w:t>Lappuses numurē ar arābu cipariem.</w:t>
      </w:r>
      <w:proofErr w:type="gramEnd"/>
    </w:p>
    <w:p w14:paraId="0007D20E" w14:textId="33B75DB0"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Satura rādītājā vispirms iekļauj apzīmējumu sarakstu, bet, ja tāda nav, – ievadu. Satura rādītāja nobeigumā norāda izmantotās literatūras un avotu sarakstu. Pielikumus numurē atsevišķi ar arābu cipariem. Satura rādītāja noformēšanas </w:t>
      </w:r>
      <w:r w:rsidR="0044562A">
        <w:rPr>
          <w:rFonts w:asciiTheme="majorBidi" w:hAnsiTheme="majorBidi" w:cstheme="majorBidi"/>
          <w:lang w:val="lv-LV"/>
        </w:rPr>
        <w:t>paraugs ievietots 2. pielikumā.</w:t>
      </w:r>
    </w:p>
    <w:p w14:paraId="19188519" w14:textId="28649F43"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Apzīmējumu saraksts. </w:t>
      </w:r>
      <w:r w:rsidRPr="0044562A">
        <w:rPr>
          <w:rFonts w:asciiTheme="majorBidi" w:hAnsiTheme="majorBidi" w:cstheme="majorBidi"/>
          <w:lang w:val="lv-LV"/>
        </w:rPr>
        <w:t>Ja darbā izmantoti daudzi saīsinājumi vai nosacītie apzīmējumi, to</w:t>
      </w:r>
      <w:r w:rsidR="0044562A">
        <w:rPr>
          <w:rFonts w:asciiTheme="majorBidi" w:hAnsiTheme="majorBidi" w:cstheme="majorBidi"/>
          <w:lang w:val="lv-LV"/>
        </w:rPr>
        <w:t xml:space="preserve">s noformē uz atsevišķas lapas. </w:t>
      </w:r>
    </w:p>
    <w:p w14:paraId="5CB6BD90" w14:textId="77777777" w:rsidR="0048721F" w:rsidRPr="0044562A" w:rsidRDefault="0048721F" w:rsidP="0044562A">
      <w:pPr>
        <w:spacing w:line="360" w:lineRule="auto"/>
        <w:ind w:firstLine="720"/>
        <w:contextualSpacing/>
        <w:jc w:val="both"/>
        <w:rPr>
          <w:rFonts w:asciiTheme="majorBidi" w:hAnsiTheme="majorBidi" w:cstheme="majorBidi"/>
          <w:b/>
          <w:lang w:val="lv-LV"/>
        </w:rPr>
      </w:pPr>
      <w:r w:rsidRPr="0044562A">
        <w:rPr>
          <w:rFonts w:asciiTheme="majorBidi" w:hAnsiTheme="majorBidi" w:cstheme="majorBidi"/>
          <w:b/>
          <w:lang w:val="lv-LV"/>
        </w:rPr>
        <w:t>Ievads.</w:t>
      </w:r>
    </w:p>
    <w:p w14:paraId="699320F7" w14:textId="77777777"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Ievadā pamato temata izvēli un aktualitāti, kā arī apraksta:</w:t>
      </w:r>
    </w:p>
    <w:p w14:paraId="4C6493E6"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pētāmās problēmas vai izvirzītās hipotēzes;</w:t>
      </w:r>
    </w:p>
    <w:p w14:paraId="498AB52C"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r w:rsidRPr="0044562A">
        <w:rPr>
          <w:rFonts w:asciiTheme="majorBidi" w:hAnsiTheme="majorBidi" w:cstheme="majorBidi"/>
        </w:rPr>
        <w:t>darba mērķi un uzdevumus;</w:t>
      </w:r>
    </w:p>
    <w:p w14:paraId="695531EC"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r w:rsidRPr="0044562A">
        <w:rPr>
          <w:rFonts w:asciiTheme="majorBidi" w:hAnsiTheme="majorBidi" w:cstheme="majorBidi"/>
        </w:rPr>
        <w:t>izmantotās metodes;</w:t>
      </w:r>
    </w:p>
    <w:p w14:paraId="04691BE1" w14:textId="40F0E1FA" w:rsidR="0048721F" w:rsidRPr="0044562A" w:rsidRDefault="00152154" w:rsidP="0044562A">
      <w:pPr>
        <w:spacing w:line="360" w:lineRule="auto"/>
        <w:ind w:left="720" w:firstLine="720"/>
        <w:contextualSpacing/>
        <w:jc w:val="both"/>
        <w:rPr>
          <w:rFonts w:asciiTheme="majorBidi" w:hAnsiTheme="majorBidi" w:cstheme="majorBidi"/>
          <w:b/>
          <w:i/>
        </w:rPr>
      </w:pPr>
      <w:r w:rsidRPr="0044562A">
        <w:rPr>
          <w:rFonts w:asciiTheme="majorBidi" w:hAnsiTheme="majorBidi" w:cstheme="majorBidi"/>
          <w:b/>
          <w:i/>
        </w:rPr>
        <w:sym w:font="Wingdings" w:char="F0E0"/>
      </w:r>
      <w:r w:rsidRPr="0044562A">
        <w:rPr>
          <w:rFonts w:asciiTheme="majorBidi" w:hAnsiTheme="majorBidi" w:cstheme="majorBidi"/>
          <w:b/>
          <w:i/>
        </w:rPr>
        <w:t xml:space="preserve"> !</w:t>
      </w:r>
      <w:r w:rsidR="0048721F" w:rsidRPr="0044562A">
        <w:rPr>
          <w:rFonts w:asciiTheme="majorBidi" w:hAnsiTheme="majorBidi" w:cstheme="majorBidi"/>
          <w:b/>
          <w:i/>
        </w:rPr>
        <w:t>!! Atceries</w:t>
      </w:r>
      <w:r w:rsidRPr="0044562A">
        <w:rPr>
          <w:rFonts w:asciiTheme="majorBidi" w:hAnsiTheme="majorBidi" w:cstheme="majorBidi"/>
          <w:b/>
          <w:i/>
        </w:rPr>
        <w:t>, ka</w:t>
      </w:r>
      <w:r w:rsidR="0048721F" w:rsidRPr="0044562A">
        <w:rPr>
          <w:rFonts w:asciiTheme="majorBidi" w:hAnsiTheme="majorBidi" w:cstheme="majorBidi"/>
          <w:b/>
          <w:i/>
        </w:rPr>
        <w:t xml:space="preserve"> </w:t>
      </w:r>
      <w:r w:rsidRPr="0044562A">
        <w:rPr>
          <w:rFonts w:asciiTheme="majorBidi" w:hAnsiTheme="majorBidi" w:cstheme="majorBidi"/>
          <w:b/>
          <w:i/>
        </w:rPr>
        <w:t>m</w:t>
      </w:r>
      <w:r w:rsidR="0048721F" w:rsidRPr="0044562A">
        <w:rPr>
          <w:rFonts w:asciiTheme="majorBidi" w:hAnsiTheme="majorBidi" w:cstheme="majorBidi"/>
          <w:b/>
          <w:i/>
        </w:rPr>
        <w:t xml:space="preserve">etodes nedrīkst būt pārāk vispārīgi formulētas! </w:t>
      </w:r>
      <w:proofErr w:type="gramStart"/>
      <w:r w:rsidR="0048721F" w:rsidRPr="0044562A">
        <w:rPr>
          <w:rFonts w:asciiTheme="majorBidi" w:hAnsiTheme="majorBidi" w:cstheme="majorBidi"/>
          <w:b/>
          <w:i/>
        </w:rPr>
        <w:t>Piemēram, vēsturiskā pētniecības metode.</w:t>
      </w:r>
      <w:proofErr w:type="gramEnd"/>
      <w:r w:rsidR="0048721F" w:rsidRPr="0044562A">
        <w:rPr>
          <w:rFonts w:asciiTheme="majorBidi" w:hAnsiTheme="majorBidi" w:cstheme="majorBidi"/>
          <w:b/>
          <w:i/>
        </w:rPr>
        <w:t xml:space="preserve"> </w:t>
      </w:r>
      <w:proofErr w:type="gramStart"/>
      <w:r w:rsidR="0048721F" w:rsidRPr="0044562A">
        <w:rPr>
          <w:rFonts w:asciiTheme="majorBidi" w:hAnsiTheme="majorBidi" w:cstheme="majorBidi"/>
          <w:b/>
          <w:i/>
        </w:rPr>
        <w:t>Metožu izvēli pārrunā darba rakstīšanas sākumā ar darba vadītāju.</w:t>
      </w:r>
      <w:proofErr w:type="gramEnd"/>
    </w:p>
    <w:p w14:paraId="4F5F44DA"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shd w:val="clear" w:color="auto" w:fill="FFFF00"/>
        </w:rPr>
      </w:pPr>
      <w:r w:rsidRPr="0044562A">
        <w:rPr>
          <w:rFonts w:asciiTheme="majorBidi" w:hAnsiTheme="majorBidi" w:cstheme="majorBidi"/>
        </w:rPr>
        <w:lastRenderedPageBreak/>
        <w:t>faktoloģiskā materiāla avotus;</w:t>
      </w:r>
    </w:p>
    <w:p w14:paraId="22AB9989" w14:textId="02EF7965" w:rsidR="006E21FA"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rPr>
        <w:t>darba</w:t>
      </w:r>
      <w:proofErr w:type="gramEnd"/>
      <w:r w:rsidRPr="0044562A">
        <w:rPr>
          <w:rFonts w:asciiTheme="majorBidi" w:hAnsiTheme="majorBidi" w:cstheme="majorBidi"/>
        </w:rPr>
        <w:t xml:space="preserve"> struktūru.</w:t>
      </w:r>
    </w:p>
    <w:p w14:paraId="2C2DD378" w14:textId="77777777" w:rsidR="0048721F" w:rsidRPr="0044562A" w:rsidRDefault="0048721F" w:rsidP="0044562A">
      <w:pPr>
        <w:spacing w:line="360" w:lineRule="auto"/>
        <w:ind w:firstLine="720"/>
        <w:contextualSpacing/>
        <w:jc w:val="both"/>
        <w:rPr>
          <w:rFonts w:asciiTheme="majorBidi" w:hAnsiTheme="majorBidi" w:cstheme="majorBidi"/>
          <w:b/>
        </w:rPr>
      </w:pPr>
      <w:proofErr w:type="gramStart"/>
      <w:r w:rsidRPr="0044562A">
        <w:rPr>
          <w:rFonts w:asciiTheme="majorBidi" w:hAnsiTheme="majorBidi" w:cstheme="majorBidi"/>
          <w:b/>
        </w:rPr>
        <w:t>Nodaļas ar apakšnodaļām.</w:t>
      </w:r>
      <w:proofErr w:type="gramEnd"/>
    </w:p>
    <w:p w14:paraId="78605AA2" w14:textId="75E7B275" w:rsidR="006E21FA" w:rsidRPr="0044562A" w:rsidRDefault="0048721F" w:rsidP="0044562A">
      <w:pPr>
        <w:spacing w:line="360" w:lineRule="auto"/>
        <w:ind w:firstLine="720"/>
        <w:contextualSpacing/>
        <w:jc w:val="both"/>
        <w:rPr>
          <w:rFonts w:asciiTheme="majorBidi" w:hAnsiTheme="majorBidi" w:cstheme="majorBidi"/>
        </w:rPr>
      </w:pPr>
      <w:r w:rsidRPr="0044562A">
        <w:rPr>
          <w:rFonts w:asciiTheme="majorBidi" w:hAnsiTheme="majorBidi" w:cstheme="majorBidi"/>
        </w:rPr>
        <w:t xml:space="preserve">Nodaļas ar apakšnodaļām veido noslēguma darba pamatdaļu, </w:t>
      </w:r>
      <w:proofErr w:type="gramStart"/>
      <w:r w:rsidRPr="0044562A">
        <w:rPr>
          <w:rFonts w:asciiTheme="majorBidi" w:hAnsiTheme="majorBidi" w:cstheme="majorBidi"/>
        </w:rPr>
        <w:t>kurā</w:t>
      </w:r>
      <w:proofErr w:type="gramEnd"/>
      <w:r w:rsidRPr="0044562A">
        <w:rPr>
          <w:rFonts w:asciiTheme="majorBidi" w:hAnsiTheme="majorBidi" w:cstheme="majorBidi"/>
        </w:rPr>
        <w:t xml:space="preserve"> ietverta problēmas teorētiskā analīze un</w:t>
      </w:r>
      <w:r w:rsidR="006E21FA" w:rsidRPr="0044562A">
        <w:rPr>
          <w:rFonts w:asciiTheme="majorBidi" w:hAnsiTheme="majorBidi" w:cstheme="majorBidi"/>
        </w:rPr>
        <w:t xml:space="preserve">/ vai </w:t>
      </w:r>
      <w:r w:rsidRPr="0044562A">
        <w:rPr>
          <w:rFonts w:asciiTheme="majorBidi" w:hAnsiTheme="majorBidi" w:cstheme="majorBidi"/>
        </w:rPr>
        <w:t xml:space="preserve">empīriskais pētījums. </w:t>
      </w:r>
      <w:proofErr w:type="gramStart"/>
      <w:r w:rsidRPr="0044562A">
        <w:rPr>
          <w:rFonts w:asciiTheme="majorBidi" w:hAnsiTheme="majorBidi" w:cstheme="majorBidi"/>
        </w:rPr>
        <w:t>Katras nodaļas nobe</w:t>
      </w:r>
      <w:r w:rsidR="0044562A">
        <w:rPr>
          <w:rFonts w:asciiTheme="majorBidi" w:hAnsiTheme="majorBidi" w:cstheme="majorBidi"/>
        </w:rPr>
        <w:t>igumā var formulēt secinājumus.</w:t>
      </w:r>
      <w:proofErr w:type="gramEnd"/>
    </w:p>
    <w:p w14:paraId="2381FD8D" w14:textId="77777777" w:rsidR="006E21FA" w:rsidRPr="0044562A" w:rsidRDefault="0048721F" w:rsidP="0044562A">
      <w:pPr>
        <w:spacing w:line="360" w:lineRule="auto"/>
        <w:ind w:firstLine="720"/>
        <w:contextualSpacing/>
        <w:jc w:val="both"/>
        <w:rPr>
          <w:rFonts w:asciiTheme="majorBidi" w:hAnsiTheme="majorBidi" w:cstheme="majorBidi"/>
          <w:b/>
        </w:rPr>
      </w:pPr>
      <w:r w:rsidRPr="0044562A">
        <w:rPr>
          <w:rFonts w:asciiTheme="majorBidi" w:hAnsiTheme="majorBidi" w:cstheme="majorBidi"/>
          <w:b/>
        </w:rPr>
        <w:t xml:space="preserve">Rezultāti </w:t>
      </w:r>
      <w:proofErr w:type="gramStart"/>
      <w:r w:rsidRPr="0044562A">
        <w:rPr>
          <w:rFonts w:asciiTheme="majorBidi" w:hAnsiTheme="majorBidi" w:cstheme="majorBidi"/>
          <w:b/>
        </w:rPr>
        <w:t>un</w:t>
      </w:r>
      <w:proofErr w:type="gramEnd"/>
      <w:r w:rsidRPr="0044562A">
        <w:rPr>
          <w:rFonts w:asciiTheme="majorBidi" w:hAnsiTheme="majorBidi" w:cstheme="majorBidi"/>
          <w:b/>
        </w:rPr>
        <w:t xml:space="preserve"> diskusija.</w:t>
      </w:r>
    </w:p>
    <w:p w14:paraId="4CE8D813" w14:textId="26629FE1" w:rsidR="000969E8"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Noslēguma secinājumos tiek izteikti spriedumi par pētījuma gaitu un galvenās gūtās atziņas, kā arī demonstrēti darba rezultāti. Secinājumus var apkopot darbā izklāstītajā secībā vai pēc to svarīguma. Salīdzinājumā ar secinājumiem katras nodaļas nobeigumā (ja autors tos formulējis) noslēguma secinājumos tiek izteikts plašāks vispārinājums un ieteikts pētāmo problēmu risinājums. Norādīti turpmākie pētījuma virzieni. </w:t>
      </w:r>
    </w:p>
    <w:p w14:paraId="1BB6202E" w14:textId="77777777"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Šajā nobeiguma darba daļā parāda svarīgākos iegūtos rezultātus, salīdzina tos ar līdzīgiem pētījumiem, novērtē rezultātu atbilstību izvirzītajām problēmām vai hipotēzei. </w:t>
      </w:r>
      <w:r w:rsidRPr="0044562A">
        <w:rPr>
          <w:rFonts w:asciiTheme="majorBidi" w:hAnsiTheme="majorBidi" w:cstheme="majorBidi"/>
          <w:b/>
          <w:lang w:val="lv-LV"/>
        </w:rPr>
        <w:t>Diskusiju</w:t>
      </w:r>
      <w:r w:rsidRPr="0044562A">
        <w:rPr>
          <w:rFonts w:asciiTheme="majorBidi" w:hAnsiTheme="majorBidi" w:cstheme="majorBidi"/>
          <w:lang w:val="lv-LV"/>
        </w:rPr>
        <w:t xml:space="preserve"> var veidot kā atsevišķu nodaļu. Ja diskusija ir izdalīta atsevišķi, tad rezultātu nodaļā sniedz tikai svarīgākos rezultātus, pievēršot uzmanību aktualitātei un likumsakarībām, bet pētījumu analīzi pārceļ uz diskusiju nodaļu.</w:t>
      </w:r>
    </w:p>
    <w:p w14:paraId="72640F78" w14:textId="6CDB1A77" w:rsidR="000969E8" w:rsidRPr="0044562A" w:rsidRDefault="0044562A" w:rsidP="0044562A">
      <w:pPr>
        <w:spacing w:line="360" w:lineRule="auto"/>
        <w:ind w:firstLine="720"/>
        <w:contextualSpacing/>
        <w:jc w:val="both"/>
        <w:rPr>
          <w:rFonts w:asciiTheme="majorBidi" w:hAnsiTheme="majorBidi" w:cstheme="majorBidi"/>
          <w:lang w:val="lv-LV"/>
        </w:rPr>
      </w:pPr>
      <w:r>
        <w:rPr>
          <w:rFonts w:asciiTheme="majorBidi" w:hAnsiTheme="majorBidi" w:cstheme="majorBidi"/>
          <w:lang w:val="lv-LV"/>
        </w:rPr>
        <w:t>Secinājumi.</w:t>
      </w:r>
    </w:p>
    <w:p w14:paraId="03B254BA" w14:textId="77777777" w:rsidR="000969E8"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b/>
          <w:lang w:val="lv-LV"/>
        </w:rPr>
        <w:t xml:space="preserve">Pateicības. </w:t>
      </w:r>
      <w:r w:rsidRPr="0044562A">
        <w:rPr>
          <w:rFonts w:asciiTheme="majorBidi" w:hAnsiTheme="majorBidi" w:cstheme="majorBidi"/>
          <w:lang w:val="lv-LV"/>
        </w:rPr>
        <w:t xml:space="preserve">Pateicību izsaka personām, kas ir sniegušas organizatorisku un finansiālu palīdzību materiālu vākšanā, kā arī metodiskus ieteikumus un morālo atbalstu darba izstrādē. </w:t>
      </w:r>
    </w:p>
    <w:p w14:paraId="367EF08B" w14:textId="77777777" w:rsidR="0044562A" w:rsidRPr="0044562A" w:rsidRDefault="0044562A" w:rsidP="0044562A">
      <w:pPr>
        <w:spacing w:line="360" w:lineRule="auto"/>
        <w:ind w:firstLine="720"/>
        <w:contextualSpacing/>
        <w:rPr>
          <w:rFonts w:asciiTheme="majorBidi" w:hAnsiTheme="majorBidi" w:cstheme="majorBidi"/>
          <w:lang w:val="lv-LV"/>
        </w:rPr>
      </w:pPr>
    </w:p>
    <w:p w14:paraId="6B6906DC" w14:textId="27048EFA" w:rsidR="000969E8" w:rsidRDefault="0044562A" w:rsidP="0044562A">
      <w:pPr>
        <w:pStyle w:val="Heading2"/>
        <w:spacing w:line="360" w:lineRule="auto"/>
        <w:ind w:firstLine="720"/>
        <w:contextualSpacing/>
        <w:jc w:val="both"/>
        <w:rPr>
          <w:rFonts w:asciiTheme="majorBidi" w:hAnsiTheme="majorBidi"/>
          <w:color w:val="auto"/>
          <w:sz w:val="24"/>
          <w:szCs w:val="24"/>
          <w:lang w:val="lv-LV"/>
        </w:rPr>
      </w:pPr>
      <w:r>
        <w:rPr>
          <w:rFonts w:asciiTheme="majorBidi" w:hAnsiTheme="majorBidi"/>
          <w:color w:val="auto"/>
          <w:sz w:val="24"/>
          <w:szCs w:val="24"/>
          <w:lang w:val="lv-LV"/>
        </w:rPr>
        <w:t xml:space="preserve">5. </w:t>
      </w:r>
      <w:r w:rsidR="000969E8" w:rsidRPr="0044562A">
        <w:rPr>
          <w:rFonts w:asciiTheme="majorBidi" w:hAnsiTheme="majorBidi"/>
          <w:color w:val="auto"/>
          <w:sz w:val="24"/>
          <w:szCs w:val="24"/>
          <w:lang w:val="lv-LV"/>
        </w:rPr>
        <w:t>Noslēguma darba noformējums</w:t>
      </w:r>
    </w:p>
    <w:p w14:paraId="4FE1DDBE" w14:textId="77777777" w:rsidR="0044562A" w:rsidRPr="0044562A" w:rsidRDefault="0044562A" w:rsidP="0044562A">
      <w:pPr>
        <w:rPr>
          <w:lang w:val="lv-LV"/>
        </w:rPr>
      </w:pPr>
    </w:p>
    <w:p w14:paraId="35DE0296" w14:textId="77777777"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Teksta izvietojums lapā.</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Teksts tiek noformēts datorsalikumā uz baltām A4 standartformāta lapām, apdrukātām no vienas puses. </w:t>
      </w:r>
    </w:p>
    <w:p w14:paraId="23E62910" w14:textId="211606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Atstarpe st</w:t>
      </w:r>
      <w:r w:rsidR="0044562A" w:rsidRPr="0044562A">
        <w:rPr>
          <w:rFonts w:asciiTheme="majorBidi" w:hAnsiTheme="majorBidi" w:cstheme="majorBidi"/>
          <w:lang w:val="lv-LV"/>
        </w:rPr>
        <w:t>arp rindām – 1,5 līnija.</w:t>
      </w:r>
    </w:p>
    <w:p w14:paraId="4FC222C7"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Lapas iestatījumi: augšējā, apakšējā un labā mala – 20 mm, kreisā mala – 30 mm. </w:t>
      </w:r>
    </w:p>
    <w:p w14:paraId="65BD0F92"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Burtu izmērs – 12 fonts (</w:t>
      </w:r>
      <w:r w:rsidRPr="0044562A">
        <w:rPr>
          <w:rFonts w:asciiTheme="majorBidi" w:hAnsiTheme="majorBidi" w:cstheme="majorBidi"/>
          <w:i/>
          <w:iCs/>
          <w:lang w:val="lv-LV"/>
        </w:rPr>
        <w:t>Time New Roman</w:t>
      </w:r>
      <w:r w:rsidRPr="0044562A">
        <w:rPr>
          <w:rFonts w:asciiTheme="majorBidi" w:hAnsiTheme="majorBidi" w:cstheme="majorBidi"/>
          <w:lang w:val="lv-LV"/>
        </w:rPr>
        <w:t>).</w:t>
      </w:r>
    </w:p>
    <w:p w14:paraId="210B47BB"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Rindkopas formatē ar </w:t>
      </w:r>
      <w:r w:rsidRPr="0044562A">
        <w:rPr>
          <w:rFonts w:asciiTheme="majorBidi" w:hAnsiTheme="majorBidi" w:cstheme="majorBidi"/>
          <w:lang w:val="de-DE"/>
        </w:rPr>
        <w:t>1,27 cm atkāpi</w:t>
      </w:r>
      <w:r w:rsidRPr="0044562A">
        <w:rPr>
          <w:rFonts w:asciiTheme="majorBidi" w:hAnsiTheme="majorBidi" w:cstheme="majorBidi"/>
          <w:lang w:val="lv-LV"/>
        </w:rPr>
        <w:t>.</w:t>
      </w:r>
    </w:p>
    <w:p w14:paraId="48CB95CB"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Lapas numurē apakšā, vidū (labajā pusē) ar arābu cipariem, sākot ar lapu, kurā ir apzīmējumu saraksts, bet, ja tā nav, tad – ar ievadu.</w:t>
      </w:r>
    </w:p>
    <w:p w14:paraId="453E63D0"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Nodaļas sāk jaunā lapā, to virsrakstus raksta ar lielajiem burtiem treknrakstā (</w:t>
      </w:r>
      <w:r w:rsidRPr="0044562A">
        <w:rPr>
          <w:rFonts w:asciiTheme="majorBidi" w:hAnsiTheme="majorBidi" w:cstheme="majorBidi"/>
          <w:i/>
          <w:lang w:val="lv-LV"/>
        </w:rPr>
        <w:t>bold)</w:t>
      </w:r>
      <w:r w:rsidRPr="0044562A">
        <w:rPr>
          <w:rFonts w:asciiTheme="majorBidi" w:hAnsiTheme="majorBidi" w:cstheme="majorBidi"/>
          <w:lang w:val="lv-LV"/>
        </w:rPr>
        <w:t>, burtu lielums – 14 punkti, ar centrējumu lapas vidū. Apakšnodaļas turpina tajā pašā lapā, to nosaukumus raksta treknrakstā (</w:t>
      </w:r>
      <w:r w:rsidRPr="0044562A">
        <w:rPr>
          <w:rFonts w:asciiTheme="majorBidi" w:hAnsiTheme="majorBidi" w:cstheme="majorBidi"/>
          <w:i/>
          <w:lang w:val="lv-LV"/>
        </w:rPr>
        <w:t>bold</w:t>
      </w:r>
      <w:r w:rsidRPr="0044562A">
        <w:rPr>
          <w:rFonts w:asciiTheme="majorBidi" w:hAnsiTheme="majorBidi" w:cstheme="majorBidi"/>
          <w:lang w:val="lv-LV"/>
        </w:rPr>
        <w:t>) mazajiem burtiem, burtu lielums – 12 punkti, lappuses kreisajā malā (ar centrējumu lapas vidū) ar 1,27 cm. atkāpi. Aiz nodaļu un apakšnodaļu virsrakstiem punktu neliek.</w:t>
      </w:r>
    </w:p>
    <w:p w14:paraId="4D4C88B1" w14:textId="062EABD2"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Virsrakstos nelieto saīsinājumus, izņēmums ir abreviatūras, kas </w:t>
      </w:r>
      <w:r w:rsidR="0044562A" w:rsidRPr="0044562A">
        <w:rPr>
          <w:rFonts w:asciiTheme="majorBidi" w:hAnsiTheme="majorBidi" w:cstheme="majorBidi"/>
          <w:lang w:val="lv-LV"/>
        </w:rPr>
        <w:t>atšifrētas apzīmējumu sarakstā.</w:t>
      </w:r>
    </w:p>
    <w:p w14:paraId="7C0D4881" w14:textId="69C3722B"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Citāti. </w:t>
      </w:r>
      <w:r w:rsidRPr="0044562A">
        <w:rPr>
          <w:rFonts w:asciiTheme="majorBidi" w:hAnsiTheme="majorBidi" w:cstheme="majorBidi"/>
          <w:lang w:val="lv-LV"/>
        </w:rPr>
        <w:t xml:space="preserve">Parasti citātus tekstā liek pēdiņās un parasti formatē tāpat kā pārējo teksta daļu. Tomēr, ja citāts pārsniedz 3 teksta rindiņas, tas jāformatē kā </w:t>
      </w:r>
      <w:r w:rsidRPr="0044562A">
        <w:rPr>
          <w:rFonts w:asciiTheme="majorBidi" w:hAnsiTheme="majorBidi" w:cstheme="majorBidi"/>
          <w:b/>
          <w:lang w:val="lv-LV"/>
        </w:rPr>
        <w:t>blokcitāts</w:t>
      </w:r>
      <w:r w:rsidRPr="0044562A">
        <w:rPr>
          <w:rFonts w:asciiTheme="majorBidi" w:hAnsiTheme="majorBidi" w:cstheme="majorBidi"/>
          <w:lang w:val="lv-LV"/>
        </w:rPr>
        <w:t>, proti, bez pēdiņām ar atkāpi 2,27 cm no kreisās malas un atstarpi starp rindām 1 līnija. Burtu izmērs paliek 12 fonts, labajā pusē nav lielāka atstar</w:t>
      </w:r>
      <w:r w:rsidR="0044562A">
        <w:rPr>
          <w:rFonts w:asciiTheme="majorBidi" w:hAnsiTheme="majorBidi" w:cstheme="majorBidi"/>
          <w:lang w:val="lv-LV"/>
        </w:rPr>
        <w:t>pe no malas kā pārējam tekstam.</w:t>
      </w:r>
    </w:p>
    <w:p w14:paraId="2C332741" w14:textId="378A005C"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Attēli. </w:t>
      </w:r>
      <w:r w:rsidRPr="0044562A">
        <w:rPr>
          <w:rFonts w:asciiTheme="majorBidi" w:hAnsiTheme="majorBidi" w:cstheme="majorBidi"/>
          <w:lang w:val="lv-LV"/>
        </w:rPr>
        <w:t xml:space="preserve">Visas ilustrācijas – zīmējumus, fotogrāfijas, grafikus, shēmas, diagrammas – sauc par attēliem. Attēli ievietojami lapā tūlīt pēc to pieminēšanas tekstā. Tos numurē nodaļu ietvaros. Attēla numuru un nosaukumu novieto zem attēla slīprakstā, piemēram, </w:t>
      </w:r>
      <w:r w:rsidRPr="0044562A">
        <w:rPr>
          <w:rFonts w:asciiTheme="majorBidi" w:hAnsiTheme="majorBidi" w:cstheme="majorBidi"/>
          <w:i/>
          <w:lang w:val="lv-LV"/>
        </w:rPr>
        <w:t>1.5. att</w:t>
      </w:r>
      <w:r w:rsidRPr="0044562A">
        <w:rPr>
          <w:rFonts w:asciiTheme="majorBidi" w:hAnsiTheme="majorBidi" w:cstheme="majorBidi"/>
          <w:lang w:val="lv-LV"/>
        </w:rPr>
        <w:t>. un</w:t>
      </w:r>
      <w:r w:rsidRPr="0044562A">
        <w:rPr>
          <w:rFonts w:asciiTheme="majorBidi" w:hAnsiTheme="majorBidi" w:cstheme="majorBidi"/>
          <w:i/>
          <w:lang w:val="lv-LV"/>
        </w:rPr>
        <w:t xml:space="preserve"> </w:t>
      </w:r>
      <w:r w:rsidRPr="0044562A">
        <w:rPr>
          <w:rFonts w:asciiTheme="majorBidi" w:hAnsiTheme="majorBidi" w:cstheme="majorBidi"/>
          <w:lang w:val="lv-LV"/>
        </w:rPr>
        <w:t>nosaukumu – 11 punktu burtiem treknrakstā. Tekstā iekavās dod atsau</w:t>
      </w:r>
      <w:r w:rsidR="0044562A">
        <w:rPr>
          <w:rFonts w:asciiTheme="majorBidi" w:hAnsiTheme="majorBidi" w:cstheme="majorBidi"/>
          <w:lang w:val="lv-LV"/>
        </w:rPr>
        <w:t xml:space="preserve">ci, piemēram, (sk. 1.5. att.). </w:t>
      </w:r>
    </w:p>
    <w:p w14:paraId="7DE0BA80" w14:textId="752092EE"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Tabulas. </w:t>
      </w:r>
      <w:r w:rsidRPr="0044562A">
        <w:rPr>
          <w:rFonts w:asciiTheme="majorBidi" w:hAnsiTheme="majorBidi" w:cstheme="majorBidi"/>
          <w:lang w:val="lv-LV"/>
        </w:rPr>
        <w:t>Tabulas numurē nodaļu ietvaros. Tabulas numuru un nosaukumu raksta virs tabulas augšējā labajā stūrī ar 11 punktu burtiem treknrakstā. Ja tabula jāpārnes uz nākamo lappusi, virs tās raksta “.. tabulas turpinājums”. Aiz attēlu un tabulu nosaukumiem punktu nel</w:t>
      </w:r>
      <w:r w:rsidR="0044562A">
        <w:rPr>
          <w:rFonts w:asciiTheme="majorBidi" w:hAnsiTheme="majorBidi" w:cstheme="majorBidi"/>
          <w:lang w:val="lv-LV"/>
        </w:rPr>
        <w:t xml:space="preserve">iek. </w:t>
      </w:r>
      <w:r w:rsidRPr="0044562A">
        <w:rPr>
          <w:rFonts w:asciiTheme="majorBidi" w:hAnsiTheme="majorBidi" w:cstheme="majorBidi"/>
          <w:lang w:val="lv-LV"/>
        </w:rPr>
        <w:t>Ilustratīvais materiāls un tabulas tekstā izvietojamas tā, lai tās būtu ērti pārskatāmas un lasāmas teksta lasīšanas virzienā vai, pagriežot darbu par 90 grādiem pulksteņa rādītāja virzienā.</w:t>
      </w:r>
      <w:r w:rsidR="0044562A">
        <w:rPr>
          <w:rFonts w:asciiTheme="majorBidi" w:hAnsiTheme="majorBidi" w:cstheme="majorBidi"/>
          <w:lang w:val="lv-LV"/>
        </w:rPr>
        <w:t xml:space="preserve"> </w:t>
      </w:r>
      <w:r w:rsidRPr="0044562A">
        <w:rPr>
          <w:rFonts w:asciiTheme="majorBidi" w:hAnsiTheme="majorBidi" w:cstheme="majorBidi"/>
          <w:lang w:val="lv-LV"/>
        </w:rPr>
        <w:t>Tekstā ievietotais ilustratīvais un skaitliskais materiāls i</w:t>
      </w:r>
      <w:r w:rsidR="0044562A">
        <w:rPr>
          <w:rFonts w:asciiTheme="majorBidi" w:hAnsiTheme="majorBidi" w:cstheme="majorBidi"/>
          <w:lang w:val="lv-LV"/>
        </w:rPr>
        <w:t xml:space="preserve">r jāanalizē. </w:t>
      </w:r>
    </w:p>
    <w:p w14:paraId="315FAB33" w14:textId="4FBF1F20"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Pielikumus </w:t>
      </w:r>
      <w:r w:rsidRPr="0044562A">
        <w:rPr>
          <w:rFonts w:asciiTheme="majorBidi" w:hAnsiTheme="majorBidi" w:cstheme="majorBidi"/>
          <w:lang w:val="lv-LV"/>
        </w:rPr>
        <w:t xml:space="preserve">pievieno darba beigās (aiz izmantoto informācijas avotu saraksta) to pieminēšanas kārtībā. Pielikumus numurē lapas labajā augšējā stūrī (piemēram, </w:t>
      </w:r>
      <w:r w:rsidRPr="0044562A">
        <w:rPr>
          <w:rFonts w:asciiTheme="majorBidi" w:hAnsiTheme="majorBidi" w:cstheme="majorBidi"/>
          <w:i/>
          <w:lang w:val="lv-LV"/>
        </w:rPr>
        <w:t>1. pielikums</w:t>
      </w:r>
      <w:r w:rsidRPr="0044562A">
        <w:rPr>
          <w:rFonts w:asciiTheme="majorBidi" w:hAnsiTheme="majorBidi" w:cstheme="majorBidi"/>
          <w:lang w:val="lv-LV"/>
        </w:rPr>
        <w:t>). Katram pielikumam jābūt ar savu nosaukumu, ko raksta nākamajā rindā zem pielikuma numura. Tekstā jāatsaucas uz konkrētā pielikuma numuru.</w:t>
      </w:r>
    </w:p>
    <w:p w14:paraId="7219FA12" w14:textId="77777777" w:rsidR="0044562A" w:rsidRDefault="0044562A">
      <w:pPr>
        <w:suppressAutoHyphens w:val="0"/>
        <w:spacing w:after="200" w:line="276" w:lineRule="auto"/>
        <w:rPr>
          <w:rFonts w:asciiTheme="majorBidi" w:hAnsiTheme="majorBidi" w:cstheme="majorBidi"/>
          <w:lang w:val="lv-LV"/>
        </w:rPr>
      </w:pPr>
      <w:r>
        <w:rPr>
          <w:rFonts w:asciiTheme="majorBidi" w:hAnsiTheme="majorBidi" w:cstheme="majorBidi"/>
          <w:lang w:val="lv-LV"/>
        </w:rPr>
        <w:br w:type="page"/>
      </w:r>
    </w:p>
    <w:p w14:paraId="0B3821B1" w14:textId="7BE19859" w:rsidR="0044562A" w:rsidRPr="0044562A" w:rsidRDefault="0044562A" w:rsidP="0044562A">
      <w:pPr>
        <w:spacing w:line="360" w:lineRule="auto"/>
        <w:ind w:firstLine="720"/>
        <w:contextualSpacing/>
        <w:jc w:val="both"/>
        <w:rPr>
          <w:rFonts w:asciiTheme="majorBidi" w:hAnsiTheme="majorBidi" w:cstheme="majorBidi"/>
          <w:b/>
          <w:lang w:val="lv-LV"/>
        </w:rPr>
      </w:pPr>
      <w:r>
        <w:rPr>
          <w:rFonts w:asciiTheme="majorBidi" w:hAnsiTheme="majorBidi" w:cstheme="majorBidi"/>
          <w:b/>
          <w:lang w:val="lv-LV"/>
        </w:rPr>
        <w:lastRenderedPageBreak/>
        <w:t>6. Darba vērtēšanas kritēriji (priekšlikums)</w:t>
      </w:r>
    </w:p>
    <w:tbl>
      <w:tblPr>
        <w:tblpPr w:leftFromText="180" w:rightFromText="180" w:vertAnchor="page" w:horzAnchor="margin" w:tblpY="1591"/>
        <w:tblW w:w="9468" w:type="dxa"/>
        <w:tblLayout w:type="fixed"/>
        <w:tblLook w:val="0000" w:firstRow="0" w:lastRow="0" w:firstColumn="0" w:lastColumn="0" w:noHBand="0" w:noVBand="0"/>
      </w:tblPr>
      <w:tblGrid>
        <w:gridCol w:w="2839"/>
        <w:gridCol w:w="5459"/>
        <w:gridCol w:w="1170"/>
      </w:tblGrid>
      <w:tr w:rsidR="0044562A" w:rsidRPr="0044562A" w14:paraId="265DBCC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BF1004A" w14:textId="77777777" w:rsidR="0044562A" w:rsidRPr="0044562A" w:rsidRDefault="0044562A" w:rsidP="0044562A">
            <w:pPr>
              <w:spacing w:line="240" w:lineRule="auto"/>
              <w:contextualSpacing/>
              <w:jc w:val="both"/>
              <w:rPr>
                <w:rFonts w:asciiTheme="majorBidi" w:hAnsiTheme="majorBidi" w:cstheme="majorBidi"/>
                <w:b/>
                <w:sz w:val="18"/>
                <w:szCs w:val="18"/>
              </w:rPr>
            </w:pPr>
            <w:r w:rsidRPr="0044562A">
              <w:rPr>
                <w:rFonts w:asciiTheme="majorBidi" w:hAnsiTheme="majorBidi" w:cstheme="majorBidi"/>
                <w:b/>
                <w:sz w:val="18"/>
                <w:szCs w:val="18"/>
              </w:rPr>
              <w:t>Kritēriji</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7A4D9A6" w14:textId="77777777" w:rsidR="0044562A" w:rsidRPr="0044562A" w:rsidRDefault="0044562A" w:rsidP="0044562A">
            <w:pPr>
              <w:spacing w:line="240" w:lineRule="auto"/>
              <w:contextualSpacing/>
              <w:jc w:val="both"/>
              <w:rPr>
                <w:rFonts w:asciiTheme="majorBidi" w:hAnsiTheme="majorBidi" w:cstheme="majorBidi"/>
                <w:b/>
                <w:sz w:val="18"/>
                <w:szCs w:val="18"/>
              </w:rPr>
            </w:pPr>
            <w:r w:rsidRPr="0044562A">
              <w:rPr>
                <w:rFonts w:asciiTheme="majorBidi" w:hAnsiTheme="majorBidi" w:cstheme="majorBidi"/>
                <w:b/>
                <w:sz w:val="18"/>
                <w:szCs w:val="18"/>
              </w:rPr>
              <w:t>Vērtējums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3E62B6" w14:textId="77777777" w:rsidR="0044562A" w:rsidRPr="0044562A" w:rsidRDefault="0044562A" w:rsidP="0044562A">
            <w:pPr>
              <w:spacing w:line="240" w:lineRule="auto"/>
              <w:contextualSpacing/>
              <w:jc w:val="both"/>
              <w:rPr>
                <w:rFonts w:asciiTheme="majorBidi" w:hAnsiTheme="majorBidi" w:cstheme="majorBidi"/>
                <w:b/>
                <w:sz w:val="18"/>
                <w:szCs w:val="18"/>
              </w:rPr>
            </w:pPr>
            <w:r w:rsidRPr="0044562A">
              <w:rPr>
                <w:rFonts w:asciiTheme="majorBidi" w:hAnsiTheme="majorBidi" w:cstheme="majorBidi"/>
                <w:b/>
                <w:sz w:val="18"/>
                <w:szCs w:val="18"/>
              </w:rPr>
              <w:t xml:space="preserve">Komentāri </w:t>
            </w:r>
          </w:p>
        </w:tc>
      </w:tr>
      <w:tr w:rsidR="0044562A" w:rsidRPr="0044562A" w14:paraId="4E778BF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520F8C2"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Vai un kā ir pamatota pētījuma aktualitāte?</w:t>
            </w:r>
          </w:p>
          <w:p w14:paraId="0CF42716"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Kāpēc pētījums ir interesants, aktuāls un nozīmīgs?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D8C2D2B" w14:textId="77777777" w:rsidR="0044562A" w:rsidRPr="0044562A" w:rsidRDefault="0044562A" w:rsidP="0044562A">
            <w:pPr>
              <w:numPr>
                <w:ilvl w:val="0"/>
                <w:numId w:val="5"/>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skaidri formulēta un ar faktiem pamatota izvēlētā temata zinātniskā un praktiskā aktualitāte;</w:t>
            </w:r>
          </w:p>
          <w:p w14:paraId="55AD8A9C" w14:textId="77777777" w:rsidR="0044562A" w:rsidRPr="0044562A" w:rsidRDefault="0044562A" w:rsidP="0044562A">
            <w:pPr>
              <w:numPr>
                <w:ilvl w:val="0"/>
                <w:numId w:val="5"/>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aktualitāte minēta, taču nav pamatota ar konkrētiem faktiem, ir tikai pētījuma praktiskā un zinātniskā aktualitāte;</w:t>
            </w:r>
          </w:p>
          <w:p w14:paraId="7DAB6127" w14:textId="77777777" w:rsidR="0044562A" w:rsidRPr="0044562A" w:rsidRDefault="0044562A" w:rsidP="0044562A">
            <w:pPr>
              <w:numPr>
                <w:ilvl w:val="0"/>
                <w:numId w:val="5"/>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pētījuma</w:t>
            </w:r>
            <w:proofErr w:type="gramEnd"/>
            <w:r w:rsidRPr="0044562A">
              <w:rPr>
                <w:rFonts w:asciiTheme="majorBidi" w:hAnsiTheme="majorBidi" w:cstheme="majorBidi"/>
                <w:sz w:val="18"/>
                <w:szCs w:val="18"/>
              </w:rPr>
              <w:t xml:space="preserve"> aktualitāte nav pamatota vai pamatota ar vispārīgiem apgalvojumiem.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2BB173F"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79E9226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5B40CEBB"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Kā definēta pētāmā problēma?</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47B386"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skaidri definēti izpētes jautājumi par pētāmo problēmu, sniegtas jēdzienu definīcijas;</w:t>
            </w:r>
          </w:p>
          <w:p w14:paraId="39BF027B"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nav definēti izpētes jautājumi, sniegtas vairākas definīcijas, nenorādot tieši kura tiks izmantota, definīcija ir izplūdusi, neskaidra, nav norādīts tās izcelsmes avots;</w:t>
            </w:r>
          </w:p>
          <w:p w14:paraId="6FCF0A9D"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definīciju</w:t>
            </w:r>
            <w:proofErr w:type="gramEnd"/>
            <w:r w:rsidRPr="0044562A">
              <w:rPr>
                <w:rFonts w:asciiTheme="majorBidi" w:hAnsiTheme="majorBidi" w:cstheme="majorBidi"/>
                <w:sz w:val="18"/>
                <w:szCs w:val="18"/>
              </w:rPr>
              <w:t xml:space="preserve"> nav, tās ir nezinātniskas.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D71262"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684D85" w14:paraId="01E6B18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FDA8DEE"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Kas pirms tam šo vai līdzīgu problēmu ir pētījis? (literatūras apskats)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E83D7AC"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ir norādīti konkrēti autori ar atsaucēm uz šo autoru darbiem;</w:t>
            </w:r>
          </w:p>
          <w:p w14:paraId="22F5D733"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ir minēti autori, atsauču nav;</w:t>
            </w:r>
          </w:p>
          <w:p w14:paraId="4C4D80CA"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nav norādīti konkrēti autori ar atsaucēm uz šo autoru darbiem, nav minēts, kas vēl šo jautājumu pētījis.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452A73D"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684D85" w14:paraId="5BA7575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0A35E7EF"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Kādi ir mana pētījuma mērķi, tēze?</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510F6569"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pētījuma mērķis, tēze, pētījuma priekšmets ir skaidri un precīzi formulēti un saskaņoti ar pētījuma tematu, aktualitāti, teorētisko pamatu;</w:t>
            </w:r>
          </w:p>
          <w:p w14:paraId="56B256B5"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pētījuma mērķi, tēze, pētījuma priekšmets ir formulēti, bet nesaskan ar pētījuma tematu un teorētisko daļu;</w:t>
            </w:r>
          </w:p>
          <w:p w14:paraId="12B54C0D"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pētījuma mērķis, tēze, pētījuma priekšmets nav skaidri (vai vispār nav) formulēti un nav saskaņoti ar pētījuma tematu, aktualitāti un teorētisko pamatu.</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335095"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44562A" w14:paraId="4FD409E6"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3DCF98ED"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lang w:val="de-DE"/>
              </w:rPr>
              <w:t xml:space="preserve">Kā es veikšu šo pētījumu, ko es darīšu? </w:t>
            </w:r>
            <w:r w:rsidRPr="0044562A">
              <w:rPr>
                <w:rFonts w:asciiTheme="majorBidi" w:hAnsiTheme="majorBidi" w:cstheme="majorBidi"/>
                <w:sz w:val="18"/>
                <w:szCs w:val="18"/>
              </w:rPr>
              <w:t>(pētījuma metodoloģija, pētījuma plāns)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2A8587"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ir skaidri un pietiekami detalizēti aprakstīts, ko autors gatavojas darīt un izvēlētas atbilstošas pētījuma metodes, turklāt pētnieka darbības sniegs atbildes uz izpētes jautājumiem un palīdzēs sasniegt pētījuma mērķi;</w:t>
            </w:r>
          </w:p>
          <w:p w14:paraId="5A51662E"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sniedz daļēju aprakstu, ko gatavojas darīt, nepamato vai daļēji pamato savu izpētes metožu izvēli, darītais daļēji atbildēs uz izpētes jautājumiem;</w:t>
            </w:r>
          </w:p>
          <w:p w14:paraId="7FC9E041"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nav</w:t>
            </w:r>
            <w:proofErr w:type="gramEnd"/>
            <w:r w:rsidRPr="0044562A">
              <w:rPr>
                <w:rFonts w:asciiTheme="majorBidi" w:hAnsiTheme="majorBidi" w:cstheme="majorBidi"/>
                <w:sz w:val="18"/>
                <w:szCs w:val="18"/>
              </w:rPr>
              <w:t xml:space="preserve"> īsti skaidrs, ko autors gatavojas darīt un vai </w:t>
            </w:r>
            <w:r w:rsidRPr="0044562A">
              <w:rPr>
                <w:rFonts w:asciiTheme="majorBidi" w:hAnsiTheme="majorBidi" w:cstheme="majorBidi"/>
                <w:sz w:val="18"/>
                <w:szCs w:val="18"/>
              </w:rPr>
              <w:pgNum/>
            </w:r>
            <w:r w:rsidRPr="0044562A">
              <w:rPr>
                <w:rFonts w:asciiTheme="majorBidi" w:hAnsiTheme="majorBidi" w:cstheme="majorBidi"/>
                <w:sz w:val="18"/>
                <w:szCs w:val="18"/>
              </w:rPr>
              <w:t>ask o darīs atbildē izpētes jautājumus un palīdzēs sasniegt mērķi.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AD0CE1"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79C1E2E1"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48CA7A1"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izklāsts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307949E"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izklāsts sniedz atbildes uz izvirzītajiem izpētes jautājumiem, apstiprina izvirzīto tēzi, balstīts teorijā un sasniedz izvirzīto mērķi;</w:t>
            </w:r>
          </w:p>
          <w:p w14:paraId="04DD5608"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izklāsts daļēji sniedz atbildes uz izvirzītajiem izpētes jautājumiem, neapstiprina izvirzīto tēzi, balstīts teorijā un daļēji sasniedz izvirzīto mērķi;</w:t>
            </w:r>
          </w:p>
          <w:p w14:paraId="3A3A2249"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pētījuma</w:t>
            </w:r>
            <w:proofErr w:type="gramEnd"/>
            <w:r w:rsidRPr="0044562A">
              <w:rPr>
                <w:rFonts w:asciiTheme="majorBidi" w:hAnsiTheme="majorBidi" w:cstheme="majorBidi"/>
                <w:sz w:val="18"/>
                <w:szCs w:val="18"/>
              </w:rPr>
              <w:t xml:space="preserve"> izklāsts nesniedz atbildes uz izvirzītajiem izpētes jautājumiem, neapstiprina izvirzīto tēzi, nav balstīts teorijā (vairāk atgādina apkopotus emocionālus viedokļus) un nesasniedz izvirzīto mērķi.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4218E5"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753733B7"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E29BBD7"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Literatūras saraksts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217E260"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literatūras sarakstā dominē pirmavoti un izmantota galvenokārt zinātniskā literatūra (t.sk.recenzētie izdevumi);</w:t>
            </w:r>
          </w:p>
          <w:p w14:paraId="29544A5A"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literatūras sarakstā ir pirmavoti taču to ir mazāk kā sekundāro avotu, pārāk daudz sekundāro avotu;</w:t>
            </w:r>
          </w:p>
          <w:p w14:paraId="21B5317E"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literatūras</w:t>
            </w:r>
            <w:proofErr w:type="gramEnd"/>
            <w:r w:rsidRPr="0044562A">
              <w:rPr>
                <w:rFonts w:asciiTheme="majorBidi" w:hAnsiTheme="majorBidi" w:cstheme="majorBidi"/>
                <w:sz w:val="18"/>
                <w:szCs w:val="18"/>
              </w:rPr>
              <w:t xml:space="preserve"> sarakstā dominē sekundārie avoti, literatūras saraksta nav, izmantota nezinātniska literatūra.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387D99"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627D385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1C7EB37"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prezentācija</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D97810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prezentācija ir skaidra, viegli uztverama, iekļaujas laikā, precīzi tiek sniegtas atbildes uz diskusijas jautājumiem;</w:t>
            </w:r>
          </w:p>
          <w:p w14:paraId="483D165F"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prezentācija ir saprotama, bet nav skaidri un loģiski strukturēta, pārsniedz prezentācijas laiku par 5 min., daļēji atbild uz diskusijas jautājumiem;</w:t>
            </w:r>
          </w:p>
          <w:p w14:paraId="6A9022E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prezentācija</w:t>
            </w:r>
            <w:proofErr w:type="gramEnd"/>
            <w:r w:rsidRPr="0044562A">
              <w:rPr>
                <w:rFonts w:asciiTheme="majorBidi" w:hAnsiTheme="majorBidi" w:cstheme="majorBidi"/>
                <w:sz w:val="18"/>
                <w:szCs w:val="18"/>
              </w:rPr>
              <w:t xml:space="preserve"> ir haotiska, neloģiska, pārsniedz laiku vairāk nekā par 5 min., nespēj argumentēti un faktos balstīti atbildēt uz diskusijas jautājumiem.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973947" w14:textId="77777777" w:rsidR="0044562A" w:rsidRPr="0044562A" w:rsidRDefault="0044562A" w:rsidP="0044562A">
            <w:pPr>
              <w:spacing w:line="240" w:lineRule="auto"/>
              <w:contextualSpacing/>
              <w:jc w:val="both"/>
              <w:rPr>
                <w:rFonts w:asciiTheme="majorBidi" w:hAnsiTheme="majorBidi" w:cstheme="majorBidi"/>
                <w:sz w:val="18"/>
                <w:szCs w:val="18"/>
              </w:rPr>
            </w:pPr>
          </w:p>
        </w:tc>
      </w:tr>
    </w:tbl>
    <w:p w14:paraId="24F114F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3E37902E" w14:textId="77777777" w:rsidR="000969E8" w:rsidRPr="0044562A" w:rsidRDefault="000969E8" w:rsidP="0044562A">
      <w:pPr>
        <w:spacing w:line="360" w:lineRule="auto"/>
        <w:contextualSpacing/>
        <w:jc w:val="both"/>
        <w:rPr>
          <w:rFonts w:asciiTheme="majorBidi" w:hAnsiTheme="majorBidi" w:cstheme="majorBidi"/>
          <w:b/>
          <w:lang w:val="lv-LV"/>
        </w:rPr>
      </w:pPr>
    </w:p>
    <w:p w14:paraId="74A30794" w14:textId="753113C2" w:rsidR="000969E8" w:rsidRPr="0044562A" w:rsidRDefault="0044562A" w:rsidP="0044562A">
      <w:pPr>
        <w:suppressAutoHyphens w:val="0"/>
        <w:spacing w:after="200" w:line="360" w:lineRule="auto"/>
        <w:ind w:firstLine="720"/>
        <w:contextualSpacing/>
        <w:rPr>
          <w:rFonts w:asciiTheme="majorBidi" w:hAnsiTheme="majorBidi" w:cstheme="majorBidi"/>
          <w:b/>
          <w:lang w:val="lv-LV"/>
        </w:rPr>
      </w:pPr>
      <w:r>
        <w:rPr>
          <w:rFonts w:asciiTheme="majorBidi" w:hAnsiTheme="majorBidi" w:cstheme="majorBidi"/>
          <w:b/>
          <w:lang w:val="lv-LV"/>
        </w:rPr>
        <w:br w:type="page"/>
      </w:r>
      <w:r w:rsidR="000969E8" w:rsidRPr="0044562A">
        <w:rPr>
          <w:rFonts w:asciiTheme="majorBidi" w:hAnsiTheme="majorBidi" w:cstheme="majorBidi"/>
          <w:b/>
          <w:lang w:val="lv-LV"/>
        </w:rPr>
        <w:lastRenderedPageBreak/>
        <w:t>7. Darba aizstāvēšana</w:t>
      </w:r>
    </w:p>
    <w:p w14:paraId="58379AD3" w14:textId="3A1DBCE0" w:rsidR="000969E8" w:rsidRPr="0044562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Iesniegšana (iesiešana)</w:t>
      </w:r>
      <w:r w:rsidR="00115F4A">
        <w:rPr>
          <w:rFonts w:asciiTheme="majorBidi" w:hAnsiTheme="majorBidi" w:cstheme="majorBidi"/>
          <w:lang w:val="lv-LV"/>
        </w:rPr>
        <w:t>: b</w:t>
      </w:r>
      <w:r w:rsidRPr="0044562A">
        <w:rPr>
          <w:rFonts w:asciiTheme="majorBidi" w:hAnsiTheme="majorBidi" w:cstheme="majorBidi"/>
          <w:lang w:val="lv-LV"/>
        </w:rPr>
        <w:t>akalaura un maģistra darbu divos eksemp</w:t>
      </w:r>
      <w:r w:rsidR="00115F4A">
        <w:rPr>
          <w:rFonts w:asciiTheme="majorBidi" w:hAnsiTheme="majorBidi" w:cstheme="majorBidi"/>
          <w:lang w:val="lv-LV"/>
        </w:rPr>
        <w:t>lāros (vismaz 1 iesiets cietos vākos)</w:t>
      </w:r>
      <w:r w:rsidRPr="0044562A">
        <w:rPr>
          <w:rFonts w:asciiTheme="majorBidi" w:hAnsiTheme="majorBidi" w:cstheme="majorBidi"/>
          <w:lang w:val="lv-LV"/>
        </w:rPr>
        <w:t xml:space="preserve"> iesniedz Teoloģijas fakultātes dekanātā divas nedēļas pirms darba aizstāvēšanas. Nedēļu pirms tam darbs ir jāiesniedz darba vadītājam. Darbu var aizstāvēt persona, kura sekmīgi beigusi teoloģijas un reliģijas zinātnes bakalaura</w:t>
      </w:r>
      <w:r w:rsidR="00115F4A">
        <w:rPr>
          <w:rFonts w:asciiTheme="majorBidi" w:hAnsiTheme="majorBidi" w:cstheme="majorBidi"/>
          <w:lang w:val="lv-LV"/>
        </w:rPr>
        <w:t xml:space="preserve"> un teoloģijas maģistra</w:t>
      </w:r>
      <w:r w:rsidRPr="0044562A">
        <w:rPr>
          <w:rFonts w:asciiTheme="majorBidi" w:hAnsiTheme="majorBidi" w:cstheme="majorBidi"/>
          <w:lang w:val="lv-LV"/>
        </w:rPr>
        <w:t xml:space="preserve"> studiju programmu. </w:t>
      </w:r>
    </w:p>
    <w:p w14:paraId="683B695E" w14:textId="0FDDD810" w:rsidR="000969E8" w:rsidRPr="0044562A" w:rsidRDefault="00115F4A" w:rsidP="0044562A">
      <w:pPr>
        <w:spacing w:line="360" w:lineRule="auto"/>
        <w:ind w:firstLine="720"/>
        <w:contextualSpacing/>
        <w:rPr>
          <w:rFonts w:asciiTheme="majorBidi" w:hAnsiTheme="majorBidi" w:cstheme="majorBidi"/>
          <w:lang w:val="lv-LV"/>
        </w:rPr>
      </w:pPr>
      <w:r>
        <w:rPr>
          <w:rFonts w:asciiTheme="majorBidi" w:hAnsiTheme="majorBidi" w:cstheme="majorBidi"/>
          <w:lang w:val="lv-LV"/>
        </w:rPr>
        <w:t>Bakalaura</w:t>
      </w:r>
      <w:r w:rsidR="000969E8" w:rsidRPr="0044562A">
        <w:rPr>
          <w:rFonts w:asciiTheme="majorBidi" w:hAnsiTheme="majorBidi" w:cstheme="majorBidi"/>
          <w:lang w:val="lv-LV"/>
        </w:rPr>
        <w:t xml:space="preserve"> darbs tiek aizstāvēts bakalaura darbu aizstāvēšanas komisijas sēdē. </w:t>
      </w:r>
      <w:r>
        <w:rPr>
          <w:rFonts w:asciiTheme="majorBidi" w:hAnsiTheme="majorBidi" w:cstheme="majorBidi"/>
          <w:lang w:val="lv-LV"/>
        </w:rPr>
        <w:t>Savukārt maģistra darbs tiek aizstāvēt</w:t>
      </w:r>
      <w:r w:rsidR="003117A3">
        <w:rPr>
          <w:rFonts w:asciiTheme="majorBidi" w:hAnsiTheme="majorBidi" w:cstheme="majorBidi"/>
          <w:lang w:val="lv-LV"/>
        </w:rPr>
        <w:t>s</w:t>
      </w:r>
      <w:r>
        <w:rPr>
          <w:rFonts w:asciiTheme="majorBidi" w:hAnsiTheme="majorBidi" w:cstheme="majorBidi"/>
          <w:lang w:val="lv-LV"/>
        </w:rPr>
        <w:t xml:space="preserve"> maģistra darbu aizstāvēšanas komisijas sēdē. </w:t>
      </w:r>
    </w:p>
    <w:p w14:paraId="4A461763"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Sēdē parasti tiek ievērots šāds reglaments:</w:t>
      </w:r>
    </w:p>
    <w:p w14:paraId="7DFBFB71"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grāda pretendentam (bakalauriem 8 min, maģistriem 10 min)</w:t>
      </w:r>
    </w:p>
    <w:p w14:paraId="46EA0D05"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darba recenzentiem (bakalauriem 7 min, maģistriem 10 min)</w:t>
      </w:r>
    </w:p>
    <w:p w14:paraId="1C02531C"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Diskusija (bakalauriem 15 min, maģistriem 20min)</w:t>
      </w:r>
    </w:p>
    <w:p w14:paraId="203B07EE"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 xml:space="preserve">Vārds darba vadītājam īsai atsauksmei. </w:t>
      </w:r>
    </w:p>
    <w:p w14:paraId="13ABF621"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Bakalaura darba aizstāvēšanai kopumā paredzētas 30 min.</w:t>
      </w:r>
    </w:p>
    <w:p w14:paraId="470DFA19"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Maģistra darba aizstāvēšanai kopumā paredzētas 40 min.</w:t>
      </w:r>
    </w:p>
    <w:p w14:paraId="7E406E11" w14:textId="77777777" w:rsidR="000969E8" w:rsidRPr="0044562A" w:rsidRDefault="000969E8" w:rsidP="0044562A">
      <w:pPr>
        <w:spacing w:line="360" w:lineRule="auto"/>
        <w:contextualSpacing/>
        <w:rPr>
          <w:rFonts w:asciiTheme="majorBidi" w:hAnsiTheme="majorBidi" w:cstheme="majorBidi"/>
          <w:lang w:val="lv-LV"/>
        </w:rPr>
      </w:pPr>
    </w:p>
    <w:p w14:paraId="08CB6BFA" w14:textId="77777777" w:rsidR="000969E8" w:rsidRPr="0044562A" w:rsidRDefault="000969E8" w:rsidP="0044562A">
      <w:pPr>
        <w:spacing w:line="360" w:lineRule="auto"/>
        <w:contextualSpacing/>
        <w:rPr>
          <w:rFonts w:asciiTheme="majorBidi" w:hAnsiTheme="majorBidi" w:cstheme="majorBidi"/>
          <w:lang w:val="lv-LV"/>
        </w:rPr>
      </w:pPr>
    </w:p>
    <w:p w14:paraId="7EFA1B93"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br w:type="page"/>
      </w:r>
    </w:p>
    <w:p w14:paraId="40BE5AA2" w14:textId="417940D0" w:rsidR="00115F4A" w:rsidRPr="00115F4A" w:rsidRDefault="00115F4A" w:rsidP="00115F4A">
      <w:pPr>
        <w:suppressAutoHyphens w:val="0"/>
        <w:spacing w:line="360" w:lineRule="auto"/>
        <w:ind w:firstLine="720"/>
        <w:contextualSpacing/>
        <w:rPr>
          <w:rFonts w:asciiTheme="majorBidi" w:hAnsiTheme="majorBidi" w:cstheme="majorBidi"/>
          <w:b/>
          <w:lang w:val="lv-LV"/>
        </w:rPr>
      </w:pPr>
      <w:r>
        <w:rPr>
          <w:rFonts w:asciiTheme="majorBidi" w:hAnsiTheme="majorBidi" w:cstheme="majorBidi"/>
          <w:b/>
          <w:lang w:val="lv-LV"/>
        </w:rPr>
        <w:lastRenderedPageBreak/>
        <w:t>8. Atsauču un literatūras saraksta noformēšana</w:t>
      </w:r>
    </w:p>
    <w:p w14:paraId="56627CE2" w14:textId="77777777" w:rsidR="000969E8" w:rsidRPr="0044562A" w:rsidRDefault="000969E8" w:rsidP="00115F4A">
      <w:pPr>
        <w:suppressAutoHyphens w:val="0"/>
        <w:spacing w:line="360" w:lineRule="auto"/>
        <w:ind w:firstLine="720"/>
        <w:contextualSpacing/>
        <w:rPr>
          <w:rFonts w:asciiTheme="majorBidi" w:hAnsiTheme="majorBidi" w:cstheme="majorBidi"/>
          <w:lang w:val="lv-LV"/>
        </w:rPr>
      </w:pPr>
    </w:p>
    <w:p w14:paraId="79776C18" w14:textId="06D09FF2" w:rsidR="000969E8" w:rsidRPr="00115F4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Bibliogrāfisko atsauču (vēru) lietojums, lai norādītu izmantotos avotus un </w:t>
      </w:r>
      <w:r w:rsidR="003117A3">
        <w:rPr>
          <w:rFonts w:asciiTheme="majorBidi" w:hAnsiTheme="majorBidi" w:cstheme="majorBidi"/>
          <w:lang w:val="lv-LV"/>
        </w:rPr>
        <w:t>literatūru, ir obligāts gan noslēguma</w:t>
      </w:r>
      <w:r w:rsidRPr="0044562A">
        <w:rPr>
          <w:rFonts w:asciiTheme="majorBidi" w:hAnsiTheme="majorBidi" w:cstheme="majorBidi"/>
          <w:lang w:val="lv-LV"/>
        </w:rPr>
        <w:t xml:space="preserve"> darbos (bakalaura, maģistra, promocijas darbā), gan arī akadēmiskajos patstāvīgajos darbos: akadē</w:t>
      </w:r>
      <w:r w:rsidR="003117A3">
        <w:rPr>
          <w:rFonts w:asciiTheme="majorBidi" w:hAnsiTheme="majorBidi" w:cstheme="majorBidi"/>
          <w:lang w:val="lv-LV"/>
        </w:rPr>
        <w:t>miskajās esejās, recenzijās un citos</w:t>
      </w:r>
      <w:r w:rsidRPr="0044562A">
        <w:rPr>
          <w:rFonts w:asciiTheme="majorBidi" w:hAnsiTheme="majorBidi" w:cstheme="majorBidi"/>
          <w:lang w:val="lv-LV"/>
        </w:rPr>
        <w:t xml:space="preserve"> studiju darbos. Šī atsauču sistēma tiek izmantota Teoloģijas fakultātes akadēmiskajos rakstu darbos, kā arī iesniedzot rakstu</w:t>
      </w:r>
      <w:r w:rsidR="00115F4A">
        <w:rPr>
          <w:rFonts w:asciiTheme="majorBidi" w:hAnsiTheme="majorBidi" w:cstheme="majorBidi"/>
          <w:lang w:val="lv-LV"/>
        </w:rPr>
        <w:t xml:space="preserve"> publikācijai žurnālam “Ceļš”. </w:t>
      </w:r>
    </w:p>
    <w:p w14:paraId="7B440DEE" w14:textId="29C6FB23" w:rsidR="000969E8" w:rsidRPr="00115F4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b/>
          <w:bCs/>
          <w:lang w:val="lv-LV"/>
        </w:rPr>
        <w:t>Bibliogrāfiskā atsauce ir bibliogrāfisko ziņu kopums, kas nodrošina izmantotā avota identifikāciju.</w:t>
      </w:r>
      <w:r w:rsidR="00115F4A">
        <w:rPr>
          <w:rFonts w:asciiTheme="majorBidi" w:hAnsiTheme="majorBidi" w:cstheme="majorBidi"/>
          <w:lang w:val="lv-LV"/>
        </w:rPr>
        <w:t xml:space="preserve"> </w:t>
      </w:r>
      <w:r w:rsidRPr="0044562A">
        <w:rPr>
          <w:rFonts w:asciiTheme="majorBidi" w:hAnsiTheme="majorBidi" w:cstheme="majorBidi"/>
          <w:u w:val="single"/>
          <w:lang w:val="lv-LV"/>
        </w:rPr>
        <w:t>Atsauces lieto:</w:t>
      </w:r>
    </w:p>
    <w:p w14:paraId="7CD76BFA"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1) ja tekstā izmantots citāts;</w:t>
      </w:r>
    </w:p>
    <w:p w14:paraId="6F565439"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2) ja tekstā dots skaitlisks materiāls;</w:t>
      </w:r>
    </w:p>
    <w:p w14:paraId="5DE9F90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3) ja tekstā pieminēts vai aprakstīts kāds piemērs vai vienreizējs gadījums, kas nav vispārzināms;</w:t>
      </w:r>
    </w:p>
    <w:p w14:paraId="7403782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4) ja tekstā izklāstīts kādas personas viedoklis, uzskats, koncepcija, teorija, secinājumi u.tml.</w:t>
      </w:r>
    </w:p>
    <w:p w14:paraId="7D9D86F2" w14:textId="15905525" w:rsidR="006C36E2"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5) ja tekstā pieminēts kāds avots, zinātnisks</w:t>
      </w:r>
      <w:r w:rsidR="00115F4A">
        <w:rPr>
          <w:rFonts w:asciiTheme="majorBidi" w:hAnsiTheme="majorBidi" w:cstheme="majorBidi"/>
          <w:lang w:val="lv-LV"/>
        </w:rPr>
        <w:t xml:space="preserve"> pētījums, raksts, grāmata u.c.</w:t>
      </w:r>
    </w:p>
    <w:p w14:paraId="4BE6392E" w14:textId="118224BB" w:rsidR="000969E8" w:rsidRPr="00115F4A" w:rsidRDefault="000969E8" w:rsidP="00115F4A">
      <w:pPr>
        <w:spacing w:line="360" w:lineRule="auto"/>
        <w:ind w:firstLine="720"/>
        <w:contextualSpacing/>
        <w:rPr>
          <w:rFonts w:asciiTheme="majorBidi" w:hAnsiTheme="majorBidi" w:cstheme="majorBidi"/>
          <w:b/>
          <w:iCs/>
          <w:lang w:val="lv-LV"/>
        </w:rPr>
      </w:pPr>
      <w:r w:rsidRPr="00115F4A">
        <w:rPr>
          <w:rFonts w:asciiTheme="majorBidi" w:hAnsiTheme="majorBidi" w:cstheme="majorBidi"/>
          <w:b/>
          <w:iCs/>
          <w:lang w:val="lv-LV"/>
        </w:rPr>
        <w:t>!!!  Uzmanies! Ja tekstā neesi pielicis atsauces atbilstošajās vietās, darbs var tikt uzskatīts par plaģiātu!</w:t>
      </w:r>
      <w:r w:rsidR="00115F4A" w:rsidRPr="00115F4A">
        <w:rPr>
          <w:rFonts w:asciiTheme="majorBidi" w:hAnsiTheme="majorBidi" w:cstheme="majorBidi"/>
          <w:b/>
          <w:iCs/>
          <w:lang w:val="lv-LV"/>
        </w:rPr>
        <w:t xml:space="preserve">  </w:t>
      </w:r>
    </w:p>
    <w:p w14:paraId="5A2C8335" w14:textId="0674AABB"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Atsauces noformē pēc bibl</w:t>
      </w:r>
      <w:r w:rsidR="00115F4A">
        <w:rPr>
          <w:rFonts w:asciiTheme="majorBidi" w:hAnsiTheme="majorBidi" w:cstheme="majorBidi"/>
          <w:lang w:val="lv-LV"/>
        </w:rPr>
        <w:t>iogrāfiskā apraksta noteikumiem.</w:t>
      </w:r>
    </w:p>
    <w:p w14:paraId="78B27EDD" w14:textId="77777777" w:rsidR="000969E8" w:rsidRPr="0044562A" w:rsidRDefault="000969E8" w:rsidP="00115F4A">
      <w:pPr>
        <w:spacing w:line="360" w:lineRule="auto"/>
        <w:ind w:firstLine="720"/>
        <w:contextualSpacing/>
        <w:rPr>
          <w:rFonts w:asciiTheme="majorBidi" w:hAnsiTheme="majorBidi" w:cstheme="majorBidi"/>
          <w:lang w:val="lv-LV"/>
        </w:rPr>
      </w:pPr>
    </w:p>
    <w:p w14:paraId="5DD61FE1" w14:textId="6CDCC1C3" w:rsidR="000969E8" w:rsidRDefault="00115F4A" w:rsidP="00115F4A">
      <w:pPr>
        <w:spacing w:line="360" w:lineRule="auto"/>
        <w:ind w:firstLine="720"/>
        <w:contextualSpacing/>
        <w:rPr>
          <w:rFonts w:asciiTheme="majorBidi" w:hAnsiTheme="majorBidi" w:cstheme="majorBidi"/>
          <w:b/>
          <w:bCs/>
          <w:lang w:val="lv-LV"/>
        </w:rPr>
      </w:pPr>
      <w:r w:rsidRPr="00115F4A">
        <w:rPr>
          <w:rFonts w:asciiTheme="majorBidi" w:hAnsiTheme="majorBidi" w:cstheme="majorBidi"/>
          <w:b/>
          <w:bCs/>
          <w:lang w:val="lv-LV"/>
        </w:rPr>
        <w:t>8</w:t>
      </w:r>
      <w:r w:rsidR="000969E8" w:rsidRPr="00115F4A">
        <w:rPr>
          <w:rFonts w:asciiTheme="majorBidi" w:hAnsiTheme="majorBidi" w:cstheme="majorBidi"/>
          <w:b/>
          <w:bCs/>
          <w:lang w:val="lv-LV"/>
        </w:rPr>
        <w:t>.</w:t>
      </w:r>
      <w:r w:rsidR="00701D6E" w:rsidRPr="00115F4A">
        <w:rPr>
          <w:rFonts w:asciiTheme="majorBidi" w:hAnsiTheme="majorBidi" w:cstheme="majorBidi"/>
          <w:b/>
          <w:bCs/>
          <w:lang w:val="lv-LV"/>
        </w:rPr>
        <w:t>1</w:t>
      </w:r>
      <w:r w:rsidR="000969E8" w:rsidRPr="00115F4A">
        <w:rPr>
          <w:rFonts w:asciiTheme="majorBidi" w:hAnsiTheme="majorBidi" w:cstheme="majorBidi"/>
          <w:b/>
          <w:bCs/>
          <w:lang w:val="lv-LV"/>
        </w:rPr>
        <w:t>. Literatūras un avotu atveide atsaucēs</w:t>
      </w:r>
    </w:p>
    <w:p w14:paraId="6C0250F2" w14:textId="77777777" w:rsidR="00115F4A" w:rsidRPr="00115F4A" w:rsidRDefault="00115F4A" w:rsidP="00115F4A">
      <w:pPr>
        <w:spacing w:line="360" w:lineRule="auto"/>
        <w:ind w:firstLine="720"/>
        <w:contextualSpacing/>
        <w:rPr>
          <w:rFonts w:asciiTheme="majorBidi" w:hAnsiTheme="majorBidi" w:cstheme="majorBidi"/>
          <w:b/>
          <w:bCs/>
          <w:lang w:val="lv-LV"/>
        </w:rPr>
      </w:pPr>
    </w:p>
    <w:p w14:paraId="7A91F3BF"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grāmatām</w:t>
      </w:r>
    </w:p>
    <w:p w14:paraId="4C40CDA3"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Viens autors </w:t>
      </w:r>
    </w:p>
    <w:p w14:paraId="6D1DCBBE"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Brad S. Gregory, </w:t>
      </w:r>
      <w:r w:rsidRPr="0044562A">
        <w:rPr>
          <w:rFonts w:asciiTheme="majorBidi" w:hAnsiTheme="majorBidi" w:cstheme="majorBidi"/>
          <w:i/>
          <w:iCs/>
          <w:lang w:val="lv-LV"/>
        </w:rPr>
        <w:t>The Unintended Reformation: How a Religious Revolution Secularized Society</w:t>
      </w:r>
      <w:r w:rsidRPr="0044562A">
        <w:rPr>
          <w:rFonts w:asciiTheme="majorBidi" w:hAnsiTheme="majorBidi" w:cstheme="majorBidi"/>
          <w:lang w:val="lv-LV"/>
        </w:rPr>
        <w:t xml:space="preserve"> (Cambridge, MA: The Belknap Press of Harvard University Press, 2012), 49.</w:t>
      </w:r>
    </w:p>
    <w:p w14:paraId="3C5534F6" w14:textId="7BB3F9E3"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Mārtiņš Mintaurs, </w:t>
      </w:r>
      <w:r w:rsidRPr="0044562A">
        <w:rPr>
          <w:rFonts w:asciiTheme="majorBidi" w:hAnsiTheme="majorBidi" w:cstheme="majorBidi"/>
          <w:i/>
          <w:lang w:val="lv-LV"/>
        </w:rPr>
        <w:t>Arhitektūras mantojuma aizsardzības vēsture Latvijā</w:t>
      </w:r>
      <w:r w:rsidR="00115F4A">
        <w:rPr>
          <w:rFonts w:asciiTheme="majorBidi" w:hAnsiTheme="majorBidi" w:cstheme="majorBidi"/>
          <w:lang w:val="lv-LV"/>
        </w:rPr>
        <w:t xml:space="preserve"> (Rīga: Neputns, 2016), 63. </w:t>
      </w:r>
    </w:p>
    <w:p w14:paraId="5C0A20DE" w14:textId="77777777" w:rsidR="00115F4A" w:rsidRPr="0044562A" w:rsidRDefault="00115F4A" w:rsidP="00115F4A">
      <w:pPr>
        <w:spacing w:line="240" w:lineRule="auto"/>
        <w:contextualSpacing/>
        <w:jc w:val="both"/>
        <w:rPr>
          <w:rFonts w:asciiTheme="majorBidi" w:hAnsiTheme="majorBidi" w:cstheme="majorBidi"/>
          <w:lang w:val="lv-LV"/>
        </w:rPr>
      </w:pPr>
    </w:p>
    <w:p w14:paraId="2BDD8B3F"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Divi autori </w:t>
      </w:r>
    </w:p>
    <w:p w14:paraId="6D33CD7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Herbert L. Kessler and Johanna Zacharias, </w:t>
      </w:r>
      <w:r w:rsidRPr="0044562A">
        <w:rPr>
          <w:rFonts w:asciiTheme="majorBidi" w:hAnsiTheme="majorBidi" w:cstheme="majorBidi"/>
          <w:i/>
          <w:lang w:val="lv-LV"/>
        </w:rPr>
        <w:t>Rome 1300: On the Path of the Pilgrim</w:t>
      </w:r>
      <w:r w:rsidRPr="0044562A">
        <w:rPr>
          <w:rFonts w:asciiTheme="majorBidi" w:hAnsiTheme="majorBidi" w:cstheme="majorBidi"/>
          <w:lang w:val="lv-LV"/>
        </w:rPr>
        <w:t xml:space="preserve"> (New Haven: Yale University Press, 2000), 65. </w:t>
      </w:r>
    </w:p>
    <w:p w14:paraId="7CF2F071" w14:textId="3C947FD5"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Solveiga Krūmiņa-Koņkova un Valdis Tēraudkalns, </w:t>
      </w:r>
      <w:r w:rsidRPr="0044562A">
        <w:rPr>
          <w:rFonts w:asciiTheme="majorBidi" w:hAnsiTheme="majorBidi" w:cstheme="majorBidi"/>
          <w:i/>
          <w:lang w:val="lv-LV"/>
        </w:rPr>
        <w:t>Reliģiskā dažādība Latvijā</w:t>
      </w:r>
      <w:r w:rsidR="00115F4A">
        <w:rPr>
          <w:rFonts w:asciiTheme="majorBidi" w:hAnsiTheme="majorBidi" w:cstheme="majorBidi"/>
          <w:lang w:val="lv-LV"/>
        </w:rPr>
        <w:t xml:space="preserve"> (Rīga: Klints, 2007), 59.</w:t>
      </w:r>
    </w:p>
    <w:p w14:paraId="49BAC206" w14:textId="77777777" w:rsidR="00466F12" w:rsidRDefault="00466F12" w:rsidP="00115F4A">
      <w:pPr>
        <w:spacing w:line="240" w:lineRule="auto"/>
        <w:contextualSpacing/>
        <w:jc w:val="both"/>
        <w:rPr>
          <w:rFonts w:asciiTheme="majorBidi" w:hAnsiTheme="majorBidi" w:cstheme="majorBidi"/>
          <w:lang w:val="lv-LV"/>
        </w:rPr>
      </w:pPr>
    </w:p>
    <w:p w14:paraId="07E52340" w14:textId="77777777" w:rsidR="00115F4A" w:rsidRPr="0044562A" w:rsidRDefault="00115F4A" w:rsidP="00115F4A">
      <w:pPr>
        <w:spacing w:line="240" w:lineRule="auto"/>
        <w:contextualSpacing/>
        <w:jc w:val="both"/>
        <w:rPr>
          <w:rFonts w:asciiTheme="majorBidi" w:hAnsiTheme="majorBidi" w:cstheme="majorBidi"/>
          <w:lang w:val="lv-LV"/>
        </w:rPr>
      </w:pPr>
    </w:p>
    <w:p w14:paraId="0EFF2673"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lastRenderedPageBreak/>
        <w:t>Vairāki autori (grāmatai ir vismaz 3 autori)</w:t>
      </w:r>
    </w:p>
    <w:p w14:paraId="6D72C5F1"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Randolph Quirk et al., </w:t>
      </w:r>
      <w:r w:rsidRPr="0044562A">
        <w:rPr>
          <w:rFonts w:asciiTheme="majorBidi" w:hAnsiTheme="majorBidi" w:cstheme="majorBidi"/>
          <w:i/>
          <w:lang w:val="lv-LV"/>
        </w:rPr>
        <w:t>A Comprehensive Grammar of the English Language</w:t>
      </w:r>
      <w:r w:rsidRPr="0044562A">
        <w:rPr>
          <w:rFonts w:asciiTheme="majorBidi" w:hAnsiTheme="majorBidi" w:cstheme="majorBidi"/>
          <w:lang w:val="lv-LV"/>
        </w:rPr>
        <w:t xml:space="preserve"> (London: Longman, 1985), 135.</w:t>
      </w:r>
    </w:p>
    <w:p w14:paraId="6B0B1D60" w14:textId="0FBE42E0"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 Lasmane u.c.,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xml:space="preserve"> (</w:t>
      </w:r>
      <w:r w:rsidR="00115F4A">
        <w:rPr>
          <w:rFonts w:asciiTheme="majorBidi" w:hAnsiTheme="majorBidi" w:cstheme="majorBidi"/>
          <w:lang w:val="lv-LV"/>
        </w:rPr>
        <w:t xml:space="preserve">Rīga: Zvaigzne ABC, 1995), 20. </w:t>
      </w:r>
    </w:p>
    <w:p w14:paraId="780634B5" w14:textId="77777777" w:rsidR="00115F4A" w:rsidRPr="0044562A" w:rsidRDefault="00115F4A" w:rsidP="00115F4A">
      <w:pPr>
        <w:spacing w:line="240" w:lineRule="auto"/>
        <w:contextualSpacing/>
        <w:jc w:val="both"/>
        <w:rPr>
          <w:rFonts w:asciiTheme="majorBidi" w:hAnsiTheme="majorBidi" w:cstheme="majorBidi"/>
          <w:lang w:val="lv-LV"/>
        </w:rPr>
      </w:pPr>
    </w:p>
    <w:p w14:paraId="2472CD2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Izdevums </w:t>
      </w:r>
    </w:p>
    <w:p w14:paraId="6334627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Arthur S. Banks, ed., </w:t>
      </w:r>
      <w:r w:rsidRPr="0044562A">
        <w:rPr>
          <w:rFonts w:asciiTheme="majorBidi" w:hAnsiTheme="majorBidi" w:cstheme="majorBidi"/>
          <w:i/>
          <w:lang w:val="lv-LV"/>
        </w:rPr>
        <w:t>Political Handbook of the World: 1992</w:t>
      </w:r>
      <w:r w:rsidRPr="0044562A">
        <w:rPr>
          <w:rFonts w:asciiTheme="majorBidi" w:hAnsiTheme="majorBidi" w:cstheme="majorBidi"/>
          <w:lang w:val="lv-LV"/>
        </w:rPr>
        <w:t xml:space="preserve"> (Binghamton, NY: CSA Publications, 1992), 293-95.</w:t>
      </w:r>
    </w:p>
    <w:p w14:paraId="63C6E807" w14:textId="6DA83AE7"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Normunds Kamergrauzis, sast.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68. </w:t>
      </w:r>
      <w:r w:rsidR="00115F4A">
        <w:rPr>
          <w:rFonts w:asciiTheme="majorBidi" w:hAnsiTheme="majorBidi" w:cstheme="majorBidi"/>
          <w:lang w:val="lv-LV"/>
        </w:rPr>
        <w:t xml:space="preserve"> </w:t>
      </w:r>
    </w:p>
    <w:p w14:paraId="57E4C1C9" w14:textId="77777777" w:rsidR="00115F4A" w:rsidRPr="0044562A" w:rsidRDefault="00115F4A" w:rsidP="00115F4A">
      <w:pPr>
        <w:spacing w:line="240" w:lineRule="auto"/>
        <w:contextualSpacing/>
        <w:jc w:val="both"/>
        <w:rPr>
          <w:rFonts w:asciiTheme="majorBidi" w:hAnsiTheme="majorBidi" w:cstheme="majorBidi"/>
          <w:lang w:val="lv-LV"/>
        </w:rPr>
      </w:pPr>
    </w:p>
    <w:p w14:paraId="08609DC8" w14:textId="7D91A7F1" w:rsidR="00115F4A" w:rsidRPr="0044562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4B01D1C5"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Fyodor Dostoyevsky, </w:t>
      </w:r>
      <w:r w:rsidRPr="0044562A">
        <w:rPr>
          <w:rFonts w:asciiTheme="majorBidi" w:hAnsiTheme="majorBidi" w:cstheme="majorBidi"/>
          <w:i/>
          <w:lang w:val="lv-LV"/>
        </w:rPr>
        <w:t>Notes from Underground, White Nights, The Dream of a Ridiculous Man and Selections from The House of the Dead</w:t>
      </w:r>
      <w:r w:rsidRPr="0044562A">
        <w:rPr>
          <w:rFonts w:asciiTheme="majorBidi" w:hAnsiTheme="majorBidi" w:cstheme="majorBidi"/>
          <w:lang w:val="lv-LV"/>
        </w:rPr>
        <w:t xml:space="preserve">, trans. Andrew R. MacAndrew (New York: Signet Classics, 2004), 14. </w:t>
      </w:r>
    </w:p>
    <w:p w14:paraId="6D638E50" w14:textId="1D8B94AA"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Ignācijs Lojola, </w:t>
      </w:r>
      <w:r w:rsidRPr="0044562A">
        <w:rPr>
          <w:rFonts w:asciiTheme="majorBidi" w:hAnsiTheme="majorBidi" w:cstheme="majorBidi"/>
          <w:i/>
          <w:lang w:val="lv-LV"/>
        </w:rPr>
        <w:t xml:space="preserve">Svētceļnieka piezīmes: Ignācija Lojolas autobiogrāfija, </w:t>
      </w:r>
      <w:r w:rsidRPr="0044562A">
        <w:rPr>
          <w:rFonts w:asciiTheme="majorBidi" w:hAnsiTheme="majorBidi" w:cstheme="majorBidi"/>
          <w:lang w:val="lv-LV"/>
        </w:rPr>
        <w:t>tulk. Jānis Priede (Rīga: Kristīg</w:t>
      </w:r>
      <w:r w:rsidR="00115F4A">
        <w:rPr>
          <w:rFonts w:asciiTheme="majorBidi" w:hAnsiTheme="majorBidi" w:cstheme="majorBidi"/>
          <w:lang w:val="lv-LV"/>
        </w:rPr>
        <w:t>ās Dzīves Institūts, 2002), 63.</w:t>
      </w:r>
    </w:p>
    <w:p w14:paraId="506DC00D" w14:textId="77777777" w:rsidR="00115F4A" w:rsidRPr="0044562A" w:rsidRDefault="00115F4A" w:rsidP="00115F4A">
      <w:pPr>
        <w:spacing w:line="240" w:lineRule="auto"/>
        <w:contextualSpacing/>
        <w:jc w:val="both"/>
        <w:rPr>
          <w:rFonts w:asciiTheme="majorBidi" w:hAnsiTheme="majorBidi" w:cstheme="majorBidi"/>
          <w:lang w:val="lv-LV"/>
        </w:rPr>
      </w:pPr>
    </w:p>
    <w:p w14:paraId="1F5793B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Otrais vai vēlāks izdevums </w:t>
      </w:r>
    </w:p>
    <w:p w14:paraId="7DCAA8A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Albert C. Baugh and Thomas Cable, </w:t>
      </w:r>
      <w:r w:rsidRPr="0044562A">
        <w:rPr>
          <w:rFonts w:asciiTheme="majorBidi" w:hAnsiTheme="majorBidi" w:cstheme="majorBidi"/>
          <w:i/>
          <w:lang w:val="lv-LV"/>
        </w:rPr>
        <w:t>A History of the English Language</w:t>
      </w:r>
      <w:r w:rsidRPr="0044562A">
        <w:rPr>
          <w:rFonts w:asciiTheme="majorBidi" w:hAnsiTheme="majorBidi" w:cstheme="majorBidi"/>
          <w:lang w:val="lv-LV"/>
        </w:rPr>
        <w:t>, 3rd ed. (Englewood Cliffs, NJ: Prentice Hall, 1978), 14.</w:t>
      </w:r>
    </w:p>
    <w:p w14:paraId="62B5BC7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Izidors Vizulis,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2. izd. (Rīga: Rīgas Metropolijas Romas katoļu kūrija, 2003), 50.</w:t>
      </w:r>
    </w:p>
    <w:p w14:paraId="710C8708" w14:textId="77777777" w:rsidR="000969E8" w:rsidRPr="0044562A" w:rsidRDefault="000969E8" w:rsidP="0044562A">
      <w:pPr>
        <w:spacing w:line="360" w:lineRule="auto"/>
        <w:contextualSpacing/>
        <w:jc w:val="both"/>
        <w:rPr>
          <w:rFonts w:asciiTheme="majorBidi" w:hAnsiTheme="majorBidi" w:cstheme="majorBidi"/>
          <w:lang w:val="lv-LV"/>
        </w:rPr>
      </w:pPr>
    </w:p>
    <w:p w14:paraId="08A541A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Raksts krājumā </w:t>
      </w:r>
    </w:p>
    <w:p w14:paraId="46D3A3E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Ernst Mayr, “Processes of Speciation in Animals,” in </w:t>
      </w:r>
      <w:r w:rsidRPr="0044562A">
        <w:rPr>
          <w:rFonts w:asciiTheme="majorBidi" w:hAnsiTheme="majorBidi" w:cstheme="majorBidi"/>
          <w:i/>
          <w:lang w:val="lv-LV"/>
        </w:rPr>
        <w:t>Mechanisms of Speciation</w:t>
      </w:r>
      <w:r w:rsidRPr="0044562A">
        <w:rPr>
          <w:rFonts w:asciiTheme="majorBidi" w:hAnsiTheme="majorBidi" w:cstheme="majorBidi"/>
          <w:lang w:val="lv-LV"/>
        </w:rPr>
        <w:t>, ed. C. Barigozzi (New York: Alan R. Liss, 1982), 1-3.</w:t>
      </w:r>
    </w:p>
    <w:p w14:paraId="40442D76"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Arturs Mauriņš, </w:t>
      </w:r>
      <w:r w:rsidRPr="0044562A">
        <w:rPr>
          <w:rFonts w:asciiTheme="majorBidi" w:hAnsiTheme="majorBidi" w:cstheme="majorBidi"/>
        </w:rPr>
        <w:t>“</w:t>
      </w:r>
      <w:r w:rsidRPr="0044562A">
        <w:rPr>
          <w:rFonts w:asciiTheme="majorBidi" w:hAnsiTheme="majorBidi" w:cstheme="majorBidi"/>
          <w:lang w:val="lv-LV"/>
        </w:rPr>
        <w:t xml:space="preserve">Ekofeminisms: temporālie aspekti” // </w:t>
      </w:r>
      <w:r w:rsidRPr="0044562A">
        <w:rPr>
          <w:rFonts w:asciiTheme="majorBidi" w:hAnsiTheme="majorBidi" w:cstheme="majorBidi"/>
          <w:i/>
          <w:lang w:val="lv-LV"/>
        </w:rPr>
        <w:t>Feminisms un literatūra</w:t>
      </w:r>
      <w:r w:rsidRPr="0044562A">
        <w:rPr>
          <w:rFonts w:asciiTheme="majorBidi" w:hAnsiTheme="majorBidi" w:cstheme="majorBidi"/>
          <w:lang w:val="lv-LV"/>
        </w:rPr>
        <w:t>, sast. Ausma Cimdiņa (Rīga: Zinātne, 1997), 20.</w:t>
      </w:r>
    </w:p>
    <w:p w14:paraId="1290DF76" w14:textId="77777777" w:rsidR="000969E8" w:rsidRPr="0044562A" w:rsidRDefault="000969E8" w:rsidP="0044562A">
      <w:pPr>
        <w:spacing w:line="360" w:lineRule="auto"/>
        <w:contextualSpacing/>
        <w:jc w:val="both"/>
        <w:rPr>
          <w:rFonts w:asciiTheme="majorBidi" w:hAnsiTheme="majorBidi" w:cstheme="majorBidi"/>
          <w:lang w:val="lv-LV"/>
        </w:rPr>
      </w:pPr>
    </w:p>
    <w:p w14:paraId="5AD9724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6302FC44"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Hugh Moffett, </w:t>
      </w:r>
      <w:r w:rsidRPr="0044562A">
        <w:rPr>
          <w:rFonts w:asciiTheme="majorBidi" w:hAnsiTheme="majorBidi" w:cstheme="majorBidi"/>
          <w:i/>
          <w:lang w:val="lv-LV"/>
        </w:rPr>
        <w:t>A History of Christianity in Asia: Beginnings to 1500</w:t>
      </w:r>
      <w:r w:rsidRPr="0044562A">
        <w:rPr>
          <w:rFonts w:asciiTheme="majorBidi" w:hAnsiTheme="majorBidi" w:cstheme="majorBidi"/>
          <w:lang w:val="lv-LV"/>
        </w:rPr>
        <w:t xml:space="preserve">, 2nd ed. (Maryknoll, NY: Orbis Books, 2004), 1: 29. </w:t>
      </w:r>
    </w:p>
    <w:p w14:paraId="0494A60E"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 Švābe u. c., zin. red., </w:t>
      </w:r>
      <w:r w:rsidRPr="0044562A">
        <w:rPr>
          <w:rFonts w:asciiTheme="majorBidi" w:hAnsiTheme="majorBidi" w:cstheme="majorBidi"/>
          <w:i/>
          <w:lang w:val="lv-LV"/>
        </w:rPr>
        <w:t>Latviešu tautas dziesmas</w:t>
      </w:r>
      <w:r w:rsidRPr="0044562A">
        <w:rPr>
          <w:rFonts w:asciiTheme="majorBidi" w:hAnsiTheme="majorBidi" w:cstheme="majorBidi"/>
          <w:lang w:val="lv-LV"/>
        </w:rPr>
        <w:t xml:space="preserve"> (Kopenhāgena: Imanta, 1956), 10.: 200.</w:t>
      </w:r>
    </w:p>
    <w:p w14:paraId="55B32965" w14:textId="77777777" w:rsidR="000969E8" w:rsidRPr="0044562A" w:rsidRDefault="000969E8" w:rsidP="0044562A">
      <w:pPr>
        <w:spacing w:line="360" w:lineRule="auto"/>
        <w:contextualSpacing/>
        <w:jc w:val="both"/>
        <w:rPr>
          <w:rFonts w:asciiTheme="majorBidi" w:hAnsiTheme="majorBidi" w:cstheme="majorBidi"/>
          <w:lang w:val="lv-LV"/>
        </w:rPr>
      </w:pPr>
    </w:p>
    <w:p w14:paraId="5547FE6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Grāmata ar trūkstošiem publikācijas datiem  </w:t>
      </w:r>
    </w:p>
    <w:p w14:paraId="45F69E4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Sv. Vecās un Jaunās Derības vēsture</w:t>
      </w:r>
      <w:r w:rsidRPr="0044562A">
        <w:rPr>
          <w:rFonts w:asciiTheme="majorBidi" w:hAnsiTheme="majorBidi" w:cstheme="majorBidi"/>
          <w:lang w:val="lv-LV"/>
        </w:rPr>
        <w:t xml:space="preserve"> [Latvija], b.izd., 1989, 27.</w:t>
      </w:r>
    </w:p>
    <w:p w14:paraId="2123489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(b.izd. ekv. angļu val. ir n.p.; b.g. ekv. angļu val. ir n.d.; b.lpp. ekv. angļu ir n.pag.)</w:t>
      </w:r>
    </w:p>
    <w:p w14:paraId="61A38152" w14:textId="77777777" w:rsidR="000969E8" w:rsidRPr="0044562A" w:rsidRDefault="000969E8" w:rsidP="0044562A">
      <w:pPr>
        <w:spacing w:line="360" w:lineRule="auto"/>
        <w:contextualSpacing/>
        <w:jc w:val="both"/>
        <w:rPr>
          <w:rFonts w:asciiTheme="majorBidi" w:hAnsiTheme="majorBidi" w:cstheme="majorBidi"/>
          <w:lang w:val="lv-LV"/>
        </w:rPr>
      </w:pPr>
    </w:p>
    <w:p w14:paraId="58A50BC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arhīva materiāliem</w:t>
      </w:r>
    </w:p>
    <w:p w14:paraId="39A0E842" w14:textId="77777777" w:rsidR="00115F4A" w:rsidRDefault="000969E8" w:rsidP="00115F4A">
      <w:pPr>
        <w:spacing w:line="240" w:lineRule="auto"/>
        <w:contextualSpacing/>
        <w:jc w:val="both"/>
        <w:rPr>
          <w:rFonts w:asciiTheme="majorBidi" w:hAnsiTheme="majorBidi" w:cstheme="majorBidi"/>
        </w:rPr>
      </w:pPr>
      <w:r w:rsidRPr="0044562A">
        <w:rPr>
          <w:rFonts w:asciiTheme="majorBidi" w:hAnsiTheme="majorBidi" w:cstheme="majorBidi"/>
        </w:rPr>
        <w:t xml:space="preserve">Latvijas Valsts vēstures arhīvs, 4038. </w:t>
      </w:r>
      <w:proofErr w:type="gramStart"/>
      <w:r w:rsidRPr="0044562A">
        <w:rPr>
          <w:rFonts w:asciiTheme="majorBidi" w:hAnsiTheme="majorBidi" w:cstheme="majorBidi"/>
        </w:rPr>
        <w:t>f., 2.</w:t>
      </w:r>
      <w:proofErr w:type="gramEnd"/>
      <w:r w:rsidRPr="0044562A">
        <w:rPr>
          <w:rFonts w:asciiTheme="majorBidi" w:hAnsiTheme="majorBidi" w:cstheme="majorBidi"/>
        </w:rPr>
        <w:t xml:space="preserve"> </w:t>
      </w:r>
      <w:proofErr w:type="gramStart"/>
      <w:r w:rsidRPr="0044562A">
        <w:rPr>
          <w:rFonts w:asciiTheme="majorBidi" w:hAnsiTheme="majorBidi" w:cstheme="majorBidi"/>
        </w:rPr>
        <w:t>apr</w:t>
      </w:r>
      <w:proofErr w:type="gramEnd"/>
      <w:r w:rsidRPr="0044562A">
        <w:rPr>
          <w:rFonts w:asciiTheme="majorBidi" w:hAnsiTheme="majorBidi" w:cstheme="majorBidi"/>
        </w:rPr>
        <w:t xml:space="preserve">., 5. </w:t>
      </w:r>
      <w:proofErr w:type="gramStart"/>
      <w:r w:rsidRPr="0044562A">
        <w:rPr>
          <w:rFonts w:asciiTheme="majorBidi" w:hAnsiTheme="majorBidi" w:cstheme="majorBidi"/>
        </w:rPr>
        <w:t>l., 7.</w:t>
      </w:r>
      <w:proofErr w:type="gramEnd"/>
      <w:r w:rsidRPr="0044562A">
        <w:rPr>
          <w:rFonts w:asciiTheme="majorBidi" w:hAnsiTheme="majorBidi" w:cstheme="majorBidi"/>
        </w:rPr>
        <w:t xml:space="preserve"> </w:t>
      </w:r>
    </w:p>
    <w:p w14:paraId="3A87F31F" w14:textId="76A1E302" w:rsidR="000969E8" w:rsidRPr="00115F4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Ja tekstā uz arhīva avotiem atsaucas vairākkārtīgi, tiek saīsināts arhīva nosaukums, par to informējot abreviatūru sadaļā darba sākumā. Piemēram, LVVA, 4038. f., 2. apr., 7.</w:t>
      </w:r>
    </w:p>
    <w:p w14:paraId="303EC96E" w14:textId="77777777" w:rsidR="00844EB1" w:rsidRDefault="00844EB1" w:rsidP="0044562A">
      <w:pPr>
        <w:spacing w:line="360" w:lineRule="auto"/>
        <w:contextualSpacing/>
        <w:jc w:val="both"/>
        <w:rPr>
          <w:rFonts w:asciiTheme="majorBidi" w:hAnsiTheme="majorBidi" w:cstheme="majorBidi"/>
          <w:b/>
          <w:lang w:val="lv-LV"/>
        </w:rPr>
      </w:pPr>
    </w:p>
    <w:p w14:paraId="0C86B7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disertāciju</w:t>
      </w:r>
    </w:p>
    <w:p w14:paraId="272BBEFC" w14:textId="77777777" w:rsidR="000969E8" w:rsidRPr="0044562A" w:rsidRDefault="000969E8"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Ilze Jansone, “Domāt par Dievu pēc „ Dieva nāves”: Žorža Bataja romānu interpretācija” (doktora disertācija, Latvijas Universitātes Teoloģijas fakultāte, 2013), 18.</w:t>
      </w:r>
    </w:p>
    <w:p w14:paraId="544A8F28" w14:textId="77777777" w:rsidR="000969E8" w:rsidRPr="0044562A" w:rsidRDefault="000969E8" w:rsidP="0044562A">
      <w:pPr>
        <w:spacing w:line="360" w:lineRule="auto"/>
        <w:contextualSpacing/>
        <w:jc w:val="both"/>
        <w:rPr>
          <w:rFonts w:asciiTheme="majorBidi" w:hAnsiTheme="majorBidi" w:cstheme="majorBidi"/>
          <w:bCs/>
          <w:lang w:val="lv-LV"/>
        </w:rPr>
      </w:pPr>
    </w:p>
    <w:p w14:paraId="26A83E21" w14:textId="7721350D" w:rsidR="000969E8" w:rsidRPr="0044562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w:t>
      </w:r>
      <w:r w:rsidR="00115F4A">
        <w:rPr>
          <w:rFonts w:asciiTheme="majorBidi" w:hAnsiTheme="majorBidi" w:cstheme="majorBidi"/>
          <w:b/>
          <w:lang w:val="lv-LV"/>
        </w:rPr>
        <w:t>uces uz periodiskiem izdevumiem</w:t>
      </w:r>
    </w:p>
    <w:p w14:paraId="1F642DC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613D61E4"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Sharon Black, “The Magic of Harry Potter: Symbols and Heroes of Fantasy,” </w:t>
      </w:r>
      <w:r w:rsidRPr="0044562A">
        <w:rPr>
          <w:rFonts w:asciiTheme="majorBidi" w:hAnsiTheme="majorBidi" w:cstheme="majorBidi"/>
          <w:i/>
          <w:lang w:val="lv-LV"/>
        </w:rPr>
        <w:t>Children’s Literature in Education</w:t>
      </w:r>
      <w:r w:rsidRPr="0044562A">
        <w:rPr>
          <w:rFonts w:asciiTheme="majorBidi" w:hAnsiTheme="majorBidi" w:cstheme="majorBidi"/>
          <w:lang w:val="lv-LV"/>
        </w:rPr>
        <w:t xml:space="preserve"> 34.3 (Sept. 2003): 237-239. </w:t>
      </w:r>
    </w:p>
    <w:p w14:paraId="0AE15AE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Laima Geikina,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19.</w:t>
      </w:r>
    </w:p>
    <w:p w14:paraId="0269C337" w14:textId="77777777" w:rsidR="000969E8" w:rsidRPr="0044562A" w:rsidRDefault="000969E8" w:rsidP="0044562A">
      <w:pPr>
        <w:spacing w:line="360" w:lineRule="auto"/>
        <w:contextualSpacing/>
        <w:jc w:val="both"/>
        <w:rPr>
          <w:rFonts w:asciiTheme="majorBidi" w:hAnsiTheme="majorBidi" w:cstheme="majorBidi"/>
          <w:lang w:val="lv-LV"/>
        </w:rPr>
      </w:pPr>
    </w:p>
    <w:p w14:paraId="2E72C04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0347B047"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John Lukacs, “The End of the Twentieth Century,” </w:t>
      </w:r>
      <w:r w:rsidRPr="0044562A">
        <w:rPr>
          <w:rFonts w:asciiTheme="majorBidi" w:hAnsiTheme="majorBidi" w:cstheme="majorBidi"/>
          <w:i/>
          <w:lang w:val="lv-LV"/>
        </w:rPr>
        <w:t>Harper’s</w:t>
      </w:r>
      <w:r w:rsidRPr="0044562A">
        <w:rPr>
          <w:rFonts w:asciiTheme="majorBidi" w:hAnsiTheme="majorBidi" w:cstheme="majorBidi"/>
          <w:lang w:val="lv-LV"/>
        </w:rPr>
        <w:t>, Jan. 1993: 40.</w:t>
      </w:r>
    </w:p>
    <w:p w14:paraId="704252A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Edmunds Frīdvalds, “Aukstā māksla”, </w:t>
      </w:r>
      <w:r w:rsidRPr="0044562A">
        <w:rPr>
          <w:rFonts w:asciiTheme="majorBidi" w:hAnsiTheme="majorBidi" w:cstheme="majorBidi"/>
          <w:i/>
          <w:lang w:val="lv-LV"/>
        </w:rPr>
        <w:t>Rīgas Laiks</w:t>
      </w:r>
      <w:r w:rsidRPr="0044562A">
        <w:rPr>
          <w:rFonts w:asciiTheme="majorBidi" w:hAnsiTheme="majorBidi" w:cstheme="majorBidi"/>
          <w:lang w:val="lv-LV"/>
        </w:rPr>
        <w:t xml:space="preserve">, apr. 2018: 70. </w:t>
      </w:r>
    </w:p>
    <w:p w14:paraId="3B69E015" w14:textId="77777777" w:rsidR="000969E8" w:rsidRPr="0044562A" w:rsidRDefault="000969E8" w:rsidP="0044562A">
      <w:pPr>
        <w:spacing w:line="360" w:lineRule="auto"/>
        <w:contextualSpacing/>
        <w:jc w:val="both"/>
        <w:rPr>
          <w:rFonts w:asciiTheme="majorBidi" w:hAnsiTheme="majorBidi" w:cstheme="majorBidi"/>
          <w:lang w:val="lv-LV"/>
        </w:rPr>
      </w:pPr>
    </w:p>
    <w:p w14:paraId="67C6698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41CA7EF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Richard Preston, “A Reporter at Large: Crisis in the Hot Zone,” </w:t>
      </w:r>
      <w:r w:rsidRPr="0044562A">
        <w:rPr>
          <w:rFonts w:asciiTheme="majorBidi" w:hAnsiTheme="majorBidi" w:cstheme="majorBidi"/>
          <w:i/>
          <w:lang w:val="lv-LV"/>
        </w:rPr>
        <w:t>New Yorker</w:t>
      </w:r>
      <w:r w:rsidRPr="0044562A">
        <w:rPr>
          <w:rFonts w:asciiTheme="majorBidi" w:hAnsiTheme="majorBidi" w:cstheme="majorBidi"/>
          <w:lang w:val="lv-LV"/>
        </w:rPr>
        <w:t>, 26 Oct. 1992: 58.</w:t>
      </w:r>
    </w:p>
    <w:p w14:paraId="1074877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Kurts Hutens,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27. mar. 1994: 7.</w:t>
      </w:r>
    </w:p>
    <w:p w14:paraId="617CD41D" w14:textId="77777777" w:rsidR="000969E8" w:rsidRPr="0044562A" w:rsidRDefault="000969E8" w:rsidP="0044562A">
      <w:pPr>
        <w:spacing w:line="360" w:lineRule="auto"/>
        <w:contextualSpacing/>
        <w:jc w:val="both"/>
        <w:rPr>
          <w:rFonts w:asciiTheme="majorBidi" w:hAnsiTheme="majorBidi" w:cstheme="majorBidi"/>
          <w:lang w:val="lv-LV"/>
        </w:rPr>
      </w:pPr>
    </w:p>
    <w:p w14:paraId="0CE243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Recenzija </w:t>
      </w:r>
    </w:p>
    <w:p w14:paraId="5F357C8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Esther D. Reed, review of </w:t>
      </w:r>
      <w:r w:rsidRPr="0044562A">
        <w:rPr>
          <w:rFonts w:asciiTheme="majorBidi" w:hAnsiTheme="majorBidi" w:cstheme="majorBidi"/>
          <w:i/>
          <w:iCs/>
          <w:lang w:val="lv-LV"/>
        </w:rPr>
        <w:t>Theology in a Global Context: The Last Two Hundred Years</w:t>
      </w:r>
      <w:r w:rsidRPr="0044562A">
        <w:rPr>
          <w:rFonts w:asciiTheme="majorBidi" w:hAnsiTheme="majorBidi" w:cstheme="majorBidi"/>
          <w:lang w:val="lv-LV"/>
        </w:rPr>
        <w:t xml:space="preserve">, by Hans Schwartz, </w:t>
      </w:r>
      <w:r w:rsidRPr="0044562A">
        <w:rPr>
          <w:rFonts w:asciiTheme="majorBidi" w:hAnsiTheme="majorBidi" w:cstheme="majorBidi"/>
          <w:i/>
          <w:iCs/>
          <w:lang w:val="lv-LV"/>
        </w:rPr>
        <w:t>Reviews in Religion and Theology</w:t>
      </w:r>
      <w:r w:rsidRPr="0044562A">
        <w:rPr>
          <w:rFonts w:asciiTheme="majorBidi" w:hAnsiTheme="majorBidi" w:cstheme="majorBidi"/>
          <w:lang w:val="lv-LV"/>
        </w:rPr>
        <w:t xml:space="preserve"> 14.1 (2007): 50-53.</w:t>
      </w:r>
    </w:p>
    <w:p w14:paraId="21F86FA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 Kanāle, rec. grām. </w:t>
      </w:r>
      <w:r w:rsidRPr="0044562A">
        <w:rPr>
          <w:rFonts w:asciiTheme="majorBidi" w:hAnsiTheme="majorBidi" w:cstheme="majorBidi"/>
          <w:i/>
          <w:lang w:val="lv-LV"/>
        </w:rPr>
        <w:t xml:space="preserve">Oktobrī dzimusī, </w:t>
      </w:r>
      <w:r w:rsidRPr="0044562A">
        <w:rPr>
          <w:rFonts w:asciiTheme="majorBidi" w:hAnsiTheme="majorBidi" w:cstheme="majorBidi"/>
          <w:lang w:val="lv-LV"/>
        </w:rPr>
        <w:t>aut. J. Bērziņš,</w:t>
      </w:r>
      <w:r w:rsidRPr="0044562A">
        <w:rPr>
          <w:rFonts w:asciiTheme="majorBidi" w:hAnsiTheme="majorBidi" w:cstheme="majorBidi"/>
          <w:i/>
          <w:lang w:val="lv-LV"/>
        </w:rPr>
        <w:t xml:space="preserve"> Cīņa</w:t>
      </w:r>
      <w:r w:rsidRPr="0044562A">
        <w:rPr>
          <w:rFonts w:asciiTheme="majorBidi" w:hAnsiTheme="majorBidi" w:cstheme="majorBidi"/>
          <w:lang w:val="lv-LV"/>
        </w:rPr>
        <w:t xml:space="preserve">, 18. mar. 1979: 3. </w:t>
      </w:r>
    </w:p>
    <w:p w14:paraId="52E08DF2" w14:textId="77777777" w:rsidR="000969E8" w:rsidRPr="0044562A" w:rsidRDefault="000969E8" w:rsidP="0044562A">
      <w:pPr>
        <w:spacing w:line="360" w:lineRule="auto"/>
        <w:contextualSpacing/>
        <w:jc w:val="both"/>
        <w:rPr>
          <w:rFonts w:asciiTheme="majorBidi" w:hAnsiTheme="majorBidi" w:cstheme="majorBidi"/>
          <w:lang w:val="lv-LV"/>
        </w:rPr>
      </w:pPr>
    </w:p>
    <w:p w14:paraId="0BB257C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Atkārtotās atsauces</w:t>
      </w:r>
    </w:p>
    <w:p w14:paraId="53DF39F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Hugh Moffett, </w:t>
      </w:r>
      <w:r w:rsidRPr="0044562A">
        <w:rPr>
          <w:rFonts w:asciiTheme="majorBidi" w:hAnsiTheme="majorBidi" w:cstheme="majorBidi"/>
          <w:i/>
          <w:lang w:val="lv-LV"/>
        </w:rPr>
        <w:t>A History of Christianity in Asia</w:t>
      </w:r>
      <w:r w:rsidRPr="0044562A">
        <w:rPr>
          <w:rFonts w:asciiTheme="majorBidi" w:hAnsiTheme="majorBidi" w:cstheme="majorBidi"/>
          <w:lang w:val="lv-LV"/>
        </w:rPr>
        <w:t>, 32.</w:t>
      </w:r>
    </w:p>
    <w:p w14:paraId="35BFF1E1"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Samuel Hugh Moffett, op. cit., 32.</w:t>
      </w:r>
    </w:p>
    <w:p w14:paraId="1FAF1836"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Ibid., 43. </w:t>
      </w:r>
    </w:p>
    <w:p w14:paraId="1B40906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Turpat, 43.</w:t>
      </w:r>
    </w:p>
    <w:p w14:paraId="16F1AA60" w14:textId="77777777" w:rsidR="000969E8" w:rsidRPr="0044562A" w:rsidRDefault="000969E8" w:rsidP="0044562A">
      <w:pPr>
        <w:spacing w:line="360" w:lineRule="auto"/>
        <w:contextualSpacing/>
        <w:jc w:val="both"/>
        <w:rPr>
          <w:rFonts w:asciiTheme="majorBidi" w:hAnsiTheme="majorBidi" w:cstheme="majorBidi"/>
          <w:lang w:val="lv-LV"/>
        </w:rPr>
      </w:pPr>
      <w:bookmarkStart w:id="5" w:name="_Hlk531803997"/>
    </w:p>
    <w:p w14:paraId="5021D341" w14:textId="77777777" w:rsidR="000969E8" w:rsidRPr="0044562A" w:rsidRDefault="000969E8" w:rsidP="0044562A">
      <w:pPr>
        <w:tabs>
          <w:tab w:val="left" w:pos="3645"/>
        </w:tabs>
        <w:spacing w:line="360" w:lineRule="auto"/>
        <w:contextualSpacing/>
        <w:jc w:val="both"/>
        <w:rPr>
          <w:rFonts w:asciiTheme="majorBidi" w:hAnsiTheme="majorBidi" w:cstheme="majorBidi"/>
          <w:b/>
          <w:bCs/>
          <w:lang w:val="lv-LV"/>
        </w:rPr>
      </w:pPr>
      <w:r w:rsidRPr="0044562A">
        <w:rPr>
          <w:rFonts w:asciiTheme="majorBidi" w:hAnsiTheme="majorBidi" w:cstheme="majorBidi"/>
          <w:b/>
          <w:bCs/>
          <w:lang w:val="lv-LV"/>
        </w:rPr>
        <w:t>Elektroniskie resursi</w:t>
      </w:r>
    </w:p>
    <w:p w14:paraId="1F93BCFA" w14:textId="0489F3E2" w:rsidR="000969E8" w:rsidRPr="0044562A" w:rsidRDefault="000969E8" w:rsidP="00115F4A">
      <w:pPr>
        <w:tabs>
          <w:tab w:val="left" w:pos="3645"/>
        </w:tabs>
        <w:spacing w:line="360" w:lineRule="auto"/>
        <w:contextualSpacing/>
        <w:jc w:val="both"/>
        <w:rPr>
          <w:rFonts w:asciiTheme="majorBidi" w:hAnsiTheme="majorBidi" w:cstheme="majorBidi"/>
          <w:bCs/>
          <w:lang w:val="lv-LV"/>
        </w:rPr>
      </w:pPr>
      <w:r w:rsidRPr="0044562A">
        <w:rPr>
          <w:rFonts w:asciiTheme="majorBidi" w:hAnsiTheme="majorBidi" w:cstheme="majorBidi"/>
          <w:bCs/>
          <w:lang w:val="lv-LV"/>
        </w:rPr>
        <w:t>Cik vien tas ir iespējams, ir jāmēģina norādīt pēc iespējas vairāk informācijas, tāpat kā tiem avotiem, kas pieejami drukātā fo</w:t>
      </w:r>
      <w:r w:rsidR="00115F4A">
        <w:rPr>
          <w:rFonts w:asciiTheme="majorBidi" w:hAnsiTheme="majorBidi" w:cstheme="majorBidi"/>
          <w:bCs/>
          <w:lang w:val="lv-LV"/>
        </w:rPr>
        <w:t xml:space="preserve">rmātā. </w:t>
      </w:r>
    </w:p>
    <w:p w14:paraId="0F88F116" w14:textId="4B324030" w:rsidR="000969E8" w:rsidRPr="0044562A" w:rsidRDefault="000969E8" w:rsidP="00115F4A">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Ingus Bērziņš,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 2018,  https://www.rigaslaiks.lv/zurnals/raksti/laiks-un-panki-19440 (skatīts 06.12.2018). </w:t>
      </w:r>
      <w:bookmarkStart w:id="6" w:name="_Hlk531804496"/>
    </w:p>
    <w:p w14:paraId="139592B1" w14:textId="77777777" w:rsidR="000969E8" w:rsidRPr="0044562A" w:rsidRDefault="000969E8" w:rsidP="00115F4A">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lastRenderedPageBreak/>
        <w:t xml:space="preserve">Nicholas D. Kristof, “Test Your Savvy on Religion,” </w:t>
      </w:r>
      <w:r w:rsidRPr="0044562A">
        <w:rPr>
          <w:rFonts w:asciiTheme="majorBidi" w:hAnsiTheme="majorBidi" w:cstheme="majorBidi"/>
          <w:i/>
        </w:rPr>
        <w:t>New York Times</w:t>
      </w:r>
      <w:r w:rsidRPr="0044562A">
        <w:rPr>
          <w:rFonts w:asciiTheme="majorBidi" w:hAnsiTheme="majorBidi" w:cstheme="majorBidi"/>
        </w:rPr>
        <w:t xml:space="preserve">, October 9, 2010, https://www.nytimes.com/2010/10/10/opinion/10kristof.html?ref=todayspaper (accessed Dec. 5, 2018). </w:t>
      </w:r>
      <w:bookmarkEnd w:id="6"/>
    </w:p>
    <w:p w14:paraId="6C295588" w14:textId="77777777" w:rsidR="000969E8" w:rsidRPr="0044562A" w:rsidRDefault="000969E8" w:rsidP="0044562A">
      <w:pPr>
        <w:spacing w:line="360" w:lineRule="auto"/>
        <w:contextualSpacing/>
        <w:jc w:val="both"/>
        <w:rPr>
          <w:rFonts w:asciiTheme="majorBidi" w:hAnsiTheme="majorBidi" w:cstheme="majorBidi"/>
          <w:lang w:val="lv-LV"/>
        </w:rPr>
      </w:pPr>
    </w:p>
    <w:p w14:paraId="6DB88933" w14:textId="77777777" w:rsidR="00115F4A" w:rsidRDefault="00115F4A" w:rsidP="0044562A">
      <w:pPr>
        <w:spacing w:line="360" w:lineRule="auto"/>
        <w:contextualSpacing/>
        <w:jc w:val="both"/>
        <w:rPr>
          <w:rFonts w:asciiTheme="majorBidi" w:hAnsiTheme="majorBidi" w:cstheme="majorBidi"/>
          <w:b/>
          <w:lang w:val="lv-LV"/>
        </w:rPr>
      </w:pPr>
    </w:p>
    <w:p w14:paraId="08C33C51"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Atsauces uz medijiem </w:t>
      </w:r>
    </w:p>
    <w:p w14:paraId="44EDB74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filmām</w:t>
      </w:r>
    </w:p>
    <w:p w14:paraId="6E9D266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George Cukor, dir., film</w:t>
      </w:r>
      <w:r w:rsidRPr="0044562A">
        <w:rPr>
          <w:rFonts w:asciiTheme="majorBidi" w:hAnsiTheme="majorBidi" w:cstheme="majorBidi"/>
          <w:i/>
          <w:iCs/>
          <w:lang w:val="lv-LV"/>
        </w:rPr>
        <w:t xml:space="preserve"> My Fair Lady</w:t>
      </w:r>
      <w:r w:rsidRPr="0044562A">
        <w:rPr>
          <w:rFonts w:asciiTheme="majorBidi" w:hAnsiTheme="majorBidi" w:cstheme="majorBidi"/>
          <w:lang w:val="lv-LV"/>
        </w:rPr>
        <w:t xml:space="preserve"> (USA: Warner Bros. Pictures, 1964). </w:t>
      </w:r>
    </w:p>
    <w:p w14:paraId="1DD7818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Media, 2018). </w:t>
      </w:r>
    </w:p>
    <w:p w14:paraId="6F901956" w14:textId="77777777" w:rsidR="000969E8" w:rsidRPr="0044562A" w:rsidRDefault="000969E8" w:rsidP="0044562A">
      <w:pPr>
        <w:spacing w:line="360" w:lineRule="auto"/>
        <w:contextualSpacing/>
        <w:rPr>
          <w:rFonts w:asciiTheme="majorBidi" w:hAnsiTheme="majorBidi" w:cstheme="majorBidi"/>
          <w:lang w:val="lv-LV"/>
        </w:rPr>
      </w:pPr>
    </w:p>
    <w:p w14:paraId="0628F287" w14:textId="77777777" w:rsidR="000969E8" w:rsidRPr="0044562A" w:rsidRDefault="000969E8" w:rsidP="0044562A">
      <w:pPr>
        <w:spacing w:line="360" w:lineRule="auto"/>
        <w:contextualSpacing/>
        <w:rPr>
          <w:rFonts w:asciiTheme="majorBidi" w:hAnsiTheme="majorBidi" w:cstheme="majorBidi"/>
          <w:b/>
          <w:lang w:val="lv-LV"/>
        </w:rPr>
      </w:pPr>
      <w:r w:rsidRPr="0044562A">
        <w:rPr>
          <w:rFonts w:asciiTheme="majorBidi" w:hAnsiTheme="majorBidi" w:cstheme="majorBidi"/>
          <w:b/>
          <w:lang w:val="lv-LV"/>
        </w:rPr>
        <w:t>Atsauce uz dziesmām un mūzikas albumiem</w:t>
      </w:r>
    </w:p>
    <w:bookmarkEnd w:id="5"/>
    <w:p w14:paraId="6BECE94D" w14:textId="77777777" w:rsidR="000969E8" w:rsidRPr="0044562A" w:rsidRDefault="000969E8" w:rsidP="00115F4A">
      <w:pPr>
        <w:spacing w:line="240" w:lineRule="auto"/>
        <w:contextualSpacing/>
        <w:rPr>
          <w:rFonts w:asciiTheme="majorBidi" w:hAnsiTheme="majorBidi" w:cstheme="majorBidi"/>
          <w:iCs/>
          <w:lang w:val="lv-LV"/>
        </w:rPr>
      </w:pPr>
      <w:r w:rsidRPr="0044562A">
        <w:rPr>
          <w:rFonts w:asciiTheme="majorBidi" w:hAnsiTheme="majorBidi" w:cstheme="majorBidi"/>
          <w:iCs/>
          <w:lang w:val="lv-LV"/>
        </w:rPr>
        <w:t xml:space="preserve">The Beatles, dziesma: “Any Time at All”, </w:t>
      </w:r>
      <w:r w:rsidRPr="0044562A">
        <w:rPr>
          <w:rFonts w:asciiTheme="majorBidi" w:hAnsiTheme="majorBidi" w:cstheme="majorBidi"/>
          <w:i/>
          <w:iCs/>
          <w:lang w:val="lv-LV"/>
        </w:rPr>
        <w:t>A Hard Day’s Night</w:t>
      </w:r>
      <w:r w:rsidRPr="0044562A">
        <w:rPr>
          <w:rFonts w:asciiTheme="majorBidi" w:hAnsiTheme="majorBidi" w:cstheme="majorBidi"/>
          <w:iCs/>
          <w:lang w:val="lv-LV"/>
        </w:rPr>
        <w:t xml:space="preserve"> (EMI Records, 1986, vinyl). </w:t>
      </w:r>
    </w:p>
    <w:p w14:paraId="7ABF1B04" w14:textId="77777777" w:rsidR="000969E8" w:rsidRPr="0044562A" w:rsidRDefault="000969E8" w:rsidP="0044562A">
      <w:pPr>
        <w:spacing w:line="360" w:lineRule="auto"/>
        <w:contextualSpacing/>
        <w:rPr>
          <w:rFonts w:asciiTheme="majorBidi" w:hAnsiTheme="majorBidi" w:cstheme="majorBidi"/>
          <w:lang w:val="lv-LV"/>
        </w:rPr>
      </w:pPr>
    </w:p>
    <w:p w14:paraId="0F604B70" w14:textId="691D847C" w:rsidR="000969E8" w:rsidRPr="0044562A" w:rsidRDefault="000969E8" w:rsidP="00115F4A">
      <w:pPr>
        <w:spacing w:line="360" w:lineRule="auto"/>
        <w:contextualSpacing/>
        <w:rPr>
          <w:rFonts w:asciiTheme="majorBidi" w:hAnsiTheme="majorBidi" w:cstheme="majorBidi"/>
          <w:b/>
          <w:lang w:val="lv-LV"/>
        </w:rPr>
      </w:pPr>
      <w:bookmarkStart w:id="7" w:name="_Hlk531804057"/>
      <w:r w:rsidRPr="0044562A">
        <w:rPr>
          <w:rFonts w:asciiTheme="majorBidi" w:hAnsiTheme="majorBidi" w:cstheme="majorBidi"/>
          <w:b/>
          <w:lang w:val="lv-LV"/>
        </w:rPr>
        <w:t>Atsauces uz intervijām (e-pastā, telefonintervija, personīga intervija, i</w:t>
      </w:r>
      <w:r w:rsidR="00115F4A">
        <w:rPr>
          <w:rFonts w:asciiTheme="majorBidi" w:hAnsiTheme="majorBidi" w:cstheme="majorBidi"/>
          <w:b/>
          <w:lang w:val="lv-LV"/>
        </w:rPr>
        <w:t>ntervija ar trešo personu u.c.)</w:t>
      </w:r>
    </w:p>
    <w:p w14:paraId="7C3ABC95" w14:textId="77777777" w:rsidR="000969E8" w:rsidRPr="0044562A" w:rsidRDefault="000969E8" w:rsidP="00115F4A">
      <w:pPr>
        <w:spacing w:line="240" w:lineRule="auto"/>
        <w:contextualSpacing/>
        <w:rPr>
          <w:rFonts w:asciiTheme="majorBidi" w:hAnsiTheme="majorBidi" w:cstheme="majorBidi"/>
          <w:lang w:val="lv-LV"/>
        </w:rPr>
      </w:pPr>
      <w:proofErr w:type="gramStart"/>
      <w:r w:rsidRPr="0044562A">
        <w:rPr>
          <w:rFonts w:asciiTheme="majorBidi" w:hAnsiTheme="majorBidi" w:cstheme="majorBidi"/>
          <w:shd w:val="clear" w:color="auto" w:fill="FFFFFF"/>
        </w:rPr>
        <w:t>Interview with prof. Robert Duncan on 17 November 2017, Riga.</w:t>
      </w:r>
      <w:proofErr w:type="gramEnd"/>
      <w:r w:rsidRPr="0044562A">
        <w:rPr>
          <w:rFonts w:asciiTheme="majorBidi" w:hAnsiTheme="majorBidi" w:cstheme="majorBidi"/>
          <w:shd w:val="clear" w:color="auto" w:fill="FFFFFF"/>
        </w:rPr>
        <w:t xml:space="preserve"> </w:t>
      </w:r>
    </w:p>
    <w:p w14:paraId="61AF5ED9" w14:textId="2C70801C" w:rsidR="000969E8" w:rsidRPr="0044562A" w:rsidRDefault="000969E8" w:rsidP="00115F4A">
      <w:pPr>
        <w:spacing w:line="240" w:lineRule="auto"/>
        <w:rPr>
          <w:rFonts w:asciiTheme="majorBidi" w:hAnsiTheme="majorBidi" w:cstheme="majorBidi"/>
          <w:lang w:val="lv-LV"/>
        </w:rPr>
      </w:pPr>
      <w:r w:rsidRPr="0044562A">
        <w:rPr>
          <w:rFonts w:asciiTheme="majorBidi" w:hAnsiTheme="majorBidi" w:cstheme="majorBidi"/>
          <w:lang w:val="lv-LV"/>
        </w:rPr>
        <w:t>Jāņa Bērziņa e-pasta sarakste ar Annu Ozoliņu, 10. augusts, 2017. gads.</w:t>
      </w:r>
    </w:p>
    <w:p w14:paraId="1FD68739" w14:textId="77777777" w:rsidR="000969E8" w:rsidRPr="0044562A" w:rsidRDefault="000969E8" w:rsidP="00115F4A">
      <w:pPr>
        <w:spacing w:before="120" w:line="360" w:lineRule="auto"/>
        <w:rPr>
          <w:rFonts w:asciiTheme="majorBidi" w:hAnsiTheme="majorBidi" w:cstheme="majorBidi"/>
          <w:lang w:val="lv-LV"/>
        </w:rPr>
      </w:pPr>
      <w:r w:rsidRPr="0044562A">
        <w:rPr>
          <w:rFonts w:asciiTheme="majorBidi" w:hAnsiTheme="majorBidi" w:cstheme="majorBidi"/>
          <w:lang w:val="lv-LV"/>
        </w:rPr>
        <w:t xml:space="preserve">Interviju transkriptam būtu jābūt pievienotam pielikumā. </w:t>
      </w:r>
    </w:p>
    <w:bookmarkEnd w:id="7"/>
    <w:p w14:paraId="040E47C3" w14:textId="77777777" w:rsidR="000969E8" w:rsidRPr="0044562A" w:rsidRDefault="000969E8" w:rsidP="0044562A">
      <w:pPr>
        <w:spacing w:line="360" w:lineRule="auto"/>
        <w:contextualSpacing/>
        <w:rPr>
          <w:rFonts w:asciiTheme="majorBidi" w:hAnsiTheme="majorBidi" w:cstheme="majorBidi"/>
          <w:lang w:val="lv-LV"/>
        </w:rPr>
      </w:pPr>
    </w:p>
    <w:p w14:paraId="66EAD9DA" w14:textId="615AC5F9" w:rsidR="000969E8" w:rsidRPr="00115F4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grāmatām valodā, k</w:t>
      </w:r>
      <w:r w:rsidR="00115F4A">
        <w:rPr>
          <w:rFonts w:asciiTheme="majorBidi" w:hAnsiTheme="majorBidi" w:cstheme="majorBidi"/>
          <w:b/>
          <w:lang w:val="lv-LV"/>
        </w:rPr>
        <w:t>urā nav latīņu burtu attēlojums</w:t>
      </w:r>
    </w:p>
    <w:p w14:paraId="690A34E0" w14:textId="2EAB0A08" w:rsidR="00615D47" w:rsidRPr="00115F4A" w:rsidRDefault="000969E8" w:rsidP="00684D85">
      <w:p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Šādā gadījumā grāmatas autora vārds un nosaukums ir jātransliterē latviešu valodā. Tas attiecas, piemēram, uz sengrieķu, senebre</w:t>
      </w:r>
      <w:r w:rsidR="00684D85">
        <w:rPr>
          <w:rFonts w:asciiTheme="majorBidi" w:hAnsiTheme="majorBidi" w:cstheme="majorBidi"/>
          <w:lang w:val="lv-LV"/>
        </w:rPr>
        <w:t>ju, krievu valodu, kā arī citām (piemērus atradīsiet 6. un 7. pielikumā).</w:t>
      </w:r>
      <w:r w:rsidRPr="0044562A">
        <w:rPr>
          <w:rFonts w:asciiTheme="majorBidi" w:hAnsiTheme="majorBidi" w:cstheme="majorBidi"/>
          <w:lang w:val="lv-LV"/>
        </w:rPr>
        <w:t xml:space="preserve"> </w:t>
      </w:r>
      <w:r w:rsidR="00EE18E7">
        <w:rPr>
          <w:rFonts w:asciiTheme="majorBidi" w:hAnsiTheme="majorBidi" w:cstheme="majorBidi"/>
          <w:lang w:val="lv-LV"/>
        </w:rPr>
        <w:t>Sengrieķu valodas</w:t>
      </w:r>
      <w:r w:rsidR="00701D6E" w:rsidRPr="0044562A">
        <w:rPr>
          <w:rFonts w:asciiTheme="majorBidi" w:hAnsiTheme="majorBidi" w:cstheme="majorBidi"/>
          <w:lang w:val="lv-LV"/>
        </w:rPr>
        <w:t xml:space="preserve"> transliterācija tiks apskatīta atbilstošās valodas kursos. </w:t>
      </w:r>
    </w:p>
    <w:p w14:paraId="31B5838B" w14:textId="425CCD6C" w:rsidR="00615D47" w:rsidRPr="0044562A" w:rsidRDefault="00615D47"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Ivan, Bunin, </w:t>
      </w:r>
      <w:r w:rsidRPr="0044562A">
        <w:rPr>
          <w:rFonts w:asciiTheme="majorBidi" w:hAnsiTheme="majorBidi" w:cstheme="majorBidi"/>
          <w:bCs/>
          <w:i/>
          <w:lang w:val="lv-LV"/>
        </w:rPr>
        <w:t>Temnye allei</w:t>
      </w:r>
      <w:r w:rsidRPr="0044562A">
        <w:rPr>
          <w:rFonts w:asciiTheme="majorBidi" w:hAnsiTheme="majorBidi" w:cstheme="majorBidi"/>
          <w:bCs/>
          <w:lang w:val="lv-LV"/>
        </w:rPr>
        <w:t xml:space="preserve"> (Moskva: Ripol Klassik, 2015), 25.  </w:t>
      </w:r>
    </w:p>
    <w:p w14:paraId="56DFFB0F" w14:textId="77777777" w:rsidR="000969E8" w:rsidRPr="0044562A" w:rsidRDefault="000969E8" w:rsidP="0044562A">
      <w:pPr>
        <w:spacing w:line="360" w:lineRule="auto"/>
        <w:contextualSpacing/>
        <w:jc w:val="both"/>
        <w:rPr>
          <w:rFonts w:asciiTheme="majorBidi" w:hAnsiTheme="majorBidi" w:cstheme="majorBidi"/>
          <w:lang w:val="lv-LV"/>
        </w:rPr>
      </w:pPr>
    </w:p>
    <w:p w14:paraId="69AF424B" w14:textId="77777777" w:rsidR="000969E8" w:rsidRPr="0044562A" w:rsidRDefault="000969E8" w:rsidP="0044562A">
      <w:pPr>
        <w:suppressAutoHyphens w:val="0"/>
        <w:spacing w:after="200" w:line="360" w:lineRule="auto"/>
        <w:contextualSpacing/>
        <w:rPr>
          <w:rFonts w:asciiTheme="majorBidi" w:hAnsiTheme="majorBidi" w:cstheme="majorBidi"/>
          <w:b/>
          <w:lang w:val="lv-LV"/>
        </w:rPr>
      </w:pPr>
      <w:r w:rsidRPr="0044562A">
        <w:rPr>
          <w:rFonts w:asciiTheme="majorBidi" w:hAnsiTheme="majorBidi" w:cstheme="majorBidi"/>
          <w:b/>
          <w:lang w:val="lv-LV"/>
        </w:rPr>
        <w:t xml:space="preserve">Atsauces uz Bībeli </w:t>
      </w:r>
    </w:p>
    <w:p w14:paraId="038F1AE8"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1Jņ 5:12 un Jer 3:8</w:t>
      </w:r>
    </w:p>
    <w:p w14:paraId="2407D9B9" w14:textId="5C0DD36D"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Bībeles grāmatu saīsinājumu saraksts atrodams jaunākajā 2012. gada revidētajā Bībeles tulkoju</w:t>
      </w:r>
      <w:r w:rsidR="00684D85">
        <w:rPr>
          <w:rFonts w:asciiTheme="majorBidi" w:hAnsiTheme="majorBidi" w:cstheme="majorBidi"/>
          <w:lang w:val="lv-LV"/>
        </w:rPr>
        <w:t>ma sākumā (skatīt 8. pielikumu</w:t>
      </w:r>
      <w:r w:rsidRPr="0044562A">
        <w:rPr>
          <w:rFonts w:asciiTheme="majorBidi" w:hAnsiTheme="majorBidi" w:cstheme="majorBidi"/>
          <w:lang w:val="lv-LV"/>
        </w:rPr>
        <w:t xml:space="preserve">). </w:t>
      </w:r>
    </w:p>
    <w:p w14:paraId="0CEE7D6B" w14:textId="77777777" w:rsidR="00115F4A" w:rsidRDefault="00115F4A" w:rsidP="0044562A">
      <w:pPr>
        <w:spacing w:line="360" w:lineRule="auto"/>
        <w:contextualSpacing/>
        <w:jc w:val="center"/>
        <w:rPr>
          <w:rFonts w:asciiTheme="majorBidi" w:hAnsiTheme="majorBidi" w:cstheme="majorBidi"/>
          <w:b/>
          <w:u w:val="single"/>
          <w:lang w:val="lv-LV"/>
        </w:rPr>
      </w:pPr>
    </w:p>
    <w:p w14:paraId="7A80CB97" w14:textId="156B14BB" w:rsidR="000969E8" w:rsidRPr="00115F4A" w:rsidRDefault="00115F4A" w:rsidP="00115F4A">
      <w:pPr>
        <w:spacing w:line="360" w:lineRule="auto"/>
        <w:ind w:firstLine="720"/>
        <w:contextualSpacing/>
        <w:rPr>
          <w:rFonts w:asciiTheme="majorBidi" w:hAnsiTheme="majorBidi" w:cstheme="majorBidi"/>
          <w:b/>
          <w:u w:val="single"/>
          <w:lang w:val="lv-LV"/>
        </w:rPr>
      </w:pPr>
      <w:r>
        <w:rPr>
          <w:rFonts w:asciiTheme="majorBidi" w:hAnsiTheme="majorBidi" w:cstheme="majorBidi"/>
          <w:b/>
          <w:u w:val="single"/>
          <w:lang w:val="lv-LV"/>
        </w:rPr>
        <w:t>8</w:t>
      </w:r>
      <w:r w:rsidR="000969E8" w:rsidRPr="0044562A">
        <w:rPr>
          <w:rFonts w:asciiTheme="majorBidi" w:hAnsiTheme="majorBidi" w:cstheme="majorBidi"/>
          <w:b/>
          <w:u w:val="single"/>
          <w:lang w:val="lv-LV"/>
        </w:rPr>
        <w:t>.2. Bibliogrāfija</w:t>
      </w:r>
    </w:p>
    <w:p w14:paraId="3A0F50FF" w14:textId="77777777" w:rsidR="000969E8" w:rsidRPr="0044562A" w:rsidRDefault="000969E8" w:rsidP="00115F4A">
      <w:pPr>
        <w:spacing w:line="360" w:lineRule="auto"/>
        <w:ind w:firstLine="720"/>
        <w:contextualSpacing/>
        <w:rPr>
          <w:rFonts w:asciiTheme="majorBidi" w:hAnsiTheme="majorBidi" w:cstheme="majorBidi"/>
          <w:u w:val="single"/>
          <w:lang w:val="lv-LV"/>
        </w:rPr>
      </w:pPr>
      <w:r w:rsidRPr="0044562A">
        <w:rPr>
          <w:rFonts w:asciiTheme="majorBidi" w:hAnsiTheme="majorBidi" w:cstheme="majorBidi"/>
          <w:u w:val="single"/>
          <w:lang w:val="lv-LV"/>
        </w:rPr>
        <w:t>Ievērot:</w:t>
      </w:r>
    </w:p>
    <w:p w14:paraId="78A32B43"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Atsaucēs izd. v., g. raksta iekavās, bet bibliogrāfijā bez iekavām.</w:t>
      </w:r>
    </w:p>
    <w:p w14:paraId="26BFA75F"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Pēc autora vārda ir punkts, nevis komats, kā atsaucēs.</w:t>
      </w:r>
    </w:p>
    <w:p w14:paraId="2184AF12"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Pēc nosaukuma punkts.</w:t>
      </w:r>
    </w:p>
    <w:p w14:paraId="7A3D0AEB"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lastRenderedPageBreak/>
        <w:t>Ja grāmatai ir viens autors, tad autora vārds seko uzvārdam pēc komata. Ja grāmatas autori ir vairāki, tad iepriekšminētais princips attiecas tikai uz pirmā autora vārdu.</w:t>
      </w:r>
    </w:p>
    <w:p w14:paraId="12D8E138"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Ja grāmatai ir vairāki autori, tad katra autora vārds ir jāmin atšķirībā no atsauču gadījuma, kad ir lietojams saīsinājums et al. (u. c.).</w:t>
      </w:r>
    </w:p>
    <w:p w14:paraId="2544E0F6"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izdošanas mēnesis nav jāsaīsina.</w:t>
      </w:r>
    </w:p>
    <w:p w14:paraId="5E76F902"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ir jāmin arī lpp. numurus, kurās ir atrodams raksts.</w:t>
      </w:r>
    </w:p>
    <w:p w14:paraId="153BB20C"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Grāmatu bibliogrāfiskais apraksts ir jāsastāda alfabēta kārtībā.</w:t>
      </w:r>
    </w:p>
    <w:p w14:paraId="2E2A348D" w14:textId="77777777" w:rsidR="000969E8" w:rsidRPr="0044562A" w:rsidRDefault="000969E8" w:rsidP="0044562A">
      <w:pPr>
        <w:spacing w:line="360" w:lineRule="auto"/>
        <w:contextualSpacing/>
        <w:rPr>
          <w:rFonts w:asciiTheme="majorBidi" w:hAnsiTheme="majorBidi" w:cstheme="majorBidi"/>
          <w:lang w:val="lv-LV"/>
        </w:rPr>
      </w:pPr>
    </w:p>
    <w:p w14:paraId="242ED5E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Viens autors</w:t>
      </w:r>
    </w:p>
    <w:p w14:paraId="33D18A43"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Gregory, Brad S. </w:t>
      </w:r>
      <w:r w:rsidRPr="0044562A">
        <w:rPr>
          <w:rFonts w:asciiTheme="majorBidi" w:hAnsiTheme="majorBidi" w:cstheme="majorBidi"/>
          <w:i/>
          <w:iCs/>
          <w:lang w:val="lv-LV"/>
        </w:rPr>
        <w:t>The Unintended Reformation: How a Religious Revolution Secularized Society</w:t>
      </w:r>
      <w:r w:rsidRPr="0044562A">
        <w:rPr>
          <w:rFonts w:asciiTheme="majorBidi" w:hAnsiTheme="majorBidi" w:cstheme="majorBidi"/>
          <w:lang w:val="lv-LV"/>
        </w:rPr>
        <w:t>. Cambridge, MA: The Belknap Press of Harvard University Press, 2012.</w:t>
      </w:r>
    </w:p>
    <w:p w14:paraId="08B209C7"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Mintaurs, Mārtiņš. </w:t>
      </w:r>
      <w:r w:rsidRPr="0044562A">
        <w:rPr>
          <w:rFonts w:asciiTheme="majorBidi" w:hAnsiTheme="majorBidi" w:cstheme="majorBidi"/>
          <w:i/>
          <w:lang w:val="lv-LV"/>
        </w:rPr>
        <w:t>Arhitektūras mantojuma aizsardzības vēsture Latvijā</w:t>
      </w:r>
      <w:r w:rsidRPr="0044562A">
        <w:rPr>
          <w:rFonts w:asciiTheme="majorBidi" w:hAnsiTheme="majorBidi" w:cstheme="majorBidi"/>
          <w:lang w:val="lv-LV"/>
        </w:rPr>
        <w:t>. Rīga: Neputns, 2016.</w:t>
      </w:r>
    </w:p>
    <w:p w14:paraId="312DDE2D" w14:textId="77777777" w:rsidR="000969E8" w:rsidRPr="0044562A" w:rsidRDefault="000969E8" w:rsidP="0044562A">
      <w:pPr>
        <w:spacing w:line="360" w:lineRule="auto"/>
        <w:contextualSpacing/>
        <w:jc w:val="both"/>
        <w:rPr>
          <w:rFonts w:asciiTheme="majorBidi" w:hAnsiTheme="majorBidi" w:cstheme="majorBidi"/>
          <w:lang w:val="lv-LV"/>
        </w:rPr>
      </w:pPr>
    </w:p>
    <w:p w14:paraId="47B137B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Divi autori</w:t>
      </w:r>
    </w:p>
    <w:p w14:paraId="74B4543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Kessler, Herbert L. and Johanna Zacharias. </w:t>
      </w:r>
      <w:r w:rsidRPr="0044562A">
        <w:rPr>
          <w:rFonts w:asciiTheme="majorBidi" w:hAnsiTheme="majorBidi" w:cstheme="majorBidi"/>
          <w:i/>
          <w:lang w:val="lv-LV"/>
        </w:rPr>
        <w:t>Rome 1300: On the Path of the Pilgrim</w:t>
      </w:r>
      <w:r w:rsidRPr="0044562A">
        <w:rPr>
          <w:rFonts w:asciiTheme="majorBidi" w:hAnsiTheme="majorBidi" w:cstheme="majorBidi"/>
          <w:lang w:val="lv-LV"/>
        </w:rPr>
        <w:t xml:space="preserve">. New Haven: Yale University Press, 2000. </w:t>
      </w:r>
    </w:p>
    <w:p w14:paraId="45103DF7" w14:textId="77777777" w:rsidR="000969E8" w:rsidRPr="0044562A" w:rsidRDefault="000969E8" w:rsidP="00115F4A">
      <w:pPr>
        <w:spacing w:line="240" w:lineRule="auto"/>
        <w:contextualSpacing/>
        <w:jc w:val="both"/>
        <w:rPr>
          <w:rFonts w:asciiTheme="majorBidi" w:hAnsiTheme="majorBidi" w:cstheme="majorBidi"/>
          <w:b/>
          <w:lang w:val="lv-LV"/>
        </w:rPr>
      </w:pPr>
      <w:r w:rsidRPr="0044562A">
        <w:rPr>
          <w:rFonts w:asciiTheme="majorBidi" w:hAnsiTheme="majorBidi" w:cstheme="majorBidi"/>
          <w:lang w:val="lv-LV"/>
        </w:rPr>
        <w:t xml:space="preserve">Krūmiņa – Koņkova, Solveiga un Valdis Tēraudkalns. </w:t>
      </w:r>
      <w:r w:rsidRPr="0044562A">
        <w:rPr>
          <w:rFonts w:asciiTheme="majorBidi" w:hAnsiTheme="majorBidi" w:cstheme="majorBidi"/>
          <w:i/>
          <w:lang w:val="lv-LV"/>
        </w:rPr>
        <w:t>Reliģiskā dažādība Latvijā.</w:t>
      </w:r>
      <w:r w:rsidRPr="0044562A">
        <w:rPr>
          <w:rFonts w:asciiTheme="majorBidi" w:hAnsiTheme="majorBidi" w:cstheme="majorBidi"/>
          <w:lang w:val="lv-LV"/>
        </w:rPr>
        <w:t xml:space="preserve"> Rīga: Klints, 2007.</w:t>
      </w:r>
      <w:r w:rsidRPr="0044562A">
        <w:rPr>
          <w:rFonts w:asciiTheme="majorBidi" w:hAnsiTheme="majorBidi" w:cstheme="majorBidi"/>
          <w:b/>
          <w:lang w:val="lv-LV"/>
        </w:rPr>
        <w:t xml:space="preserve"> </w:t>
      </w:r>
    </w:p>
    <w:p w14:paraId="1B26012D" w14:textId="77777777" w:rsidR="000969E8" w:rsidRPr="0044562A" w:rsidRDefault="000969E8" w:rsidP="0044562A">
      <w:pPr>
        <w:spacing w:line="360" w:lineRule="auto"/>
        <w:contextualSpacing/>
        <w:jc w:val="both"/>
        <w:rPr>
          <w:rFonts w:asciiTheme="majorBidi" w:hAnsiTheme="majorBidi" w:cstheme="majorBidi"/>
          <w:b/>
          <w:lang w:val="lv-LV"/>
        </w:rPr>
      </w:pPr>
    </w:p>
    <w:p w14:paraId="1C07EA0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Vairāki autori</w:t>
      </w:r>
    </w:p>
    <w:p w14:paraId="76A9B76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Quirk, Randolph, Sidney Greenbaum, Geoffrey Leech, and Jan Svartvik. </w:t>
      </w:r>
      <w:r w:rsidRPr="0044562A">
        <w:rPr>
          <w:rFonts w:asciiTheme="majorBidi" w:hAnsiTheme="majorBidi" w:cstheme="majorBidi"/>
          <w:i/>
          <w:lang w:val="lv-LV"/>
        </w:rPr>
        <w:t>A Comprehensive Grammar of the English Language</w:t>
      </w:r>
      <w:r w:rsidRPr="0044562A">
        <w:rPr>
          <w:rFonts w:asciiTheme="majorBidi" w:hAnsiTheme="majorBidi" w:cstheme="majorBidi"/>
          <w:lang w:val="lv-LV"/>
        </w:rPr>
        <w:t xml:space="preserve">. London: Longman, 1985. </w:t>
      </w:r>
    </w:p>
    <w:p w14:paraId="67ECDDD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Lasmane, S., A. Milts, A. Rubenis.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Rīga: Zvaigzne ABC, 1995.</w:t>
      </w:r>
    </w:p>
    <w:p w14:paraId="0507D754" w14:textId="77777777" w:rsidR="000969E8" w:rsidRPr="0044562A" w:rsidRDefault="000969E8" w:rsidP="0044562A">
      <w:pPr>
        <w:spacing w:line="360" w:lineRule="auto"/>
        <w:contextualSpacing/>
        <w:jc w:val="both"/>
        <w:rPr>
          <w:rFonts w:asciiTheme="majorBidi" w:hAnsiTheme="majorBidi" w:cstheme="majorBidi"/>
          <w:lang w:val="lv-LV"/>
        </w:rPr>
      </w:pPr>
    </w:p>
    <w:p w14:paraId="18DC70E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Izdevums</w:t>
      </w:r>
    </w:p>
    <w:p w14:paraId="5BE44162"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Banks, Arthur S., ed. </w:t>
      </w:r>
      <w:r w:rsidRPr="0044562A">
        <w:rPr>
          <w:rFonts w:asciiTheme="majorBidi" w:hAnsiTheme="majorBidi" w:cstheme="majorBidi"/>
          <w:i/>
          <w:lang w:val="lv-LV"/>
        </w:rPr>
        <w:t>Political Handbook of the World: 1992</w:t>
      </w:r>
      <w:r w:rsidRPr="0044562A">
        <w:rPr>
          <w:rFonts w:asciiTheme="majorBidi" w:hAnsiTheme="majorBidi" w:cstheme="majorBidi"/>
          <w:lang w:val="lv-LV"/>
        </w:rPr>
        <w:t>. Binghamton, NY: CSA Publications, 1992.</w:t>
      </w:r>
    </w:p>
    <w:p w14:paraId="5EAD22EB" w14:textId="77777777" w:rsidR="000969E8"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Kamergrauzis, Normunds, sast.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w:t>
      </w:r>
    </w:p>
    <w:p w14:paraId="2F89161C" w14:textId="77777777" w:rsidR="001A3A02" w:rsidRPr="0044562A" w:rsidRDefault="001A3A02" w:rsidP="001A3A02">
      <w:pPr>
        <w:spacing w:line="240" w:lineRule="auto"/>
        <w:contextualSpacing/>
        <w:jc w:val="both"/>
        <w:rPr>
          <w:rFonts w:asciiTheme="majorBidi" w:hAnsiTheme="majorBidi" w:cstheme="majorBidi"/>
          <w:lang w:val="lv-LV"/>
        </w:rPr>
      </w:pPr>
    </w:p>
    <w:p w14:paraId="332174C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258AB7BD"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Dostoyevsky, Fyodor.</w:t>
      </w:r>
      <w:r w:rsidRPr="0044562A">
        <w:rPr>
          <w:rFonts w:asciiTheme="majorBidi" w:hAnsiTheme="majorBidi" w:cstheme="majorBidi"/>
          <w:i/>
          <w:lang w:val="lv-LV"/>
        </w:rPr>
        <w:t xml:space="preserve"> Notes from Underground, White Nights, The Dream of a Ridiculous Man and Selections from The House of the Dead</w:t>
      </w:r>
      <w:r w:rsidRPr="0044562A">
        <w:rPr>
          <w:rFonts w:asciiTheme="majorBidi" w:hAnsiTheme="majorBidi" w:cstheme="majorBidi"/>
          <w:lang w:val="lv-LV"/>
        </w:rPr>
        <w:t xml:space="preserve">. Trans. Andrew R. MacAndrew. New York: Signet Classics, 2004. </w:t>
      </w:r>
    </w:p>
    <w:p w14:paraId="564F0937" w14:textId="4D274F37" w:rsidR="001A3A02" w:rsidRDefault="000969E8" w:rsidP="003854BE">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Lojola, Ignācijs. </w:t>
      </w:r>
      <w:r w:rsidRPr="0044562A">
        <w:rPr>
          <w:rFonts w:asciiTheme="majorBidi" w:hAnsiTheme="majorBidi" w:cstheme="majorBidi"/>
          <w:i/>
          <w:lang w:val="lv-LV"/>
        </w:rPr>
        <w:t>Svētceļnieka piezīmes: Ignācija Lojolas autobiogrāfija</w:t>
      </w:r>
      <w:r w:rsidRPr="0044562A">
        <w:rPr>
          <w:rFonts w:asciiTheme="majorBidi" w:hAnsiTheme="majorBidi" w:cstheme="majorBidi"/>
          <w:lang w:val="lv-LV"/>
        </w:rPr>
        <w:t>. Tulk. Jānis Priede. Rīga: Kristīgās Dzīves Institūts, 2002.</w:t>
      </w:r>
    </w:p>
    <w:p w14:paraId="73C23BED" w14:textId="77777777" w:rsidR="00844EB1" w:rsidRDefault="00844EB1" w:rsidP="003854BE">
      <w:pPr>
        <w:spacing w:line="240" w:lineRule="auto"/>
        <w:contextualSpacing/>
        <w:jc w:val="both"/>
        <w:rPr>
          <w:rFonts w:asciiTheme="majorBidi" w:hAnsiTheme="majorBidi" w:cstheme="majorBidi"/>
          <w:lang w:val="lv-LV"/>
        </w:rPr>
      </w:pPr>
    </w:p>
    <w:p w14:paraId="32EB3F0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Otrais vai vēlāks izdevums</w:t>
      </w:r>
    </w:p>
    <w:p w14:paraId="05DD521A"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Baugh, Albert C. and Thomas Cable. </w:t>
      </w:r>
      <w:r w:rsidRPr="0044562A">
        <w:rPr>
          <w:rFonts w:asciiTheme="majorBidi" w:hAnsiTheme="majorBidi" w:cstheme="majorBidi"/>
          <w:i/>
          <w:lang w:val="lv-LV"/>
        </w:rPr>
        <w:t xml:space="preserve">A History of the English Language. </w:t>
      </w:r>
      <w:r w:rsidRPr="0044562A">
        <w:rPr>
          <w:rFonts w:asciiTheme="majorBidi" w:hAnsiTheme="majorBidi" w:cstheme="majorBidi"/>
          <w:lang w:val="lv-LV"/>
        </w:rPr>
        <w:t>3rd ed. Englewood Cliffs, NJ: Prentice Hall, 1978.</w:t>
      </w:r>
    </w:p>
    <w:p w14:paraId="16A3542A"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Vizulis, Izidors.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2. izd. Rīga: Rīgas Metropolijas Romas katoļu kūrija, 2003.</w:t>
      </w:r>
    </w:p>
    <w:p w14:paraId="12E082E3" w14:textId="77777777" w:rsidR="000969E8" w:rsidRPr="0044562A" w:rsidRDefault="000969E8" w:rsidP="0044562A">
      <w:pPr>
        <w:spacing w:line="360" w:lineRule="auto"/>
        <w:contextualSpacing/>
        <w:jc w:val="both"/>
        <w:rPr>
          <w:rFonts w:asciiTheme="majorBidi" w:hAnsiTheme="majorBidi" w:cstheme="majorBidi"/>
          <w:lang w:val="lv-LV"/>
        </w:rPr>
      </w:pPr>
    </w:p>
    <w:p w14:paraId="4A09F7B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Raksts krājumā</w:t>
      </w:r>
    </w:p>
    <w:p w14:paraId="7B70D243"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Food, Gavin. “Making Moral Decisions”. In Paul Bowen, ed. </w:t>
      </w:r>
      <w:r w:rsidRPr="0044562A">
        <w:rPr>
          <w:rFonts w:asciiTheme="majorBidi" w:hAnsiTheme="majorBidi" w:cstheme="majorBidi"/>
          <w:i/>
          <w:lang w:val="lv-LV"/>
        </w:rPr>
        <w:t>Themes and Issues in Hinduism</w:t>
      </w:r>
      <w:r w:rsidRPr="0044562A">
        <w:rPr>
          <w:rFonts w:asciiTheme="majorBidi" w:hAnsiTheme="majorBidi" w:cstheme="majorBidi"/>
          <w:lang w:val="lv-LV"/>
        </w:rPr>
        <w:t>. London, Washington: Cassel, 1998.</w:t>
      </w:r>
    </w:p>
    <w:p w14:paraId="323F49AE"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Mauriņš, Arturs. “Ekofeminisms: temporālie aspekti”. // Sast. Ausma Cimdiņa.</w:t>
      </w:r>
      <w:r w:rsidRPr="0044562A">
        <w:rPr>
          <w:rFonts w:asciiTheme="majorBidi" w:hAnsiTheme="majorBidi" w:cstheme="majorBidi"/>
          <w:i/>
          <w:lang w:val="lv-LV"/>
        </w:rPr>
        <w:t xml:space="preserve"> Feminisms un literatūra</w:t>
      </w:r>
      <w:r w:rsidRPr="0044562A">
        <w:rPr>
          <w:rFonts w:asciiTheme="majorBidi" w:hAnsiTheme="majorBidi" w:cstheme="majorBidi"/>
          <w:lang w:val="lv-LV"/>
        </w:rPr>
        <w:t>. Rīga: Zinātne, 1997.</w:t>
      </w:r>
    </w:p>
    <w:p w14:paraId="40FA5D12" w14:textId="77777777" w:rsidR="000969E8" w:rsidRPr="0044562A" w:rsidRDefault="000969E8" w:rsidP="0044562A">
      <w:pPr>
        <w:spacing w:line="360" w:lineRule="auto"/>
        <w:contextualSpacing/>
        <w:jc w:val="both"/>
        <w:rPr>
          <w:rFonts w:asciiTheme="majorBidi" w:hAnsiTheme="majorBidi" w:cstheme="majorBidi"/>
          <w:lang w:val="lv-LV"/>
        </w:rPr>
      </w:pPr>
    </w:p>
    <w:p w14:paraId="5FD1529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7C5AE0B1"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Moffett, Samuel Hugh. </w:t>
      </w:r>
      <w:r w:rsidRPr="0044562A">
        <w:rPr>
          <w:rFonts w:asciiTheme="majorBidi" w:hAnsiTheme="majorBidi" w:cstheme="majorBidi"/>
          <w:i/>
          <w:lang w:val="lv-LV"/>
        </w:rPr>
        <w:t>A History of Christianity in Asia: Beginnings to 1500</w:t>
      </w:r>
      <w:r w:rsidRPr="0044562A">
        <w:rPr>
          <w:rFonts w:asciiTheme="majorBidi" w:hAnsiTheme="majorBidi" w:cstheme="majorBidi"/>
          <w:lang w:val="lv-LV"/>
        </w:rPr>
        <w:t xml:space="preserve">. 2nd ed. Vol. 1. Maryknoll, NY: Orbis Books, 2004. </w:t>
      </w:r>
    </w:p>
    <w:p w14:paraId="456AE514"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Švābe, A., K. Straubergs, E. Hauzenberga-Sturma. </w:t>
      </w:r>
      <w:r w:rsidRPr="0044562A">
        <w:rPr>
          <w:rFonts w:asciiTheme="majorBidi" w:hAnsiTheme="majorBidi" w:cstheme="majorBidi"/>
          <w:i/>
          <w:lang w:val="lv-LV"/>
        </w:rPr>
        <w:t>Latviešu tautas dziesmas</w:t>
      </w:r>
      <w:r w:rsidRPr="0044562A">
        <w:rPr>
          <w:rFonts w:asciiTheme="majorBidi" w:hAnsiTheme="majorBidi" w:cstheme="majorBidi"/>
          <w:lang w:val="lv-LV"/>
        </w:rPr>
        <w:t>. 10. sēj</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Kopenhāgena: Imanta, 1956. </w:t>
      </w:r>
    </w:p>
    <w:p w14:paraId="30E316FE" w14:textId="77777777" w:rsidR="000969E8" w:rsidRPr="0044562A" w:rsidRDefault="000969E8" w:rsidP="0044562A">
      <w:pPr>
        <w:spacing w:line="360" w:lineRule="auto"/>
        <w:contextualSpacing/>
        <w:jc w:val="both"/>
        <w:rPr>
          <w:rFonts w:asciiTheme="majorBidi" w:hAnsiTheme="majorBidi" w:cstheme="majorBidi"/>
          <w:lang w:val="lv-LV"/>
        </w:rPr>
      </w:pPr>
    </w:p>
    <w:p w14:paraId="12F5E93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Grāmata ar trūkstošiem publikācijas datiem</w:t>
      </w:r>
    </w:p>
    <w:p w14:paraId="7F019043"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 xml:space="preserve">Sv. Vecās un Jaunās Derības vēsture </w:t>
      </w:r>
      <w:r w:rsidRPr="0044562A">
        <w:rPr>
          <w:rFonts w:asciiTheme="majorBidi" w:hAnsiTheme="majorBidi" w:cstheme="majorBidi"/>
          <w:lang w:val="lv-LV"/>
        </w:rPr>
        <w:t>[Latvija]. B.izd., 1989.</w:t>
      </w:r>
    </w:p>
    <w:p w14:paraId="7A086900" w14:textId="65B9190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(b.izd. ekv. angļu val. ir n.p.; b.g. ekv. angļu val. ir n.d.; b.lpp. ekv. angļu ir n.pag.)</w:t>
      </w:r>
      <w:r w:rsidR="006C0494">
        <w:rPr>
          <w:rFonts w:asciiTheme="majorBidi" w:hAnsiTheme="majorBidi" w:cstheme="majorBidi"/>
          <w:lang w:val="lv-LV"/>
        </w:rPr>
        <w:t>.</w:t>
      </w:r>
    </w:p>
    <w:p w14:paraId="2FB11F36" w14:textId="77777777" w:rsidR="000969E8" w:rsidRPr="0044562A" w:rsidRDefault="000969E8" w:rsidP="0044562A">
      <w:pPr>
        <w:spacing w:line="360" w:lineRule="auto"/>
        <w:contextualSpacing/>
        <w:jc w:val="both"/>
        <w:rPr>
          <w:rFonts w:asciiTheme="majorBidi" w:hAnsiTheme="majorBidi" w:cstheme="majorBidi"/>
          <w:lang w:val="lv-LV"/>
        </w:rPr>
      </w:pPr>
    </w:p>
    <w:p w14:paraId="390717F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Arhīva materiāli</w:t>
      </w:r>
    </w:p>
    <w:p w14:paraId="602FEF51" w14:textId="77777777" w:rsidR="000969E8" w:rsidRPr="0044562A" w:rsidRDefault="000969E8" w:rsidP="006C0494">
      <w:pPr>
        <w:spacing w:line="240" w:lineRule="auto"/>
        <w:contextualSpacing/>
        <w:jc w:val="both"/>
        <w:rPr>
          <w:rFonts w:asciiTheme="majorBidi" w:hAnsiTheme="majorBidi" w:cstheme="majorBidi"/>
        </w:rPr>
      </w:pPr>
      <w:r w:rsidRPr="0044562A">
        <w:rPr>
          <w:rFonts w:asciiTheme="majorBidi" w:hAnsiTheme="majorBidi" w:cstheme="majorBidi"/>
        </w:rPr>
        <w:t xml:space="preserve">Latvijas Valsts vēstures arhīvs. 4038. f., 2. </w:t>
      </w:r>
      <w:proofErr w:type="gramStart"/>
      <w:r w:rsidRPr="0044562A">
        <w:rPr>
          <w:rFonts w:asciiTheme="majorBidi" w:hAnsiTheme="majorBidi" w:cstheme="majorBidi"/>
        </w:rPr>
        <w:t>apr</w:t>
      </w:r>
      <w:proofErr w:type="gramEnd"/>
      <w:r w:rsidRPr="0044562A">
        <w:rPr>
          <w:rFonts w:asciiTheme="majorBidi" w:hAnsiTheme="majorBidi" w:cstheme="majorBidi"/>
        </w:rPr>
        <w:t xml:space="preserve">., 5. </w:t>
      </w:r>
      <w:proofErr w:type="gramStart"/>
      <w:r w:rsidRPr="0044562A">
        <w:rPr>
          <w:rFonts w:asciiTheme="majorBidi" w:hAnsiTheme="majorBidi" w:cstheme="majorBidi"/>
        </w:rPr>
        <w:t>l</w:t>
      </w:r>
      <w:proofErr w:type="gramEnd"/>
      <w:r w:rsidRPr="0044562A">
        <w:rPr>
          <w:rFonts w:asciiTheme="majorBidi" w:hAnsiTheme="majorBidi" w:cstheme="majorBidi"/>
        </w:rPr>
        <w:t xml:space="preserve">.  </w:t>
      </w:r>
    </w:p>
    <w:p w14:paraId="29FCEF49" w14:textId="77777777" w:rsidR="000969E8" w:rsidRPr="0044562A" w:rsidRDefault="000969E8" w:rsidP="0044562A">
      <w:pPr>
        <w:spacing w:line="360" w:lineRule="auto"/>
        <w:contextualSpacing/>
        <w:jc w:val="both"/>
        <w:rPr>
          <w:rFonts w:asciiTheme="majorBidi" w:hAnsiTheme="majorBidi" w:cstheme="majorBidi"/>
        </w:rPr>
      </w:pPr>
    </w:p>
    <w:p w14:paraId="67749CD5"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Disertācijas</w:t>
      </w:r>
    </w:p>
    <w:p w14:paraId="7FB184FF" w14:textId="77777777" w:rsidR="000969E8" w:rsidRPr="0044562A" w:rsidRDefault="000969E8" w:rsidP="006C0494">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Jansone, Ilze. “Domāt par Dievu pēc „ Dieva nāves”: Žorža Bataja romānu interpretācija”. Doktora disertācija, Latvijas Universitātes Teoloģijas fakultāte, 2013.</w:t>
      </w:r>
    </w:p>
    <w:p w14:paraId="584820DF" w14:textId="77777777" w:rsidR="000969E8" w:rsidRPr="0044562A" w:rsidRDefault="000969E8" w:rsidP="0044562A">
      <w:pPr>
        <w:spacing w:line="360" w:lineRule="auto"/>
        <w:contextualSpacing/>
        <w:jc w:val="both"/>
        <w:rPr>
          <w:rFonts w:asciiTheme="majorBidi" w:hAnsiTheme="majorBidi" w:cstheme="majorBidi"/>
          <w:lang w:val="lv-LV"/>
        </w:rPr>
      </w:pPr>
    </w:p>
    <w:p w14:paraId="6221FD2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4CF8A6F7" w14:textId="77777777" w:rsidR="000969E8" w:rsidRPr="0044562A" w:rsidRDefault="000969E8" w:rsidP="006C0494">
      <w:pPr>
        <w:spacing w:line="240" w:lineRule="auto"/>
        <w:contextualSpacing/>
        <w:jc w:val="both"/>
        <w:rPr>
          <w:rFonts w:asciiTheme="majorBidi" w:hAnsiTheme="majorBidi" w:cstheme="majorBidi"/>
          <w:i/>
          <w:lang w:val="lv-LV"/>
        </w:rPr>
      </w:pPr>
      <w:r w:rsidRPr="0044562A">
        <w:rPr>
          <w:rFonts w:asciiTheme="majorBidi" w:hAnsiTheme="majorBidi" w:cstheme="majorBidi"/>
          <w:lang w:val="lv-LV"/>
        </w:rPr>
        <w:t xml:space="preserve">Black, Sharon. “The Magic of Harry Potter: Symbols and Heroes of Fantasy”. </w:t>
      </w:r>
      <w:r w:rsidRPr="0044562A">
        <w:rPr>
          <w:rFonts w:asciiTheme="majorBidi" w:hAnsiTheme="majorBidi" w:cstheme="majorBidi"/>
          <w:i/>
          <w:lang w:val="lv-LV"/>
        </w:rPr>
        <w:t xml:space="preserve">Children’s  </w:t>
      </w:r>
    </w:p>
    <w:p w14:paraId="7A2A329C"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Literature in Education</w:t>
      </w:r>
      <w:r w:rsidRPr="0044562A">
        <w:rPr>
          <w:rFonts w:asciiTheme="majorBidi" w:hAnsiTheme="majorBidi" w:cstheme="majorBidi"/>
          <w:lang w:val="lv-LV"/>
        </w:rPr>
        <w:t xml:space="preserve"> 34.3 (September 2003): 237 – 247. </w:t>
      </w:r>
    </w:p>
    <w:p w14:paraId="3FE4858E"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Geikina, Laima.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16.-32. </w:t>
      </w:r>
    </w:p>
    <w:p w14:paraId="3CE46E3B" w14:textId="77777777" w:rsidR="000969E8" w:rsidRPr="0044562A" w:rsidRDefault="000969E8" w:rsidP="0044562A">
      <w:pPr>
        <w:spacing w:line="360" w:lineRule="auto"/>
        <w:contextualSpacing/>
        <w:jc w:val="both"/>
        <w:rPr>
          <w:rFonts w:asciiTheme="majorBidi" w:hAnsiTheme="majorBidi" w:cstheme="majorBidi"/>
          <w:lang w:val="lv-LV"/>
        </w:rPr>
      </w:pPr>
    </w:p>
    <w:p w14:paraId="2265988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2E98B395"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Lukacs, John. “The End of the Twentieth Century.” </w:t>
      </w:r>
      <w:r w:rsidRPr="0044562A">
        <w:rPr>
          <w:rFonts w:asciiTheme="majorBidi" w:hAnsiTheme="majorBidi" w:cstheme="majorBidi"/>
          <w:i/>
          <w:lang w:val="lv-LV"/>
        </w:rPr>
        <w:t>Harper’s</w:t>
      </w:r>
      <w:r w:rsidRPr="0044562A">
        <w:rPr>
          <w:rFonts w:asciiTheme="majorBidi" w:hAnsiTheme="majorBidi" w:cstheme="majorBidi"/>
          <w:lang w:val="lv-LV"/>
        </w:rPr>
        <w:t>, January 1993: 39-58.</w:t>
      </w:r>
    </w:p>
    <w:p w14:paraId="332E1460"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Frīdvalds, Edmunds. “Aukstā māksla”. </w:t>
      </w:r>
      <w:r w:rsidRPr="0044562A">
        <w:rPr>
          <w:rFonts w:asciiTheme="majorBidi" w:hAnsiTheme="majorBidi" w:cstheme="majorBidi"/>
          <w:i/>
          <w:lang w:val="lv-LV"/>
        </w:rPr>
        <w:t>Rīgas Laiks</w:t>
      </w:r>
      <w:r w:rsidRPr="0044562A">
        <w:rPr>
          <w:rFonts w:asciiTheme="majorBidi" w:hAnsiTheme="majorBidi" w:cstheme="majorBidi"/>
          <w:lang w:val="lv-LV"/>
        </w:rPr>
        <w:t>, aprīlis 2018: 70.-72.</w:t>
      </w:r>
    </w:p>
    <w:p w14:paraId="09D07807" w14:textId="77777777" w:rsidR="000969E8" w:rsidRDefault="000969E8" w:rsidP="0044562A">
      <w:pPr>
        <w:spacing w:line="360" w:lineRule="auto"/>
        <w:contextualSpacing/>
        <w:jc w:val="both"/>
        <w:rPr>
          <w:rFonts w:asciiTheme="majorBidi" w:hAnsiTheme="majorBidi" w:cstheme="majorBidi"/>
          <w:lang w:val="lv-LV"/>
        </w:rPr>
      </w:pPr>
    </w:p>
    <w:p w14:paraId="76F4E446" w14:textId="77777777" w:rsidR="006C0494" w:rsidRPr="0044562A" w:rsidRDefault="006C0494" w:rsidP="0044562A">
      <w:pPr>
        <w:spacing w:line="360" w:lineRule="auto"/>
        <w:contextualSpacing/>
        <w:jc w:val="both"/>
        <w:rPr>
          <w:rFonts w:asciiTheme="majorBidi" w:hAnsiTheme="majorBidi" w:cstheme="majorBidi"/>
          <w:lang w:val="lv-LV"/>
        </w:rPr>
      </w:pPr>
    </w:p>
    <w:p w14:paraId="1D994D2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1D31BC3E"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Preston, R. “A Reporter at Large: Crisis in the Hot Zone.” </w:t>
      </w:r>
      <w:r w:rsidRPr="0044562A">
        <w:rPr>
          <w:rFonts w:asciiTheme="majorBidi" w:hAnsiTheme="majorBidi" w:cstheme="majorBidi"/>
          <w:i/>
          <w:lang w:val="lv-LV"/>
        </w:rPr>
        <w:t>New Yorker</w:t>
      </w:r>
      <w:r w:rsidRPr="0044562A">
        <w:rPr>
          <w:rFonts w:asciiTheme="majorBidi" w:hAnsiTheme="majorBidi" w:cstheme="majorBidi"/>
          <w:lang w:val="lv-LV"/>
        </w:rPr>
        <w:t>, 26 October 1992: 58-81.</w:t>
      </w:r>
    </w:p>
    <w:p w14:paraId="180F5FA8"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Hutens, Kurts.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xml:space="preserve">, 27. marts 1996: 7.-10. </w:t>
      </w:r>
    </w:p>
    <w:p w14:paraId="20D56E4D" w14:textId="77777777" w:rsidR="000969E8" w:rsidRPr="0044562A" w:rsidRDefault="000969E8" w:rsidP="0044562A">
      <w:pPr>
        <w:spacing w:line="360" w:lineRule="auto"/>
        <w:contextualSpacing/>
        <w:jc w:val="both"/>
        <w:rPr>
          <w:rFonts w:asciiTheme="majorBidi" w:hAnsiTheme="majorBidi" w:cstheme="majorBidi"/>
          <w:lang w:val="lv-LV"/>
        </w:rPr>
      </w:pPr>
    </w:p>
    <w:p w14:paraId="36F5314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Recenzija</w:t>
      </w:r>
    </w:p>
    <w:p w14:paraId="77703832"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Reed, Esther D. Review of </w:t>
      </w:r>
      <w:r w:rsidRPr="0044562A">
        <w:rPr>
          <w:rFonts w:asciiTheme="majorBidi" w:hAnsiTheme="majorBidi" w:cstheme="majorBidi"/>
          <w:i/>
          <w:iCs/>
          <w:lang w:val="lv-LV"/>
        </w:rPr>
        <w:t>Theology in a Global Context: The Last Two Hundred Years</w:t>
      </w:r>
      <w:r w:rsidRPr="0044562A">
        <w:rPr>
          <w:rFonts w:asciiTheme="majorBidi" w:hAnsiTheme="majorBidi" w:cstheme="majorBidi"/>
          <w:lang w:val="lv-LV"/>
        </w:rPr>
        <w:t xml:space="preserve">, by Hans Schwartz. </w:t>
      </w:r>
      <w:r w:rsidRPr="0044562A">
        <w:rPr>
          <w:rFonts w:asciiTheme="majorBidi" w:hAnsiTheme="majorBidi" w:cstheme="majorBidi"/>
          <w:i/>
          <w:iCs/>
          <w:lang w:val="lv-LV"/>
        </w:rPr>
        <w:t>Reviews in Religion and Theology</w:t>
      </w:r>
      <w:r w:rsidRPr="0044562A">
        <w:rPr>
          <w:rFonts w:asciiTheme="majorBidi" w:hAnsiTheme="majorBidi" w:cstheme="majorBidi"/>
          <w:lang w:val="lv-LV"/>
        </w:rPr>
        <w:t xml:space="preserve"> 14.1 (2007): 50-53.</w:t>
      </w:r>
    </w:p>
    <w:p w14:paraId="2728DA57"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Kanāle, V. Rec. grām. </w:t>
      </w:r>
      <w:r w:rsidRPr="0044562A">
        <w:rPr>
          <w:rFonts w:asciiTheme="majorBidi" w:hAnsiTheme="majorBidi" w:cstheme="majorBidi"/>
          <w:i/>
          <w:lang w:val="lv-LV"/>
        </w:rPr>
        <w:t>Oktobrī dzimusī. Cīņa</w:t>
      </w:r>
      <w:r w:rsidRPr="0044562A">
        <w:rPr>
          <w:rFonts w:asciiTheme="majorBidi" w:hAnsiTheme="majorBidi" w:cstheme="majorBidi"/>
          <w:lang w:val="lv-LV"/>
        </w:rPr>
        <w:t xml:space="preserve">, 18. marts 1979: 3.-4. lpp. </w:t>
      </w:r>
    </w:p>
    <w:p w14:paraId="654CFEF7" w14:textId="77777777" w:rsidR="000969E8" w:rsidRPr="0044562A" w:rsidRDefault="000969E8" w:rsidP="0044562A">
      <w:pPr>
        <w:spacing w:line="360" w:lineRule="auto"/>
        <w:contextualSpacing/>
        <w:jc w:val="both"/>
        <w:rPr>
          <w:rFonts w:asciiTheme="majorBidi" w:hAnsiTheme="majorBidi" w:cstheme="majorBidi"/>
          <w:lang w:val="lv-LV"/>
        </w:rPr>
      </w:pPr>
    </w:p>
    <w:p w14:paraId="55DE2EE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Elektroniskie resursi</w:t>
      </w:r>
    </w:p>
    <w:p w14:paraId="47B9762F" w14:textId="77777777" w:rsidR="000969E8" w:rsidRPr="0044562A" w:rsidRDefault="000969E8" w:rsidP="006C0494">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bCs/>
          <w:lang w:val="lv-LV"/>
        </w:rPr>
        <w:t xml:space="preserve">Bērziņš, Ingus.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jūnijs 2018. https://www.rigaslaiks.lv/zurnals/raksti/laiks-un-panki-19440. (skatīts 06.12.2018). </w:t>
      </w:r>
    </w:p>
    <w:p w14:paraId="30F7B9FF" w14:textId="77777777" w:rsidR="000969E8" w:rsidRPr="0044562A" w:rsidRDefault="000969E8" w:rsidP="006C0494">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t xml:space="preserve">Kristof, Nicholas D. “Test Your Savvy on Religion.” </w:t>
      </w:r>
      <w:r w:rsidRPr="0044562A">
        <w:rPr>
          <w:rFonts w:asciiTheme="majorBidi" w:hAnsiTheme="majorBidi" w:cstheme="majorBidi"/>
          <w:i/>
        </w:rPr>
        <w:t>New York Times</w:t>
      </w:r>
      <w:r w:rsidRPr="0044562A">
        <w:rPr>
          <w:rFonts w:asciiTheme="majorBidi" w:hAnsiTheme="majorBidi" w:cstheme="majorBidi"/>
        </w:rPr>
        <w:t>, October 9, 2010. https://www.nytimes.com/2010/10/10/opinion/10kristof.html?ref=todayspaper. (</w:t>
      </w:r>
      <w:proofErr w:type="gramStart"/>
      <w:r w:rsidRPr="0044562A">
        <w:rPr>
          <w:rFonts w:asciiTheme="majorBidi" w:hAnsiTheme="majorBidi" w:cstheme="majorBidi"/>
        </w:rPr>
        <w:t>accessed</w:t>
      </w:r>
      <w:proofErr w:type="gramEnd"/>
      <w:r w:rsidRPr="0044562A">
        <w:rPr>
          <w:rFonts w:asciiTheme="majorBidi" w:hAnsiTheme="majorBidi" w:cstheme="majorBidi"/>
        </w:rPr>
        <w:t xml:space="preserve"> December 5, 2018). </w:t>
      </w:r>
    </w:p>
    <w:p w14:paraId="2AA74C12" w14:textId="77777777" w:rsidR="000969E8" w:rsidRPr="0044562A" w:rsidRDefault="000969E8" w:rsidP="0044562A">
      <w:pPr>
        <w:spacing w:line="360" w:lineRule="auto"/>
        <w:contextualSpacing/>
        <w:jc w:val="both"/>
        <w:rPr>
          <w:rFonts w:asciiTheme="majorBidi" w:hAnsiTheme="majorBidi" w:cstheme="majorBidi"/>
          <w:b/>
          <w:lang w:val="lv-LV"/>
        </w:rPr>
      </w:pPr>
    </w:p>
    <w:p w14:paraId="6F1E1F9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Filmas</w:t>
      </w:r>
    </w:p>
    <w:p w14:paraId="71AF920A"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George Cukor, director. Film</w:t>
      </w:r>
      <w:r w:rsidRPr="0044562A">
        <w:rPr>
          <w:rFonts w:asciiTheme="majorBidi" w:hAnsiTheme="majorBidi" w:cstheme="majorBidi"/>
          <w:i/>
          <w:iCs/>
          <w:lang w:val="lv-LV"/>
        </w:rPr>
        <w:t xml:space="preserve"> My Fair Lady</w:t>
      </w:r>
      <w:r w:rsidRPr="0044562A">
        <w:rPr>
          <w:rFonts w:asciiTheme="majorBidi" w:hAnsiTheme="majorBidi" w:cstheme="majorBidi"/>
          <w:lang w:val="lv-LV"/>
        </w:rPr>
        <w:t xml:space="preserve">. USA: Warner Bros. Pictures, 1964. </w:t>
      </w:r>
    </w:p>
    <w:p w14:paraId="778278E6"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režisors.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Media, 2018. </w:t>
      </w:r>
    </w:p>
    <w:p w14:paraId="636505B7" w14:textId="77777777" w:rsidR="000969E8" w:rsidRPr="0044562A" w:rsidRDefault="000969E8" w:rsidP="0044562A">
      <w:pPr>
        <w:spacing w:line="360" w:lineRule="auto"/>
        <w:contextualSpacing/>
        <w:jc w:val="both"/>
        <w:rPr>
          <w:rFonts w:asciiTheme="majorBidi" w:hAnsiTheme="majorBidi" w:cstheme="majorBidi"/>
          <w:lang w:val="lv-LV"/>
        </w:rPr>
      </w:pPr>
    </w:p>
    <w:p w14:paraId="3599288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Dziesmas un mūzikas albumi</w:t>
      </w:r>
    </w:p>
    <w:p w14:paraId="4FB598B7" w14:textId="77777777" w:rsidR="000969E8" w:rsidRPr="0044562A" w:rsidRDefault="000969E8" w:rsidP="006C0494">
      <w:pPr>
        <w:spacing w:line="240" w:lineRule="auto"/>
        <w:contextualSpacing/>
        <w:jc w:val="both"/>
        <w:rPr>
          <w:rFonts w:asciiTheme="majorBidi" w:hAnsiTheme="majorBidi" w:cstheme="majorBidi"/>
          <w:iCs/>
          <w:lang w:val="lv-LV"/>
        </w:rPr>
      </w:pPr>
      <w:r w:rsidRPr="0044562A">
        <w:rPr>
          <w:rFonts w:asciiTheme="majorBidi" w:hAnsiTheme="majorBidi" w:cstheme="majorBidi"/>
          <w:iCs/>
          <w:lang w:val="lv-LV"/>
        </w:rPr>
        <w:t xml:space="preserve">The Beatles. Dziesma: “Any Time at All”. </w:t>
      </w:r>
      <w:r w:rsidRPr="0044562A">
        <w:rPr>
          <w:rFonts w:asciiTheme="majorBidi" w:hAnsiTheme="majorBidi" w:cstheme="majorBidi"/>
          <w:i/>
          <w:iCs/>
          <w:lang w:val="lv-LV"/>
        </w:rPr>
        <w:t>A Hard Day’s Night</w:t>
      </w:r>
      <w:r w:rsidRPr="0044562A">
        <w:rPr>
          <w:rFonts w:asciiTheme="majorBidi" w:hAnsiTheme="majorBidi" w:cstheme="majorBidi"/>
          <w:iCs/>
          <w:lang w:val="lv-LV"/>
        </w:rPr>
        <w:t xml:space="preserve">. EMI Records, 1986, vinyl.  </w:t>
      </w:r>
    </w:p>
    <w:p w14:paraId="04B0891D" w14:textId="77777777" w:rsidR="000969E8" w:rsidRPr="0044562A" w:rsidRDefault="000969E8" w:rsidP="0044562A">
      <w:pPr>
        <w:spacing w:line="360" w:lineRule="auto"/>
        <w:contextualSpacing/>
        <w:jc w:val="both"/>
        <w:rPr>
          <w:rFonts w:asciiTheme="majorBidi" w:hAnsiTheme="majorBidi" w:cstheme="majorBidi"/>
          <w:lang w:val="lv-LV"/>
        </w:rPr>
      </w:pPr>
    </w:p>
    <w:p w14:paraId="0388CED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Intervijas (e-pastā, telefonintervija, personīga intervija, intervija ar trešo personu u.c.)</w:t>
      </w:r>
    </w:p>
    <w:p w14:paraId="3273D583" w14:textId="77777777" w:rsidR="000969E8" w:rsidRPr="0044562A" w:rsidRDefault="000969E8" w:rsidP="006C0494">
      <w:pPr>
        <w:spacing w:line="240" w:lineRule="auto"/>
        <w:contextualSpacing/>
        <w:jc w:val="both"/>
        <w:rPr>
          <w:rFonts w:asciiTheme="majorBidi" w:hAnsiTheme="majorBidi" w:cstheme="majorBidi"/>
          <w:lang w:val="lv-LV"/>
        </w:rPr>
      </w:pPr>
      <w:proofErr w:type="gramStart"/>
      <w:r w:rsidRPr="0044562A">
        <w:rPr>
          <w:rFonts w:asciiTheme="majorBidi" w:hAnsiTheme="majorBidi" w:cstheme="majorBidi"/>
          <w:shd w:val="clear" w:color="auto" w:fill="FFFFFF"/>
        </w:rPr>
        <w:t>Interview with prof. Robert Duncan.</w:t>
      </w:r>
      <w:proofErr w:type="gramEnd"/>
      <w:r w:rsidRPr="0044562A">
        <w:rPr>
          <w:rFonts w:asciiTheme="majorBidi" w:hAnsiTheme="majorBidi" w:cstheme="majorBidi"/>
          <w:shd w:val="clear" w:color="auto" w:fill="FFFFFF"/>
        </w:rPr>
        <w:t xml:space="preserve"> </w:t>
      </w:r>
      <w:proofErr w:type="gramStart"/>
      <w:r w:rsidRPr="0044562A">
        <w:rPr>
          <w:rFonts w:asciiTheme="majorBidi" w:hAnsiTheme="majorBidi" w:cstheme="majorBidi"/>
          <w:shd w:val="clear" w:color="auto" w:fill="FFFFFF"/>
        </w:rPr>
        <w:t>17 November 2017, Riga.</w:t>
      </w:r>
      <w:proofErr w:type="gramEnd"/>
      <w:r w:rsidRPr="0044562A">
        <w:rPr>
          <w:rFonts w:asciiTheme="majorBidi" w:hAnsiTheme="majorBidi" w:cstheme="majorBidi"/>
          <w:shd w:val="clear" w:color="auto" w:fill="FFFFFF"/>
        </w:rPr>
        <w:t xml:space="preserve"> </w:t>
      </w:r>
    </w:p>
    <w:p w14:paraId="20D2E067"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Jāņa Bērziņa e-pasts Annai Ozoliņai. 10. augusts, 2017. gads.</w:t>
      </w:r>
    </w:p>
    <w:p w14:paraId="54F792C7" w14:textId="77777777" w:rsidR="000969E8" w:rsidRPr="0044562A" w:rsidRDefault="000969E8" w:rsidP="0044562A">
      <w:pPr>
        <w:spacing w:line="360" w:lineRule="auto"/>
        <w:contextualSpacing/>
        <w:jc w:val="both"/>
        <w:rPr>
          <w:rFonts w:asciiTheme="majorBidi" w:hAnsiTheme="majorBidi" w:cstheme="majorBidi"/>
          <w:lang w:val="lv-LV"/>
        </w:rPr>
      </w:pPr>
    </w:p>
    <w:p w14:paraId="3BF8147F" w14:textId="5AABE1CD" w:rsidR="000969E8" w:rsidRPr="006C0494" w:rsidRDefault="006C0494" w:rsidP="006C0494">
      <w:pPr>
        <w:spacing w:line="360" w:lineRule="auto"/>
        <w:contextualSpacing/>
        <w:jc w:val="both"/>
        <w:rPr>
          <w:rFonts w:asciiTheme="majorBidi" w:hAnsiTheme="majorBidi" w:cstheme="majorBidi"/>
          <w:bCs/>
          <w:lang w:val="lv-LV"/>
        </w:rPr>
      </w:pPr>
      <w:r>
        <w:rPr>
          <w:rFonts w:asciiTheme="majorBidi" w:hAnsiTheme="majorBidi" w:cstheme="majorBidi"/>
          <w:b/>
          <w:lang w:val="lv-LV"/>
        </w:rPr>
        <w:t>Grāmatas svešvalodās, kuru</w:t>
      </w:r>
      <w:r w:rsidR="000969E8" w:rsidRPr="0044562A">
        <w:rPr>
          <w:rFonts w:asciiTheme="majorBidi" w:hAnsiTheme="majorBidi" w:cstheme="majorBidi"/>
          <w:b/>
          <w:lang w:val="lv-LV"/>
        </w:rPr>
        <w:t xml:space="preserve"> bibliogrāfiskās atsauces veidošanai tiek izmantota transliterācija. </w:t>
      </w:r>
      <w:r w:rsidRPr="006C0494">
        <w:rPr>
          <w:rFonts w:asciiTheme="majorBidi" w:hAnsiTheme="majorBidi" w:cstheme="majorBidi"/>
          <w:bCs/>
          <w:lang w:val="lv-LV"/>
        </w:rPr>
        <w:t xml:space="preserve"> </w:t>
      </w:r>
    </w:p>
    <w:p w14:paraId="5BF5B72C" w14:textId="3971F0BD" w:rsidR="000969E8" w:rsidRPr="0044562A" w:rsidRDefault="000969E8" w:rsidP="006C0494">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Bunin, Ivan. </w:t>
      </w:r>
      <w:r w:rsidRPr="0044562A">
        <w:rPr>
          <w:rFonts w:asciiTheme="majorBidi" w:hAnsiTheme="majorBidi" w:cstheme="majorBidi"/>
          <w:bCs/>
          <w:i/>
          <w:lang w:val="lv-LV"/>
        </w:rPr>
        <w:t>Temnye allei</w:t>
      </w:r>
      <w:r w:rsidRPr="0044562A">
        <w:rPr>
          <w:rFonts w:asciiTheme="majorBidi" w:hAnsiTheme="majorBidi" w:cstheme="majorBidi"/>
          <w:bCs/>
          <w:lang w:val="lv-LV"/>
        </w:rPr>
        <w:t>. Moskva: Ripol Klassik, 201</w:t>
      </w:r>
      <w:r w:rsidR="00C7491C" w:rsidRPr="0044562A">
        <w:rPr>
          <w:rFonts w:asciiTheme="majorBidi" w:hAnsiTheme="majorBidi" w:cstheme="majorBidi"/>
          <w:bCs/>
          <w:lang w:val="lv-LV"/>
        </w:rPr>
        <w:t>5</w:t>
      </w:r>
      <w:r w:rsidRPr="0044562A">
        <w:rPr>
          <w:rFonts w:asciiTheme="majorBidi" w:hAnsiTheme="majorBidi" w:cstheme="majorBidi"/>
          <w:bCs/>
          <w:lang w:val="lv-LV"/>
        </w:rPr>
        <w:t xml:space="preserve">. </w:t>
      </w:r>
      <w:r w:rsidRPr="0044562A">
        <w:rPr>
          <w:rFonts w:asciiTheme="majorBidi" w:hAnsiTheme="majorBidi" w:cstheme="majorBidi"/>
          <w:lang w:val="lv-LV"/>
        </w:rPr>
        <w:br w:type="page"/>
      </w:r>
    </w:p>
    <w:p w14:paraId="4ABB507E" w14:textId="77777777" w:rsidR="006678D2" w:rsidRPr="00897962" w:rsidRDefault="006678D2" w:rsidP="006072EF">
      <w:pPr>
        <w:pageBreakBefore/>
        <w:spacing w:line="360" w:lineRule="auto"/>
        <w:jc w:val="right"/>
        <w:rPr>
          <w:lang w:val="lv-LV"/>
        </w:rPr>
      </w:pPr>
      <w:r w:rsidRPr="00897962">
        <w:rPr>
          <w:lang w:val="lv-LV"/>
        </w:rPr>
        <w:lastRenderedPageBreak/>
        <w:t xml:space="preserve">1. pielikums </w:t>
      </w:r>
    </w:p>
    <w:p w14:paraId="0F0BBF67" w14:textId="77777777" w:rsidR="006678D2" w:rsidRPr="00897962" w:rsidRDefault="006678D2" w:rsidP="006678D2">
      <w:pPr>
        <w:spacing w:line="360" w:lineRule="auto"/>
        <w:ind w:left="1440"/>
        <w:jc w:val="right"/>
        <w:rPr>
          <w:b/>
          <w:lang w:val="lv-LV"/>
        </w:rPr>
      </w:pPr>
      <w:r w:rsidRPr="00897962">
        <w:rPr>
          <w:b/>
          <w:lang w:val="lv-LV"/>
        </w:rPr>
        <w:t>Noslēguma darba titullapas paraugs</w:t>
      </w:r>
    </w:p>
    <w:p w14:paraId="50BA8CC9" w14:textId="77777777" w:rsidR="006678D2" w:rsidRPr="00897962" w:rsidRDefault="006678D2" w:rsidP="006678D2">
      <w:pPr>
        <w:spacing w:line="360" w:lineRule="auto"/>
        <w:ind w:left="1440"/>
        <w:jc w:val="right"/>
        <w:rPr>
          <w:b/>
          <w:lang w:val="lv-LV"/>
        </w:rPr>
      </w:pPr>
    </w:p>
    <w:p w14:paraId="1FB7E7F8" w14:textId="77777777" w:rsidR="006678D2" w:rsidRPr="00897962" w:rsidRDefault="006678D2" w:rsidP="006678D2">
      <w:pPr>
        <w:jc w:val="center"/>
        <w:rPr>
          <w:sz w:val="32"/>
          <w:szCs w:val="32"/>
          <w:lang w:val="lv-LV"/>
        </w:rPr>
      </w:pPr>
      <w:r w:rsidRPr="00897962">
        <w:rPr>
          <w:sz w:val="32"/>
          <w:szCs w:val="32"/>
          <w:lang w:val="lv-LV"/>
        </w:rPr>
        <w:t>LATVIJAS UNIVERSITĀTE</w:t>
      </w:r>
    </w:p>
    <w:p w14:paraId="6D4ACC9D" w14:textId="77777777" w:rsidR="006678D2" w:rsidRPr="00897962" w:rsidRDefault="006678D2" w:rsidP="006678D2">
      <w:pPr>
        <w:jc w:val="center"/>
        <w:rPr>
          <w:sz w:val="32"/>
          <w:szCs w:val="32"/>
          <w:lang w:val="lv-LV"/>
        </w:rPr>
      </w:pPr>
      <w:r w:rsidRPr="00897962">
        <w:rPr>
          <w:sz w:val="32"/>
          <w:szCs w:val="32"/>
          <w:lang w:val="lv-LV"/>
        </w:rPr>
        <w:t>TEOLOĢIJAS FAKULTĀTE</w:t>
      </w:r>
    </w:p>
    <w:p w14:paraId="699893BA" w14:textId="77777777" w:rsidR="006678D2" w:rsidRPr="00897962" w:rsidRDefault="006678D2" w:rsidP="006678D2">
      <w:pPr>
        <w:jc w:val="center"/>
        <w:rPr>
          <w:b/>
          <w:lang w:val="lv-LV"/>
        </w:rPr>
      </w:pPr>
    </w:p>
    <w:p w14:paraId="1D68279B" w14:textId="77777777" w:rsidR="006678D2" w:rsidRPr="00897962" w:rsidRDefault="006678D2" w:rsidP="006678D2">
      <w:pPr>
        <w:jc w:val="center"/>
        <w:rPr>
          <w:b/>
          <w:lang w:val="lv-LV"/>
        </w:rPr>
      </w:pPr>
    </w:p>
    <w:p w14:paraId="3FC42167" w14:textId="77777777" w:rsidR="006678D2" w:rsidRPr="00897962" w:rsidRDefault="006678D2" w:rsidP="006678D2">
      <w:pPr>
        <w:jc w:val="center"/>
        <w:rPr>
          <w:b/>
          <w:lang w:val="lv-LV"/>
        </w:rPr>
      </w:pPr>
    </w:p>
    <w:p w14:paraId="624239D1" w14:textId="77777777" w:rsidR="006678D2" w:rsidRPr="00897962" w:rsidRDefault="006678D2" w:rsidP="006678D2">
      <w:pPr>
        <w:jc w:val="center"/>
        <w:rPr>
          <w:b/>
          <w:lang w:val="lv-LV"/>
        </w:rPr>
      </w:pPr>
    </w:p>
    <w:p w14:paraId="21B0F91E" w14:textId="77777777" w:rsidR="006678D2" w:rsidRPr="00897962" w:rsidRDefault="006678D2" w:rsidP="006678D2">
      <w:pPr>
        <w:jc w:val="center"/>
        <w:rPr>
          <w:b/>
          <w:lang w:val="lv-LV"/>
        </w:rPr>
      </w:pPr>
    </w:p>
    <w:p w14:paraId="1D51C6D9" w14:textId="77777777" w:rsidR="006678D2" w:rsidRPr="00897962" w:rsidRDefault="006678D2" w:rsidP="006678D2">
      <w:pPr>
        <w:jc w:val="center"/>
        <w:rPr>
          <w:b/>
          <w:lang w:val="lv-LV"/>
        </w:rPr>
      </w:pPr>
    </w:p>
    <w:p w14:paraId="6546293A" w14:textId="77777777" w:rsidR="006678D2" w:rsidRPr="00897962" w:rsidRDefault="006678D2" w:rsidP="006678D2">
      <w:pPr>
        <w:jc w:val="center"/>
        <w:rPr>
          <w:b/>
          <w:lang w:val="lv-LV"/>
        </w:rPr>
      </w:pPr>
    </w:p>
    <w:p w14:paraId="4FA89154" w14:textId="77777777" w:rsidR="006678D2" w:rsidRPr="00897962" w:rsidRDefault="006678D2" w:rsidP="006678D2">
      <w:pPr>
        <w:jc w:val="center"/>
        <w:rPr>
          <w:b/>
          <w:lang w:val="lv-LV"/>
        </w:rPr>
      </w:pPr>
    </w:p>
    <w:p w14:paraId="10DC15A4" w14:textId="77777777" w:rsidR="006678D2" w:rsidRPr="00897962" w:rsidRDefault="006678D2" w:rsidP="006678D2">
      <w:pPr>
        <w:jc w:val="center"/>
        <w:rPr>
          <w:b/>
          <w:sz w:val="36"/>
          <w:szCs w:val="36"/>
          <w:lang w:val="lv-LV"/>
        </w:rPr>
      </w:pPr>
      <w:r w:rsidRPr="00897962">
        <w:rPr>
          <w:b/>
          <w:sz w:val="36"/>
          <w:szCs w:val="36"/>
          <w:lang w:val="lv-LV"/>
        </w:rPr>
        <w:t>DARBA NOSAUKUMS</w:t>
      </w:r>
    </w:p>
    <w:p w14:paraId="6636EB0D" w14:textId="77777777" w:rsidR="006678D2" w:rsidRPr="00897962" w:rsidRDefault="006678D2" w:rsidP="006678D2">
      <w:pPr>
        <w:jc w:val="center"/>
        <w:rPr>
          <w:b/>
          <w:lang w:val="lv-LV"/>
        </w:rPr>
      </w:pPr>
    </w:p>
    <w:p w14:paraId="63E42D95" w14:textId="77777777" w:rsidR="006678D2" w:rsidRPr="00897962" w:rsidRDefault="006678D2" w:rsidP="006678D2">
      <w:pPr>
        <w:jc w:val="center"/>
        <w:rPr>
          <w:b/>
          <w:lang w:val="lv-LV"/>
        </w:rPr>
      </w:pPr>
    </w:p>
    <w:p w14:paraId="43B5A17E" w14:textId="77777777" w:rsidR="006678D2" w:rsidRPr="00897962" w:rsidRDefault="006678D2" w:rsidP="006678D2">
      <w:pPr>
        <w:jc w:val="center"/>
        <w:rPr>
          <w:b/>
          <w:lang w:val="lv-LV"/>
        </w:rPr>
      </w:pPr>
    </w:p>
    <w:p w14:paraId="2A013BFC" w14:textId="77777777" w:rsidR="006678D2" w:rsidRPr="00897962" w:rsidRDefault="006678D2" w:rsidP="006678D2">
      <w:pPr>
        <w:jc w:val="center"/>
        <w:rPr>
          <w:sz w:val="32"/>
          <w:szCs w:val="32"/>
          <w:lang w:val="lv-LV"/>
        </w:rPr>
      </w:pPr>
      <w:r w:rsidRPr="00897962">
        <w:rPr>
          <w:sz w:val="32"/>
          <w:szCs w:val="32"/>
          <w:lang w:val="lv-LV"/>
        </w:rPr>
        <w:t>BAKALAURA DARBS</w:t>
      </w:r>
    </w:p>
    <w:p w14:paraId="0C670AE4" w14:textId="77777777" w:rsidR="006678D2" w:rsidRPr="00897962" w:rsidRDefault="006678D2" w:rsidP="006678D2">
      <w:pPr>
        <w:jc w:val="center"/>
        <w:rPr>
          <w:sz w:val="28"/>
          <w:szCs w:val="28"/>
          <w:lang w:val="lv-LV"/>
        </w:rPr>
      </w:pPr>
    </w:p>
    <w:p w14:paraId="68198639" w14:textId="77777777" w:rsidR="006678D2" w:rsidRPr="00897962" w:rsidRDefault="006678D2" w:rsidP="006678D2">
      <w:pPr>
        <w:jc w:val="center"/>
        <w:rPr>
          <w:sz w:val="28"/>
          <w:szCs w:val="28"/>
          <w:lang w:val="lv-LV"/>
        </w:rPr>
      </w:pPr>
    </w:p>
    <w:p w14:paraId="363F17CB" w14:textId="77777777" w:rsidR="006678D2" w:rsidRPr="00897962" w:rsidRDefault="006678D2" w:rsidP="006678D2">
      <w:pPr>
        <w:jc w:val="center"/>
        <w:rPr>
          <w:sz w:val="28"/>
          <w:szCs w:val="28"/>
          <w:lang w:val="lv-LV"/>
        </w:rPr>
      </w:pPr>
    </w:p>
    <w:p w14:paraId="2D808D7B" w14:textId="77777777" w:rsidR="006678D2" w:rsidRPr="00897962" w:rsidRDefault="006678D2" w:rsidP="006678D2">
      <w:pPr>
        <w:jc w:val="center"/>
        <w:rPr>
          <w:sz w:val="28"/>
          <w:szCs w:val="28"/>
          <w:lang w:val="lv-LV"/>
        </w:rPr>
      </w:pPr>
    </w:p>
    <w:p w14:paraId="37C06D25" w14:textId="77777777" w:rsidR="006678D2" w:rsidRPr="00897962" w:rsidRDefault="006678D2" w:rsidP="006678D2">
      <w:pPr>
        <w:jc w:val="center"/>
        <w:rPr>
          <w:sz w:val="28"/>
          <w:szCs w:val="28"/>
          <w:lang w:val="lv-LV"/>
        </w:rPr>
      </w:pPr>
    </w:p>
    <w:p w14:paraId="6C27E687" w14:textId="77777777" w:rsidR="006678D2" w:rsidRPr="00897962" w:rsidRDefault="006678D2" w:rsidP="006678D2">
      <w:pPr>
        <w:jc w:val="center"/>
        <w:rPr>
          <w:sz w:val="28"/>
          <w:szCs w:val="28"/>
          <w:lang w:val="lv-LV"/>
        </w:rPr>
      </w:pPr>
    </w:p>
    <w:p w14:paraId="51C3AAD3" w14:textId="77777777" w:rsidR="006678D2" w:rsidRDefault="006678D2" w:rsidP="006678D2">
      <w:pPr>
        <w:ind w:left="3600"/>
        <w:jc w:val="right"/>
        <w:rPr>
          <w:sz w:val="28"/>
          <w:szCs w:val="28"/>
          <w:lang w:val="lv-LV"/>
        </w:rPr>
      </w:pPr>
    </w:p>
    <w:p w14:paraId="5A7D3C23" w14:textId="77777777" w:rsidR="006678D2" w:rsidRDefault="006678D2" w:rsidP="006678D2">
      <w:pPr>
        <w:ind w:left="3600"/>
        <w:jc w:val="right"/>
        <w:rPr>
          <w:sz w:val="28"/>
          <w:szCs w:val="28"/>
          <w:lang w:val="lv-LV"/>
        </w:rPr>
      </w:pPr>
    </w:p>
    <w:p w14:paraId="1179029A" w14:textId="77777777" w:rsidR="006678D2" w:rsidRPr="00897962" w:rsidRDefault="006678D2" w:rsidP="006678D2">
      <w:pPr>
        <w:ind w:left="3600"/>
        <w:jc w:val="right"/>
        <w:rPr>
          <w:b/>
          <w:sz w:val="28"/>
          <w:szCs w:val="28"/>
          <w:lang w:val="lv-LV"/>
        </w:rPr>
      </w:pPr>
      <w:r w:rsidRPr="00897962">
        <w:rPr>
          <w:sz w:val="28"/>
          <w:szCs w:val="28"/>
          <w:lang w:val="lv-LV"/>
        </w:rPr>
        <w:t xml:space="preserve">Autors: </w:t>
      </w:r>
      <w:r w:rsidRPr="00897962">
        <w:rPr>
          <w:b/>
          <w:sz w:val="28"/>
          <w:szCs w:val="28"/>
          <w:lang w:val="lv-LV"/>
        </w:rPr>
        <w:t>Rūdis Taube</w:t>
      </w:r>
    </w:p>
    <w:p w14:paraId="6A659965" w14:textId="3BD66FDA" w:rsidR="006678D2" w:rsidRDefault="006678D2" w:rsidP="006678D2">
      <w:pPr>
        <w:ind w:left="3600"/>
        <w:jc w:val="right"/>
        <w:rPr>
          <w:sz w:val="28"/>
          <w:szCs w:val="28"/>
          <w:lang w:val="lv-LV"/>
        </w:rPr>
      </w:pPr>
      <w:r w:rsidRPr="00897962">
        <w:rPr>
          <w:sz w:val="28"/>
          <w:szCs w:val="28"/>
          <w:lang w:val="lv-LV"/>
        </w:rPr>
        <w:t xml:space="preserve">Stud. apl. </w:t>
      </w:r>
      <w:r w:rsidR="006072EF">
        <w:rPr>
          <w:sz w:val="28"/>
          <w:szCs w:val="28"/>
          <w:lang w:val="lv-LV"/>
        </w:rPr>
        <w:t>xx</w:t>
      </w:r>
      <w:r w:rsidRPr="00897962">
        <w:rPr>
          <w:sz w:val="28"/>
          <w:szCs w:val="28"/>
          <w:lang w:val="lv-LV"/>
        </w:rPr>
        <w:t>00010</w:t>
      </w:r>
    </w:p>
    <w:p w14:paraId="56BAB485" w14:textId="77777777" w:rsidR="006678D2" w:rsidRPr="00897962" w:rsidRDefault="006678D2" w:rsidP="006678D2">
      <w:pPr>
        <w:ind w:left="3600"/>
        <w:jc w:val="right"/>
        <w:rPr>
          <w:sz w:val="28"/>
          <w:szCs w:val="28"/>
          <w:lang w:val="lv-LV"/>
        </w:rPr>
      </w:pPr>
      <w:r w:rsidRPr="00897962">
        <w:rPr>
          <w:sz w:val="28"/>
          <w:szCs w:val="28"/>
          <w:lang w:val="lv-LV"/>
        </w:rPr>
        <w:t xml:space="preserve">Darba vadītājs: profesore Dr. theol. </w:t>
      </w:r>
      <w:r>
        <w:rPr>
          <w:sz w:val="28"/>
          <w:szCs w:val="28"/>
          <w:lang w:val="lv-LV"/>
        </w:rPr>
        <w:t>Inta Kalniņa</w:t>
      </w:r>
    </w:p>
    <w:p w14:paraId="53AC43AF" w14:textId="77777777" w:rsidR="006678D2" w:rsidRPr="00897962" w:rsidRDefault="006678D2" w:rsidP="006678D2">
      <w:pPr>
        <w:jc w:val="right"/>
        <w:rPr>
          <w:sz w:val="28"/>
          <w:szCs w:val="28"/>
          <w:lang w:val="lv-LV"/>
        </w:rPr>
      </w:pPr>
    </w:p>
    <w:p w14:paraId="12AD6399" w14:textId="77777777" w:rsidR="006678D2" w:rsidRPr="00897962" w:rsidRDefault="006678D2" w:rsidP="006678D2">
      <w:pPr>
        <w:ind w:hanging="720"/>
        <w:jc w:val="center"/>
        <w:rPr>
          <w:b/>
          <w:lang w:val="lv-LV"/>
        </w:rPr>
      </w:pPr>
    </w:p>
    <w:p w14:paraId="20D2A1F3" w14:textId="77777777" w:rsidR="006678D2" w:rsidRPr="00897962" w:rsidRDefault="006678D2" w:rsidP="006678D2">
      <w:pPr>
        <w:jc w:val="center"/>
        <w:rPr>
          <w:b/>
          <w:lang w:val="lv-LV"/>
        </w:rPr>
      </w:pPr>
    </w:p>
    <w:p w14:paraId="4B9BB80D" w14:textId="77777777" w:rsidR="006678D2" w:rsidRPr="00897962" w:rsidRDefault="006678D2" w:rsidP="006678D2">
      <w:pPr>
        <w:jc w:val="center"/>
        <w:rPr>
          <w:b/>
          <w:lang w:val="lv-LV"/>
        </w:rPr>
      </w:pPr>
    </w:p>
    <w:p w14:paraId="2FF09D38" w14:textId="77777777" w:rsidR="006678D2" w:rsidRPr="00897962" w:rsidRDefault="006678D2" w:rsidP="006678D2">
      <w:pPr>
        <w:jc w:val="center"/>
        <w:rPr>
          <w:b/>
          <w:lang w:val="lv-LV"/>
        </w:rPr>
      </w:pPr>
    </w:p>
    <w:p w14:paraId="3CCC46A9" w14:textId="77777777" w:rsidR="006678D2" w:rsidRPr="00897962" w:rsidRDefault="006678D2" w:rsidP="006678D2">
      <w:pPr>
        <w:jc w:val="center"/>
        <w:rPr>
          <w:b/>
          <w:lang w:val="lv-LV"/>
        </w:rPr>
      </w:pPr>
    </w:p>
    <w:p w14:paraId="03BF88A8" w14:textId="77777777" w:rsidR="006678D2" w:rsidRPr="00897962" w:rsidRDefault="006678D2" w:rsidP="006678D2">
      <w:pPr>
        <w:jc w:val="center"/>
        <w:rPr>
          <w:b/>
          <w:lang w:val="lv-LV"/>
        </w:rPr>
      </w:pPr>
    </w:p>
    <w:p w14:paraId="65EA3E8A" w14:textId="77777777" w:rsidR="006678D2" w:rsidRPr="00897962" w:rsidRDefault="006678D2" w:rsidP="006678D2">
      <w:pPr>
        <w:rPr>
          <w:b/>
          <w:lang w:val="lv-LV"/>
        </w:rPr>
      </w:pPr>
    </w:p>
    <w:p w14:paraId="666E2619" w14:textId="77777777" w:rsidR="006678D2" w:rsidRPr="00897962" w:rsidRDefault="006678D2" w:rsidP="006678D2">
      <w:pPr>
        <w:jc w:val="center"/>
        <w:rPr>
          <w:b/>
          <w:lang w:val="lv-LV"/>
        </w:rPr>
      </w:pPr>
    </w:p>
    <w:p w14:paraId="2AB8717D" w14:textId="77777777" w:rsidR="006678D2" w:rsidRPr="00897962" w:rsidRDefault="006678D2" w:rsidP="006678D2">
      <w:pPr>
        <w:jc w:val="center"/>
        <w:rPr>
          <w:b/>
          <w:lang w:val="lv-LV"/>
        </w:rPr>
      </w:pPr>
    </w:p>
    <w:p w14:paraId="00E68B2D" w14:textId="7E5E02C2" w:rsidR="006678D2" w:rsidRPr="00897962" w:rsidRDefault="00844EB1" w:rsidP="006678D2">
      <w:pPr>
        <w:jc w:val="center"/>
        <w:rPr>
          <w:sz w:val="32"/>
          <w:szCs w:val="32"/>
          <w:lang w:val="lv-LV"/>
        </w:rPr>
      </w:pPr>
      <w:r>
        <w:rPr>
          <w:sz w:val="32"/>
          <w:szCs w:val="32"/>
          <w:lang w:val="lv-LV"/>
        </w:rPr>
        <w:t>RĪGA 2020</w:t>
      </w:r>
    </w:p>
    <w:p w14:paraId="2775EAC2" w14:textId="77777777" w:rsidR="006678D2" w:rsidRPr="00897962" w:rsidRDefault="006678D2" w:rsidP="006678D2">
      <w:pPr>
        <w:pStyle w:val="BodyText"/>
        <w:pageBreakBefore/>
        <w:spacing w:after="0" w:line="360" w:lineRule="auto"/>
        <w:ind w:right="-6"/>
        <w:jc w:val="right"/>
        <w:rPr>
          <w:lang w:val="lv-LV"/>
        </w:rPr>
      </w:pPr>
      <w:r w:rsidRPr="00897962">
        <w:rPr>
          <w:lang w:val="lv-LV"/>
        </w:rPr>
        <w:lastRenderedPageBreak/>
        <w:t xml:space="preserve">2. pielikums </w:t>
      </w:r>
    </w:p>
    <w:p w14:paraId="71BBCACC" w14:textId="77777777" w:rsidR="006678D2" w:rsidRPr="00897962" w:rsidRDefault="006678D2" w:rsidP="006678D2">
      <w:pPr>
        <w:spacing w:line="360" w:lineRule="auto"/>
        <w:jc w:val="right"/>
        <w:rPr>
          <w:b/>
          <w:lang w:val="lv-LV"/>
        </w:rPr>
      </w:pPr>
      <w:r w:rsidRPr="00897962">
        <w:rPr>
          <w:b/>
          <w:lang w:val="lv-LV"/>
        </w:rPr>
        <w:t>Satura rādītāja paraugs</w:t>
      </w:r>
    </w:p>
    <w:p w14:paraId="4C5FF3E6" w14:textId="77777777" w:rsidR="006678D2" w:rsidRPr="00897962" w:rsidRDefault="006678D2" w:rsidP="006678D2">
      <w:pPr>
        <w:spacing w:line="360" w:lineRule="auto"/>
        <w:jc w:val="center"/>
        <w:rPr>
          <w:sz w:val="28"/>
          <w:szCs w:val="28"/>
          <w:lang w:val="lv-LV"/>
        </w:rPr>
      </w:pPr>
    </w:p>
    <w:p w14:paraId="181CA37C" w14:textId="77777777" w:rsidR="006678D2" w:rsidRPr="00897962" w:rsidRDefault="006678D2" w:rsidP="006678D2">
      <w:pPr>
        <w:spacing w:line="360" w:lineRule="auto"/>
        <w:jc w:val="center"/>
        <w:rPr>
          <w:sz w:val="28"/>
          <w:szCs w:val="28"/>
          <w:lang w:val="lv-LV"/>
        </w:rPr>
      </w:pPr>
      <w:r w:rsidRPr="00897962">
        <w:rPr>
          <w:sz w:val="28"/>
          <w:szCs w:val="28"/>
          <w:lang w:val="lv-LV"/>
        </w:rPr>
        <w:t>SATURS</w:t>
      </w:r>
    </w:p>
    <w:p w14:paraId="1DB8993A"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Apzīmējumu saraksts…………………………………………………………………………..</w:t>
      </w:r>
      <w:r>
        <w:rPr>
          <w:sz w:val="22"/>
          <w:szCs w:val="22"/>
          <w:lang w:val="lv-LV"/>
        </w:rPr>
        <w:t>2</w:t>
      </w:r>
      <w:r w:rsidRPr="00897962">
        <w:rPr>
          <w:sz w:val="22"/>
          <w:szCs w:val="22"/>
          <w:lang w:val="lv-LV"/>
        </w:rPr>
        <w:t xml:space="preserve"> </w:t>
      </w:r>
    </w:p>
    <w:p w14:paraId="4DDAFCFE"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Ievads…………………………………………………………………………..………………</w:t>
      </w:r>
      <w:r>
        <w:rPr>
          <w:sz w:val="22"/>
          <w:szCs w:val="22"/>
          <w:lang w:val="lv-LV"/>
        </w:rPr>
        <w:t>3</w:t>
      </w:r>
      <w:r w:rsidRPr="00897962">
        <w:rPr>
          <w:sz w:val="22"/>
          <w:szCs w:val="22"/>
          <w:lang w:val="lv-LV"/>
        </w:rPr>
        <w:t xml:space="preserve"> </w:t>
      </w:r>
    </w:p>
    <w:p w14:paraId="65287B95" w14:textId="77777777" w:rsidR="006678D2" w:rsidRPr="00897962" w:rsidRDefault="006678D2" w:rsidP="006678D2">
      <w:pPr>
        <w:spacing w:line="360" w:lineRule="auto"/>
        <w:jc w:val="both"/>
        <w:rPr>
          <w:sz w:val="22"/>
          <w:szCs w:val="22"/>
          <w:lang w:val="lv-LV"/>
        </w:rPr>
      </w:pPr>
      <w:r w:rsidRPr="00897962">
        <w:rPr>
          <w:sz w:val="22"/>
          <w:szCs w:val="22"/>
          <w:lang w:val="lv-LV"/>
        </w:rPr>
        <w:t>1. Nodaļas nosaukums ………………………………………………………………………...</w:t>
      </w:r>
      <w:r>
        <w:rPr>
          <w:sz w:val="22"/>
          <w:szCs w:val="22"/>
          <w:lang w:val="lv-LV"/>
        </w:rPr>
        <w:t>5</w:t>
      </w:r>
    </w:p>
    <w:p w14:paraId="5D19DEC4"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1.1. Apakšnodaļas nosaukums……………………………………………………………..</w:t>
      </w:r>
      <w:r>
        <w:rPr>
          <w:sz w:val="22"/>
          <w:szCs w:val="22"/>
          <w:lang w:val="lv-LV"/>
        </w:rPr>
        <w:t>6</w:t>
      </w:r>
    </w:p>
    <w:p w14:paraId="4483E4A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1.2. Apakšnodaļas nosaukums ……………………………………………………………17</w:t>
      </w:r>
    </w:p>
    <w:p w14:paraId="12E810F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1.3. Apakšnodaļas nosaukums…..………………………………………………………...21</w:t>
      </w:r>
    </w:p>
    <w:p w14:paraId="6BDFD14F"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2. Nodaļas nosaukums ………………………………………………………………………..30</w:t>
      </w:r>
    </w:p>
    <w:p w14:paraId="046DAE07"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2.1. Apakšnodaļas nosaukums ……………………………………………………………30</w:t>
      </w:r>
    </w:p>
    <w:p w14:paraId="7EB9EC6D" w14:textId="77777777" w:rsidR="006678D2" w:rsidRPr="00897962" w:rsidRDefault="006678D2" w:rsidP="006678D2">
      <w:pPr>
        <w:tabs>
          <w:tab w:val="left" w:pos="720"/>
        </w:tabs>
        <w:spacing w:line="360" w:lineRule="auto"/>
        <w:ind w:left="360"/>
        <w:jc w:val="both"/>
        <w:rPr>
          <w:sz w:val="22"/>
          <w:szCs w:val="22"/>
          <w:lang w:val="lv-LV"/>
        </w:rPr>
      </w:pPr>
      <w:r w:rsidRPr="00897962">
        <w:rPr>
          <w:sz w:val="22"/>
          <w:szCs w:val="22"/>
          <w:lang w:val="lv-LV"/>
        </w:rPr>
        <w:t xml:space="preserve">2.2. Apakšnodaļas nosaukums ……………………………………………………………40 </w:t>
      </w:r>
    </w:p>
    <w:p w14:paraId="3DB0000B"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3. Nodaļas nosaukums ………………………………………………………………………..49</w:t>
      </w:r>
    </w:p>
    <w:p w14:paraId="23FE75F2"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3.1. Apakšnodaļas nosaukums ……………………………………………………………49</w:t>
      </w:r>
    </w:p>
    <w:p w14:paraId="73FF977B"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3.2. Apakšnodaļas nosaukums…………………………………………………………….60</w:t>
      </w:r>
    </w:p>
    <w:p w14:paraId="2F635055"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Rezultāti……………………………………………………………………………………….70 Secinājumi……………………………………………………………………………………..75 </w:t>
      </w:r>
    </w:p>
    <w:p w14:paraId="100D901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Izmantotā literatūra un avoti…………………………………………………………………...78</w:t>
      </w:r>
    </w:p>
    <w:p w14:paraId="735D9992"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Pielikumi……………………………………………………………………………………… 80</w:t>
      </w:r>
    </w:p>
    <w:p w14:paraId="68D9605C"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1. pielikums. Nosaukums………………………………………………………………………80</w:t>
      </w:r>
    </w:p>
    <w:p w14:paraId="7652A00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2. pielikums. Nosaukums ……………………………………………………………………...83 </w:t>
      </w:r>
    </w:p>
    <w:p w14:paraId="5AD24159" w14:textId="77777777" w:rsidR="006678D2" w:rsidRPr="00897962" w:rsidRDefault="006678D2" w:rsidP="006678D2">
      <w:pPr>
        <w:tabs>
          <w:tab w:val="left" w:pos="720"/>
        </w:tabs>
        <w:spacing w:line="360" w:lineRule="auto"/>
        <w:jc w:val="both"/>
        <w:rPr>
          <w:sz w:val="22"/>
          <w:szCs w:val="22"/>
          <w:lang w:val="lv-LV"/>
        </w:rPr>
      </w:pPr>
    </w:p>
    <w:p w14:paraId="4F21E9A5" w14:textId="77777777" w:rsidR="006678D2" w:rsidRPr="00897962" w:rsidRDefault="006678D2" w:rsidP="006678D2">
      <w:pPr>
        <w:spacing w:line="360" w:lineRule="auto"/>
        <w:jc w:val="both"/>
        <w:rPr>
          <w:sz w:val="22"/>
          <w:szCs w:val="22"/>
          <w:lang w:val="lv-LV"/>
        </w:rPr>
      </w:pPr>
    </w:p>
    <w:p w14:paraId="630D3183" w14:textId="77777777" w:rsidR="006678D2" w:rsidRPr="00897962" w:rsidRDefault="006678D2" w:rsidP="006678D2">
      <w:pPr>
        <w:pageBreakBefore/>
        <w:spacing w:line="360" w:lineRule="auto"/>
        <w:jc w:val="right"/>
        <w:rPr>
          <w:lang w:val="lv-LV"/>
        </w:rPr>
      </w:pPr>
      <w:r w:rsidRPr="00897962">
        <w:rPr>
          <w:lang w:val="lv-LV"/>
        </w:rPr>
        <w:lastRenderedPageBreak/>
        <w:t>3. pielikums</w:t>
      </w:r>
    </w:p>
    <w:p w14:paraId="0C314EE0" w14:textId="77777777" w:rsidR="006678D2" w:rsidRPr="00897962" w:rsidRDefault="006678D2" w:rsidP="006678D2">
      <w:pPr>
        <w:spacing w:line="360" w:lineRule="auto"/>
        <w:jc w:val="right"/>
        <w:rPr>
          <w:b/>
          <w:lang w:val="lv-LV"/>
        </w:rPr>
      </w:pPr>
      <w:r w:rsidRPr="00897962">
        <w:rPr>
          <w:b/>
          <w:lang w:val="lv-LV"/>
        </w:rPr>
        <w:t>Dokumentārās lapas paraugs</w:t>
      </w:r>
    </w:p>
    <w:p w14:paraId="5AABAA82" w14:textId="77777777" w:rsidR="006678D2" w:rsidRPr="00897962" w:rsidRDefault="006678D2" w:rsidP="006678D2">
      <w:pPr>
        <w:spacing w:line="360" w:lineRule="auto"/>
        <w:jc w:val="right"/>
        <w:rPr>
          <w:b/>
          <w:lang w:val="lv-LV"/>
        </w:rPr>
      </w:pPr>
    </w:p>
    <w:p w14:paraId="06B933D8" w14:textId="77777777" w:rsidR="006678D2" w:rsidRPr="00897962" w:rsidRDefault="006678D2" w:rsidP="006678D2">
      <w:pPr>
        <w:spacing w:line="360" w:lineRule="auto"/>
        <w:jc w:val="both"/>
        <w:rPr>
          <w:lang w:val="lv-LV"/>
        </w:rPr>
      </w:pPr>
      <w:r w:rsidRPr="00897962">
        <w:rPr>
          <w:lang w:val="lv-LV"/>
        </w:rPr>
        <w:tab/>
        <w:t>Bakalaura darbs „Darba nosaukums” izstrādāts LU Teoloģijas fakultātē.</w:t>
      </w:r>
    </w:p>
    <w:p w14:paraId="0A068731" w14:textId="77777777" w:rsidR="006678D2" w:rsidRPr="00897962" w:rsidRDefault="006678D2" w:rsidP="006678D2">
      <w:pPr>
        <w:spacing w:line="360" w:lineRule="auto"/>
        <w:jc w:val="both"/>
        <w:rPr>
          <w:lang w:val="lv-LV"/>
        </w:rPr>
      </w:pPr>
    </w:p>
    <w:p w14:paraId="377D0C3D" w14:textId="77777777" w:rsidR="006678D2" w:rsidRPr="00897962" w:rsidRDefault="006678D2" w:rsidP="006678D2">
      <w:pPr>
        <w:spacing w:line="360" w:lineRule="auto"/>
        <w:jc w:val="both"/>
        <w:rPr>
          <w:lang w:val="lv-LV"/>
        </w:rPr>
      </w:pPr>
      <w:r w:rsidRPr="00897962">
        <w:rPr>
          <w:lang w:val="lv-LV"/>
        </w:rPr>
        <w:tab/>
        <w:t>Ar savu parakstu apliecinu, ka pētījums veikts patstāvīgi, izmantoti tikai tajā norādītie informācijas avoti un iesniegtā darba elektroniskā kopija atbilst izdrukai.</w:t>
      </w:r>
    </w:p>
    <w:p w14:paraId="534B44CB" w14:textId="4ABD58F4" w:rsidR="006678D2" w:rsidRPr="00897962" w:rsidRDefault="006678D2" w:rsidP="006678D2">
      <w:pPr>
        <w:spacing w:line="360" w:lineRule="auto"/>
        <w:jc w:val="both"/>
        <w:rPr>
          <w:rFonts w:ascii="Mistral" w:hAnsi="Mistral"/>
          <w:lang w:val="lv-LV"/>
        </w:rPr>
      </w:pPr>
      <w:r w:rsidRPr="00897962">
        <w:rPr>
          <w:lang w:val="lv-LV"/>
        </w:rPr>
        <w:tab/>
        <w:t>Autors:  Rūdis Taube</w:t>
      </w:r>
      <w:r w:rsidRPr="00897962">
        <w:rPr>
          <w:rFonts w:ascii="Brush Script MT" w:hAnsi="Brush Script MT"/>
          <w:sz w:val="32"/>
          <w:szCs w:val="32"/>
          <w:lang w:val="lv-LV"/>
        </w:rPr>
        <w:t xml:space="preserve"> </w:t>
      </w:r>
      <w:r w:rsidRPr="00897962">
        <w:rPr>
          <w:rFonts w:ascii="Mistral" w:hAnsi="Mistral"/>
          <w:lang w:val="lv-LV"/>
        </w:rPr>
        <w:t>R.Taube</w:t>
      </w:r>
      <w:r w:rsidR="006072EF">
        <w:rPr>
          <w:rFonts w:ascii="Mistral" w:hAnsi="Mistral"/>
          <w:lang w:val="lv-LV"/>
        </w:rPr>
        <w:t xml:space="preserve">  20.05.202</w:t>
      </w:r>
      <w:r w:rsidRPr="00897962">
        <w:rPr>
          <w:rFonts w:ascii="Mistral" w:hAnsi="Mistral"/>
          <w:lang w:val="lv-LV"/>
        </w:rPr>
        <w:t>0.</w:t>
      </w:r>
    </w:p>
    <w:p w14:paraId="099B0846" w14:textId="77777777" w:rsidR="006678D2" w:rsidRPr="00897962" w:rsidRDefault="006678D2" w:rsidP="006678D2">
      <w:pPr>
        <w:spacing w:line="360" w:lineRule="auto"/>
        <w:jc w:val="both"/>
        <w:rPr>
          <w:lang w:val="lv-LV"/>
        </w:rPr>
      </w:pPr>
    </w:p>
    <w:p w14:paraId="1B9927D2" w14:textId="77777777" w:rsidR="006678D2" w:rsidRPr="00897962" w:rsidRDefault="006678D2" w:rsidP="006678D2">
      <w:pPr>
        <w:spacing w:line="360" w:lineRule="auto"/>
        <w:jc w:val="both"/>
        <w:rPr>
          <w:lang w:val="lv-LV"/>
        </w:rPr>
      </w:pPr>
    </w:p>
    <w:p w14:paraId="5D995437" w14:textId="77777777" w:rsidR="006678D2" w:rsidRPr="00897962" w:rsidRDefault="006678D2" w:rsidP="006678D2">
      <w:pPr>
        <w:spacing w:line="360" w:lineRule="auto"/>
        <w:jc w:val="both"/>
        <w:rPr>
          <w:lang w:val="lv-LV"/>
        </w:rPr>
      </w:pPr>
    </w:p>
    <w:p w14:paraId="5E40B345" w14:textId="77777777" w:rsidR="006678D2" w:rsidRPr="00897962" w:rsidRDefault="006678D2" w:rsidP="006678D2">
      <w:pPr>
        <w:spacing w:line="360" w:lineRule="auto"/>
        <w:jc w:val="both"/>
        <w:rPr>
          <w:lang w:val="lv-LV"/>
        </w:rPr>
      </w:pPr>
      <w:r w:rsidRPr="00897962">
        <w:rPr>
          <w:lang w:val="lv-LV"/>
        </w:rPr>
        <w:tab/>
        <w:t>Rekomendēju darbu aizstāvēšanai</w:t>
      </w:r>
    </w:p>
    <w:p w14:paraId="732A507B" w14:textId="62ED38F5" w:rsidR="006678D2" w:rsidRDefault="006678D2" w:rsidP="006678D2">
      <w:pPr>
        <w:spacing w:line="360" w:lineRule="auto"/>
        <w:rPr>
          <w:lang w:val="de-DE"/>
        </w:rPr>
      </w:pPr>
      <w:r w:rsidRPr="00897962">
        <w:rPr>
          <w:lang w:val="lv-LV"/>
        </w:rPr>
        <w:tab/>
      </w:r>
      <w:r>
        <w:rPr>
          <w:lang w:val="de-DE"/>
        </w:rPr>
        <w:t xml:space="preserve">Vadītāja: profesore Dr. theol. Inta Kalniņa </w:t>
      </w:r>
      <w:r w:rsidR="006072EF">
        <w:rPr>
          <w:rFonts w:ascii="Mistral" w:hAnsi="Mistral"/>
          <w:lang w:val="de-DE"/>
        </w:rPr>
        <w:t>L.Auziņa 20.05.202</w:t>
      </w:r>
      <w:r>
        <w:rPr>
          <w:rFonts w:ascii="Mistral" w:hAnsi="Mistral"/>
          <w:lang w:val="de-DE"/>
        </w:rPr>
        <w:t>0.</w:t>
      </w:r>
      <w:r>
        <w:rPr>
          <w:lang w:val="de-DE"/>
        </w:rPr>
        <w:t xml:space="preserve"> </w:t>
      </w:r>
    </w:p>
    <w:p w14:paraId="395E6689" w14:textId="77777777" w:rsidR="006678D2" w:rsidRDefault="006678D2" w:rsidP="006678D2">
      <w:pPr>
        <w:spacing w:line="360" w:lineRule="auto"/>
        <w:ind w:left="1440"/>
        <w:jc w:val="both"/>
        <w:rPr>
          <w:lang w:val="de-DE"/>
        </w:rPr>
      </w:pPr>
    </w:p>
    <w:p w14:paraId="75906651" w14:textId="77777777" w:rsidR="006678D2" w:rsidRDefault="006678D2" w:rsidP="006678D2">
      <w:pPr>
        <w:spacing w:line="360" w:lineRule="auto"/>
        <w:ind w:left="1440"/>
        <w:jc w:val="both"/>
        <w:rPr>
          <w:lang w:val="de-DE"/>
        </w:rPr>
      </w:pPr>
    </w:p>
    <w:p w14:paraId="3FB21561" w14:textId="77777777" w:rsidR="006678D2" w:rsidRDefault="006678D2" w:rsidP="006678D2">
      <w:pPr>
        <w:spacing w:line="360" w:lineRule="auto"/>
        <w:ind w:left="540"/>
        <w:jc w:val="both"/>
        <w:rPr>
          <w:lang w:val="de-DE"/>
        </w:rPr>
      </w:pPr>
      <w:r>
        <w:rPr>
          <w:lang w:val="de-DE"/>
        </w:rPr>
        <w:t xml:space="preserve">   Recenzents: docents Dr.theol. Skaidris Kalniņš</w:t>
      </w:r>
    </w:p>
    <w:p w14:paraId="2DEB1011" w14:textId="77777777" w:rsidR="006678D2" w:rsidRDefault="006678D2" w:rsidP="006678D2">
      <w:pPr>
        <w:spacing w:line="360" w:lineRule="auto"/>
        <w:ind w:left="1440"/>
        <w:jc w:val="both"/>
        <w:rPr>
          <w:lang w:val="de-DE"/>
        </w:rPr>
      </w:pPr>
    </w:p>
    <w:p w14:paraId="2DD4303F" w14:textId="77777777" w:rsidR="006678D2" w:rsidRDefault="006678D2" w:rsidP="006678D2">
      <w:pPr>
        <w:spacing w:line="360" w:lineRule="auto"/>
        <w:ind w:left="1440"/>
        <w:jc w:val="both"/>
        <w:rPr>
          <w:lang w:val="de-DE"/>
        </w:rPr>
      </w:pPr>
    </w:p>
    <w:p w14:paraId="404BB315" w14:textId="7320D1C8" w:rsidR="006678D2" w:rsidRDefault="006678D2" w:rsidP="006678D2">
      <w:pPr>
        <w:spacing w:line="360" w:lineRule="auto"/>
        <w:jc w:val="both"/>
        <w:rPr>
          <w:lang w:val="de-DE"/>
        </w:rPr>
      </w:pPr>
      <w:r>
        <w:rPr>
          <w:lang w:val="de-DE"/>
        </w:rPr>
        <w:tab/>
        <w:t>Darbs i</w:t>
      </w:r>
      <w:r w:rsidR="006072EF">
        <w:rPr>
          <w:lang w:val="de-DE"/>
        </w:rPr>
        <w:t>esniegts Teoloģijas fakultātē 20.05.202</w:t>
      </w:r>
      <w:r>
        <w:rPr>
          <w:lang w:val="de-DE"/>
        </w:rPr>
        <w:t>0.</w:t>
      </w:r>
    </w:p>
    <w:p w14:paraId="3322106F" w14:textId="77777777" w:rsidR="006678D2" w:rsidRDefault="006678D2" w:rsidP="006678D2">
      <w:pPr>
        <w:spacing w:line="360" w:lineRule="auto"/>
        <w:jc w:val="both"/>
        <w:rPr>
          <w:rFonts w:ascii="Mistral" w:hAnsi="Mistral"/>
          <w:lang w:val="de-DE"/>
        </w:rPr>
      </w:pPr>
      <w:r>
        <w:rPr>
          <w:lang w:val="de-DE"/>
        </w:rPr>
        <w:tab/>
        <w:t xml:space="preserve">Metodiķe: Ausma Rociņa </w:t>
      </w:r>
      <w:r>
        <w:rPr>
          <w:rFonts w:ascii="Mistral" w:hAnsi="Mistral"/>
          <w:lang w:val="de-DE"/>
        </w:rPr>
        <w:t>A. Rociņa</w:t>
      </w:r>
    </w:p>
    <w:p w14:paraId="3CDD4A11" w14:textId="77777777" w:rsidR="006678D2" w:rsidRDefault="006678D2" w:rsidP="006678D2">
      <w:pPr>
        <w:spacing w:line="360" w:lineRule="auto"/>
        <w:jc w:val="both"/>
        <w:rPr>
          <w:lang w:val="de-DE"/>
        </w:rPr>
      </w:pPr>
    </w:p>
    <w:p w14:paraId="106F3C8E" w14:textId="77777777" w:rsidR="006678D2" w:rsidRDefault="006678D2" w:rsidP="006678D2">
      <w:pPr>
        <w:spacing w:line="360" w:lineRule="auto"/>
        <w:jc w:val="both"/>
        <w:rPr>
          <w:lang w:val="de-DE"/>
        </w:rPr>
      </w:pPr>
    </w:p>
    <w:p w14:paraId="1672C6EA" w14:textId="77777777" w:rsidR="006678D2" w:rsidRDefault="006678D2" w:rsidP="006678D2">
      <w:pPr>
        <w:spacing w:line="360" w:lineRule="auto"/>
        <w:jc w:val="both"/>
        <w:rPr>
          <w:lang w:val="de-DE"/>
        </w:rPr>
      </w:pPr>
    </w:p>
    <w:p w14:paraId="4C45C2BE" w14:textId="77777777" w:rsidR="006678D2" w:rsidRDefault="006678D2" w:rsidP="006678D2">
      <w:pPr>
        <w:spacing w:line="360" w:lineRule="auto"/>
        <w:jc w:val="both"/>
        <w:rPr>
          <w:lang w:val="de-DE"/>
        </w:rPr>
      </w:pPr>
    </w:p>
    <w:p w14:paraId="2B4CD4A8" w14:textId="77777777" w:rsidR="006678D2" w:rsidRDefault="006678D2" w:rsidP="006678D2">
      <w:pPr>
        <w:spacing w:line="360" w:lineRule="auto"/>
        <w:jc w:val="both"/>
        <w:rPr>
          <w:lang w:val="de-DE"/>
        </w:rPr>
      </w:pPr>
      <w:r>
        <w:rPr>
          <w:lang w:val="de-DE"/>
        </w:rPr>
        <w:tab/>
        <w:t>Darbs aizstāvēts bakalaura gala pārbaudījuma komisijas sēdē</w:t>
      </w:r>
    </w:p>
    <w:p w14:paraId="3D86FE82" w14:textId="7A0ECE3D" w:rsidR="006678D2" w:rsidRDefault="006678D2" w:rsidP="006678D2">
      <w:pPr>
        <w:spacing w:line="360" w:lineRule="auto"/>
        <w:jc w:val="both"/>
      </w:pPr>
      <w:r>
        <w:rPr>
          <w:lang w:val="de-DE"/>
        </w:rPr>
        <w:tab/>
      </w:r>
      <w:proofErr w:type="gramStart"/>
      <w:r w:rsidR="006072EF">
        <w:t>15.06.202</w:t>
      </w:r>
      <w:r>
        <w:t>0. prot.</w:t>
      </w:r>
      <w:proofErr w:type="gramEnd"/>
      <w:r>
        <w:t xml:space="preserve"> Nr. 11, vērtējums 8 (ļoti labi)</w:t>
      </w:r>
    </w:p>
    <w:p w14:paraId="7EDE9405" w14:textId="77777777" w:rsidR="006678D2" w:rsidRDefault="006678D2" w:rsidP="006678D2">
      <w:pPr>
        <w:spacing w:line="360" w:lineRule="auto"/>
        <w:jc w:val="both"/>
        <w:rPr>
          <w:rFonts w:ascii="Mistral" w:hAnsi="Mistral"/>
          <w:lang w:val="de-DE"/>
        </w:rPr>
      </w:pPr>
      <w:r>
        <w:tab/>
      </w:r>
      <w:r>
        <w:rPr>
          <w:lang w:val="de-DE"/>
        </w:rPr>
        <w:t xml:space="preserve">Komisijas sekretāre: lektore Anda Kociņa  </w:t>
      </w:r>
      <w:r>
        <w:rPr>
          <w:rFonts w:ascii="Mistral" w:hAnsi="Mistral"/>
          <w:lang w:val="de-DE"/>
        </w:rPr>
        <w:t>A.Kociņa</w:t>
      </w:r>
    </w:p>
    <w:p w14:paraId="3BE17901" w14:textId="77777777" w:rsidR="006678D2" w:rsidRPr="00897962" w:rsidRDefault="006678D2" w:rsidP="006678D2">
      <w:pPr>
        <w:spacing w:line="360" w:lineRule="auto"/>
        <w:ind w:left="1440"/>
        <w:jc w:val="right"/>
        <w:rPr>
          <w:color w:val="000000"/>
          <w:lang w:val="de-DE"/>
        </w:rPr>
      </w:pPr>
    </w:p>
    <w:p w14:paraId="53EBF880" w14:textId="77777777" w:rsidR="006678D2" w:rsidRPr="00897962" w:rsidRDefault="006678D2" w:rsidP="006678D2">
      <w:pPr>
        <w:pageBreakBefore/>
        <w:spacing w:line="360" w:lineRule="auto"/>
        <w:jc w:val="both"/>
        <w:rPr>
          <w:color w:val="000000"/>
          <w:lang w:val="de-DE"/>
        </w:rPr>
      </w:pPr>
    </w:p>
    <w:p w14:paraId="1EA917E0" w14:textId="77777777" w:rsidR="006678D2" w:rsidRPr="00897962" w:rsidRDefault="006678D2" w:rsidP="006678D2">
      <w:pPr>
        <w:spacing w:line="360" w:lineRule="auto"/>
        <w:ind w:left="1440"/>
        <w:jc w:val="right"/>
        <w:rPr>
          <w:lang w:val="de-DE"/>
        </w:rPr>
      </w:pPr>
      <w:r w:rsidRPr="00897962">
        <w:rPr>
          <w:lang w:val="de-DE"/>
        </w:rPr>
        <w:t xml:space="preserve">4. pielikums </w:t>
      </w:r>
    </w:p>
    <w:p w14:paraId="5805A9E4" w14:textId="77777777" w:rsidR="006678D2" w:rsidRPr="00897962" w:rsidRDefault="006678D2" w:rsidP="006678D2">
      <w:pPr>
        <w:spacing w:line="360" w:lineRule="auto"/>
        <w:ind w:left="1440"/>
        <w:jc w:val="right"/>
        <w:rPr>
          <w:b/>
          <w:lang w:val="de-DE"/>
        </w:rPr>
      </w:pPr>
      <w:r w:rsidRPr="00897962">
        <w:rPr>
          <w:b/>
          <w:lang w:val="de-DE"/>
        </w:rPr>
        <w:t>Noslēguma darba vāka paraugs</w:t>
      </w:r>
    </w:p>
    <w:p w14:paraId="6C536E89" w14:textId="77777777" w:rsidR="006678D2" w:rsidRPr="00897962" w:rsidRDefault="006678D2" w:rsidP="006678D2">
      <w:pPr>
        <w:spacing w:line="360" w:lineRule="auto"/>
        <w:ind w:left="1440"/>
        <w:jc w:val="right"/>
        <w:rPr>
          <w:b/>
          <w:lang w:val="de-DE"/>
        </w:rPr>
      </w:pPr>
    </w:p>
    <w:p w14:paraId="57C46E63" w14:textId="77777777" w:rsidR="006678D2" w:rsidRPr="00897962" w:rsidRDefault="006678D2" w:rsidP="006678D2">
      <w:pPr>
        <w:spacing w:line="360" w:lineRule="auto"/>
        <w:ind w:left="1440"/>
        <w:jc w:val="right"/>
        <w:rPr>
          <w:b/>
          <w:lang w:val="de-DE"/>
        </w:rPr>
      </w:pPr>
    </w:p>
    <w:p w14:paraId="25CBA61B" w14:textId="77777777" w:rsidR="006678D2" w:rsidRPr="00897962" w:rsidRDefault="006678D2" w:rsidP="006678D2">
      <w:pPr>
        <w:spacing w:line="360" w:lineRule="auto"/>
        <w:jc w:val="center"/>
        <w:rPr>
          <w:sz w:val="32"/>
          <w:szCs w:val="32"/>
          <w:lang w:val="de-DE"/>
        </w:rPr>
      </w:pPr>
      <w:r w:rsidRPr="00897962">
        <w:rPr>
          <w:sz w:val="32"/>
          <w:szCs w:val="32"/>
          <w:lang w:val="de-DE"/>
        </w:rPr>
        <w:t>LATVIJAS UNIVERSITĀTE</w:t>
      </w:r>
    </w:p>
    <w:p w14:paraId="10B020FE" w14:textId="77777777" w:rsidR="006678D2" w:rsidRPr="00897962" w:rsidRDefault="006678D2" w:rsidP="006678D2">
      <w:pPr>
        <w:spacing w:line="360" w:lineRule="auto"/>
        <w:jc w:val="center"/>
        <w:rPr>
          <w:b/>
          <w:sz w:val="28"/>
          <w:szCs w:val="28"/>
          <w:lang w:val="de-DE"/>
        </w:rPr>
      </w:pPr>
    </w:p>
    <w:p w14:paraId="4FEE792E" w14:textId="77777777" w:rsidR="006678D2" w:rsidRPr="00897962" w:rsidRDefault="006678D2" w:rsidP="006678D2">
      <w:pPr>
        <w:spacing w:line="360" w:lineRule="auto"/>
        <w:jc w:val="center"/>
        <w:rPr>
          <w:b/>
          <w:sz w:val="28"/>
          <w:szCs w:val="28"/>
          <w:lang w:val="de-DE"/>
        </w:rPr>
      </w:pPr>
    </w:p>
    <w:p w14:paraId="0AABA970" w14:textId="77777777" w:rsidR="006678D2" w:rsidRPr="00897962" w:rsidRDefault="006678D2" w:rsidP="006678D2">
      <w:pPr>
        <w:spacing w:line="360" w:lineRule="auto"/>
        <w:jc w:val="center"/>
        <w:rPr>
          <w:b/>
          <w:sz w:val="28"/>
          <w:szCs w:val="28"/>
          <w:lang w:val="de-DE"/>
        </w:rPr>
      </w:pPr>
    </w:p>
    <w:p w14:paraId="768FEB5A" w14:textId="77777777" w:rsidR="006678D2" w:rsidRPr="00897962" w:rsidRDefault="006678D2" w:rsidP="006678D2">
      <w:pPr>
        <w:spacing w:line="360" w:lineRule="auto"/>
        <w:jc w:val="center"/>
        <w:rPr>
          <w:b/>
          <w:sz w:val="28"/>
          <w:szCs w:val="28"/>
          <w:lang w:val="de-DE"/>
        </w:rPr>
      </w:pPr>
    </w:p>
    <w:p w14:paraId="0A44C858" w14:textId="77777777" w:rsidR="006678D2" w:rsidRPr="00897962" w:rsidRDefault="006678D2" w:rsidP="006678D2">
      <w:pPr>
        <w:spacing w:line="360" w:lineRule="auto"/>
        <w:jc w:val="center"/>
        <w:rPr>
          <w:b/>
          <w:sz w:val="28"/>
          <w:szCs w:val="28"/>
          <w:lang w:val="de-DE"/>
        </w:rPr>
      </w:pPr>
    </w:p>
    <w:p w14:paraId="0BC69A22" w14:textId="77777777" w:rsidR="006678D2" w:rsidRPr="00897962" w:rsidRDefault="006678D2" w:rsidP="006678D2">
      <w:pPr>
        <w:spacing w:line="360" w:lineRule="auto"/>
        <w:jc w:val="center"/>
        <w:rPr>
          <w:b/>
          <w:sz w:val="28"/>
          <w:szCs w:val="28"/>
          <w:lang w:val="de-DE"/>
        </w:rPr>
      </w:pPr>
    </w:p>
    <w:p w14:paraId="5D13CCBD" w14:textId="77777777" w:rsidR="006678D2" w:rsidRPr="00897962" w:rsidRDefault="006678D2" w:rsidP="006678D2">
      <w:pPr>
        <w:spacing w:line="360" w:lineRule="auto"/>
        <w:jc w:val="center"/>
        <w:rPr>
          <w:b/>
          <w:sz w:val="28"/>
          <w:szCs w:val="28"/>
          <w:lang w:val="de-DE"/>
        </w:rPr>
      </w:pPr>
    </w:p>
    <w:p w14:paraId="5BA245F3" w14:textId="77777777" w:rsidR="006678D2" w:rsidRPr="00897962" w:rsidRDefault="006678D2" w:rsidP="006678D2">
      <w:pPr>
        <w:spacing w:line="360" w:lineRule="auto"/>
        <w:jc w:val="center"/>
        <w:rPr>
          <w:b/>
          <w:sz w:val="28"/>
          <w:szCs w:val="28"/>
          <w:lang w:val="de-DE"/>
        </w:rPr>
      </w:pPr>
    </w:p>
    <w:p w14:paraId="7B626C91" w14:textId="77777777" w:rsidR="006678D2" w:rsidRPr="00897962" w:rsidRDefault="006678D2" w:rsidP="006678D2">
      <w:pPr>
        <w:spacing w:line="360" w:lineRule="auto"/>
        <w:jc w:val="center"/>
        <w:rPr>
          <w:b/>
          <w:sz w:val="36"/>
          <w:szCs w:val="36"/>
          <w:lang w:val="de-DE"/>
        </w:rPr>
      </w:pPr>
    </w:p>
    <w:p w14:paraId="09EBE918" w14:textId="77777777" w:rsidR="006678D2" w:rsidRPr="00897962" w:rsidRDefault="006678D2" w:rsidP="006678D2">
      <w:pPr>
        <w:spacing w:line="360" w:lineRule="auto"/>
        <w:jc w:val="center"/>
        <w:rPr>
          <w:b/>
          <w:sz w:val="36"/>
          <w:szCs w:val="36"/>
          <w:lang w:val="de-DE"/>
        </w:rPr>
      </w:pPr>
      <w:r w:rsidRPr="00897962">
        <w:rPr>
          <w:b/>
          <w:sz w:val="36"/>
          <w:szCs w:val="36"/>
          <w:lang w:val="de-DE"/>
        </w:rPr>
        <w:t>BAKALAURA DARBS</w:t>
      </w:r>
    </w:p>
    <w:p w14:paraId="3A59FF48" w14:textId="77777777" w:rsidR="006678D2" w:rsidRPr="00897962" w:rsidRDefault="006678D2" w:rsidP="006678D2">
      <w:pPr>
        <w:spacing w:line="360" w:lineRule="auto"/>
        <w:ind w:left="7560"/>
        <w:rPr>
          <w:sz w:val="20"/>
          <w:szCs w:val="20"/>
          <w:lang w:val="de-DE"/>
        </w:rPr>
      </w:pPr>
    </w:p>
    <w:p w14:paraId="29A34486" w14:textId="77777777" w:rsidR="006678D2" w:rsidRPr="00897962" w:rsidRDefault="006678D2" w:rsidP="006678D2">
      <w:pPr>
        <w:spacing w:line="360" w:lineRule="auto"/>
        <w:ind w:left="7560"/>
        <w:rPr>
          <w:sz w:val="20"/>
          <w:szCs w:val="20"/>
          <w:lang w:val="de-DE"/>
        </w:rPr>
      </w:pPr>
    </w:p>
    <w:p w14:paraId="77889A93" w14:textId="77777777" w:rsidR="006678D2" w:rsidRPr="00897962" w:rsidRDefault="006678D2" w:rsidP="006678D2">
      <w:pPr>
        <w:spacing w:line="360" w:lineRule="auto"/>
        <w:ind w:left="7560"/>
        <w:rPr>
          <w:sz w:val="20"/>
          <w:szCs w:val="20"/>
          <w:lang w:val="de-DE"/>
        </w:rPr>
      </w:pPr>
    </w:p>
    <w:p w14:paraId="4E9EE7B2" w14:textId="77777777" w:rsidR="006678D2" w:rsidRPr="00897962" w:rsidRDefault="006678D2" w:rsidP="006678D2">
      <w:pPr>
        <w:spacing w:line="360" w:lineRule="auto"/>
        <w:rPr>
          <w:sz w:val="20"/>
          <w:szCs w:val="20"/>
          <w:lang w:val="de-DE"/>
        </w:rPr>
      </w:pPr>
    </w:p>
    <w:p w14:paraId="412B7FE4" w14:textId="77777777" w:rsidR="006678D2" w:rsidRPr="00897962" w:rsidRDefault="006678D2" w:rsidP="006678D2">
      <w:pPr>
        <w:spacing w:line="360" w:lineRule="auto"/>
        <w:rPr>
          <w:sz w:val="20"/>
          <w:szCs w:val="20"/>
          <w:lang w:val="de-DE"/>
        </w:rPr>
      </w:pPr>
    </w:p>
    <w:p w14:paraId="3CD61AB4" w14:textId="77777777" w:rsidR="006678D2" w:rsidRPr="00897962" w:rsidRDefault="006678D2" w:rsidP="006678D2">
      <w:pPr>
        <w:spacing w:line="360" w:lineRule="auto"/>
        <w:ind w:left="7560"/>
        <w:rPr>
          <w:sz w:val="20"/>
          <w:szCs w:val="20"/>
          <w:lang w:val="de-DE"/>
        </w:rPr>
      </w:pPr>
    </w:p>
    <w:p w14:paraId="7CCB532A" w14:textId="77777777" w:rsidR="006678D2" w:rsidRPr="00897962" w:rsidRDefault="006678D2" w:rsidP="006678D2">
      <w:pPr>
        <w:spacing w:line="360" w:lineRule="auto"/>
        <w:ind w:left="7560"/>
        <w:rPr>
          <w:sz w:val="20"/>
          <w:szCs w:val="20"/>
          <w:lang w:val="de-DE"/>
        </w:rPr>
      </w:pPr>
    </w:p>
    <w:p w14:paraId="1F42620E" w14:textId="77777777" w:rsidR="006678D2" w:rsidRPr="00897962" w:rsidRDefault="006678D2" w:rsidP="006678D2">
      <w:pPr>
        <w:spacing w:line="360" w:lineRule="auto"/>
        <w:ind w:left="7560"/>
        <w:rPr>
          <w:sz w:val="20"/>
          <w:szCs w:val="20"/>
          <w:lang w:val="de-DE"/>
        </w:rPr>
      </w:pPr>
    </w:p>
    <w:p w14:paraId="50B866DC" w14:textId="77777777" w:rsidR="006678D2" w:rsidRPr="00897962" w:rsidRDefault="006678D2" w:rsidP="006678D2">
      <w:pPr>
        <w:spacing w:line="360" w:lineRule="auto"/>
        <w:ind w:left="7560"/>
        <w:rPr>
          <w:sz w:val="20"/>
          <w:szCs w:val="20"/>
          <w:lang w:val="de-DE"/>
        </w:rPr>
      </w:pPr>
    </w:p>
    <w:p w14:paraId="4D4EF377" w14:textId="77777777" w:rsidR="006678D2" w:rsidRPr="00897962" w:rsidRDefault="006678D2" w:rsidP="006678D2">
      <w:pPr>
        <w:spacing w:line="360" w:lineRule="auto"/>
        <w:ind w:left="7560"/>
        <w:rPr>
          <w:sz w:val="20"/>
          <w:szCs w:val="20"/>
          <w:lang w:val="de-DE"/>
        </w:rPr>
      </w:pPr>
    </w:p>
    <w:p w14:paraId="68DF0B7F" w14:textId="77777777" w:rsidR="006678D2" w:rsidRPr="00897962" w:rsidRDefault="006678D2" w:rsidP="006678D2">
      <w:pPr>
        <w:spacing w:line="360" w:lineRule="auto"/>
        <w:ind w:left="7560"/>
        <w:rPr>
          <w:sz w:val="20"/>
          <w:szCs w:val="20"/>
          <w:lang w:val="de-DE"/>
        </w:rPr>
      </w:pPr>
    </w:p>
    <w:p w14:paraId="4FC8FD39" w14:textId="77777777" w:rsidR="006678D2" w:rsidRPr="00897962" w:rsidRDefault="006678D2" w:rsidP="006678D2">
      <w:pPr>
        <w:spacing w:line="360" w:lineRule="auto"/>
        <w:ind w:left="7560"/>
        <w:rPr>
          <w:sz w:val="20"/>
          <w:szCs w:val="20"/>
          <w:lang w:val="de-DE"/>
        </w:rPr>
      </w:pPr>
    </w:p>
    <w:p w14:paraId="6CA757BC" w14:textId="086650E2" w:rsidR="006678D2" w:rsidRPr="00897962" w:rsidRDefault="006678D2" w:rsidP="006678D2">
      <w:pPr>
        <w:spacing w:line="360" w:lineRule="auto"/>
        <w:jc w:val="center"/>
        <w:rPr>
          <w:sz w:val="32"/>
          <w:szCs w:val="32"/>
          <w:lang w:val="de-DE"/>
        </w:rPr>
      </w:pPr>
      <w:r w:rsidRPr="00897962">
        <w:rPr>
          <w:sz w:val="32"/>
          <w:szCs w:val="32"/>
          <w:lang w:val="de-DE"/>
        </w:rPr>
        <w:t>RĪGA 20</w:t>
      </w:r>
      <w:r w:rsidR="00844EB1">
        <w:rPr>
          <w:sz w:val="32"/>
          <w:szCs w:val="32"/>
          <w:lang w:val="de-DE"/>
        </w:rPr>
        <w:t>20</w:t>
      </w:r>
    </w:p>
    <w:p w14:paraId="6ADDB3F1" w14:textId="6253AA2E" w:rsidR="006678D2" w:rsidRPr="00897962" w:rsidRDefault="006072EF" w:rsidP="006678D2">
      <w:pPr>
        <w:pageBreakBefore/>
        <w:spacing w:line="360" w:lineRule="auto"/>
        <w:jc w:val="right"/>
        <w:rPr>
          <w:lang w:val="de-DE"/>
        </w:rPr>
      </w:pPr>
      <w:r>
        <w:rPr>
          <w:lang w:val="de-DE"/>
        </w:rPr>
        <w:lastRenderedPageBreak/>
        <w:t>5</w:t>
      </w:r>
      <w:r w:rsidR="006678D2" w:rsidRPr="00897962">
        <w:rPr>
          <w:lang w:val="de-DE"/>
        </w:rPr>
        <w:t>.</w:t>
      </w:r>
      <w:r w:rsidR="006678D2" w:rsidRPr="00897962">
        <w:rPr>
          <w:sz w:val="28"/>
          <w:szCs w:val="28"/>
          <w:lang w:val="de-DE"/>
        </w:rPr>
        <w:t xml:space="preserve"> </w:t>
      </w:r>
      <w:r w:rsidR="006678D2" w:rsidRPr="00897962">
        <w:rPr>
          <w:lang w:val="de-DE"/>
        </w:rPr>
        <w:t xml:space="preserve">pielikums </w:t>
      </w:r>
    </w:p>
    <w:p w14:paraId="564D0D13" w14:textId="77777777" w:rsidR="006678D2" w:rsidRPr="00897962" w:rsidRDefault="006678D2" w:rsidP="006678D2">
      <w:pPr>
        <w:spacing w:line="360" w:lineRule="auto"/>
        <w:ind w:left="1440"/>
        <w:jc w:val="right"/>
        <w:rPr>
          <w:b/>
          <w:lang w:val="de-DE"/>
        </w:rPr>
      </w:pPr>
      <w:r w:rsidRPr="00897962">
        <w:rPr>
          <w:b/>
          <w:lang w:val="de-DE"/>
        </w:rPr>
        <w:t>Studenta iesnieguma paraugs</w:t>
      </w:r>
    </w:p>
    <w:p w14:paraId="64FB7ABA" w14:textId="77777777" w:rsidR="006678D2" w:rsidRPr="00897962" w:rsidRDefault="006678D2" w:rsidP="006678D2">
      <w:pPr>
        <w:spacing w:line="240" w:lineRule="auto"/>
        <w:ind w:left="1440"/>
        <w:jc w:val="right"/>
        <w:rPr>
          <w:b/>
          <w:lang w:val="de-DE"/>
        </w:rPr>
      </w:pPr>
    </w:p>
    <w:p w14:paraId="1EA00FD5" w14:textId="77777777" w:rsidR="006678D2" w:rsidRDefault="006678D2" w:rsidP="006678D2">
      <w:pPr>
        <w:spacing w:line="240" w:lineRule="auto"/>
        <w:jc w:val="center"/>
        <w:rPr>
          <w:lang w:val="de-DE"/>
        </w:rPr>
      </w:pPr>
      <w:r w:rsidRPr="00897962">
        <w:rPr>
          <w:lang w:val="de-DE"/>
        </w:rPr>
        <w:t>Teoloģijas fakultātes</w:t>
      </w:r>
    </w:p>
    <w:p w14:paraId="7D8C252F" w14:textId="77777777" w:rsidR="006678D2" w:rsidRPr="00637F88" w:rsidRDefault="006678D2" w:rsidP="006678D2">
      <w:pPr>
        <w:spacing w:line="240" w:lineRule="auto"/>
        <w:jc w:val="center"/>
        <w:rPr>
          <w:lang w:val="de-DE"/>
        </w:rPr>
      </w:pPr>
      <w:r w:rsidRPr="00637F88">
        <w:rPr>
          <w:lang w:val="de-DE"/>
        </w:rPr>
        <w:t>dekān</w:t>
      </w:r>
      <w:r>
        <w:rPr>
          <w:lang w:val="de-DE"/>
        </w:rPr>
        <w:t>ei</w:t>
      </w:r>
    </w:p>
    <w:p w14:paraId="0E58F89E" w14:textId="5839B61B" w:rsidR="006678D2" w:rsidRDefault="006678D2" w:rsidP="006072EF">
      <w:pPr>
        <w:spacing w:line="240" w:lineRule="auto"/>
        <w:jc w:val="center"/>
        <w:rPr>
          <w:lang w:val="de-DE"/>
        </w:rPr>
      </w:pPr>
      <w:r w:rsidRPr="000F40AF">
        <w:rPr>
          <w:lang w:val="de-DE"/>
        </w:rPr>
        <w:t>profesor</w:t>
      </w:r>
      <w:r w:rsidR="006072EF">
        <w:rPr>
          <w:lang w:val="de-DE"/>
        </w:rPr>
        <w:t>ei Dac</w:t>
      </w:r>
      <w:r w:rsidR="00844EB1">
        <w:rPr>
          <w:lang w:val="de-DE"/>
        </w:rPr>
        <w:t>e</w:t>
      </w:r>
      <w:r w:rsidR="006072EF">
        <w:rPr>
          <w:lang w:val="de-DE"/>
        </w:rPr>
        <w:t>i Balodei</w:t>
      </w:r>
    </w:p>
    <w:p w14:paraId="56B17971" w14:textId="77777777" w:rsidR="006072EF" w:rsidRPr="006072EF" w:rsidRDefault="006072EF" w:rsidP="006072EF">
      <w:pPr>
        <w:spacing w:line="240" w:lineRule="auto"/>
        <w:jc w:val="center"/>
        <w:rPr>
          <w:lang w:val="de-DE"/>
        </w:rPr>
      </w:pPr>
    </w:p>
    <w:p w14:paraId="06468132" w14:textId="77777777" w:rsidR="006678D2" w:rsidRPr="00897962" w:rsidRDefault="006678D2" w:rsidP="006678D2">
      <w:pPr>
        <w:spacing w:line="360" w:lineRule="auto"/>
        <w:rPr>
          <w:sz w:val="20"/>
          <w:szCs w:val="20"/>
          <w:lang w:val="de-DE"/>
        </w:rPr>
      </w:pPr>
    </w:p>
    <w:p w14:paraId="59D70CB1" w14:textId="77777777" w:rsidR="006678D2" w:rsidRPr="00897962" w:rsidRDefault="006678D2" w:rsidP="006678D2">
      <w:pPr>
        <w:spacing w:line="360" w:lineRule="auto"/>
        <w:rPr>
          <w:sz w:val="20"/>
          <w:szCs w:val="20"/>
          <w:lang w:val="de-DE"/>
        </w:rPr>
      </w:pPr>
    </w:p>
    <w:p w14:paraId="2A0EBE9D" w14:textId="77777777" w:rsidR="006678D2" w:rsidRPr="00897962" w:rsidRDefault="006678D2" w:rsidP="006678D2">
      <w:pPr>
        <w:spacing w:line="360" w:lineRule="auto"/>
        <w:jc w:val="right"/>
        <w:rPr>
          <w:lang w:val="de-DE"/>
        </w:rPr>
      </w:pPr>
      <w:r w:rsidRPr="00897962">
        <w:rPr>
          <w:lang w:val="de-DE"/>
        </w:rPr>
        <w:t xml:space="preserve">Teoloģijas un reliģiju zinātnes bakalaura studiju programmas </w:t>
      </w:r>
    </w:p>
    <w:p w14:paraId="12B35E7C" w14:textId="77777777" w:rsidR="006678D2" w:rsidRDefault="006678D2" w:rsidP="006678D2">
      <w:pPr>
        <w:spacing w:line="360" w:lineRule="auto"/>
        <w:jc w:val="right"/>
      </w:pPr>
      <w:r>
        <w:t xml:space="preserve">6. </w:t>
      </w:r>
      <w:proofErr w:type="gramStart"/>
      <w:r>
        <w:t>semestra</w:t>
      </w:r>
      <w:proofErr w:type="gramEnd"/>
      <w:r>
        <w:t xml:space="preserve"> studenta </w:t>
      </w:r>
    </w:p>
    <w:p w14:paraId="063C7F89" w14:textId="59BE2181" w:rsidR="006678D2" w:rsidRDefault="006678D2" w:rsidP="006678D2">
      <w:pPr>
        <w:spacing w:line="360" w:lineRule="auto"/>
        <w:jc w:val="right"/>
      </w:pPr>
      <w:r>
        <w:t xml:space="preserve">Rūda Taubes, stud. </w:t>
      </w:r>
      <w:proofErr w:type="gramStart"/>
      <w:r>
        <w:t>apl</w:t>
      </w:r>
      <w:proofErr w:type="gramEnd"/>
      <w:r>
        <w:t xml:space="preserve">. Nr. </w:t>
      </w:r>
      <w:r w:rsidR="006072EF">
        <w:t>xx</w:t>
      </w:r>
      <w:r>
        <w:t>00010,</w:t>
      </w:r>
    </w:p>
    <w:p w14:paraId="59F55EFE" w14:textId="77777777" w:rsidR="006678D2" w:rsidRDefault="006678D2" w:rsidP="006678D2">
      <w:pPr>
        <w:spacing w:line="360" w:lineRule="auto"/>
        <w:jc w:val="center"/>
      </w:pPr>
    </w:p>
    <w:p w14:paraId="354A2744" w14:textId="77777777" w:rsidR="006678D2" w:rsidRDefault="006678D2" w:rsidP="006678D2">
      <w:pPr>
        <w:spacing w:line="360" w:lineRule="auto"/>
        <w:jc w:val="center"/>
      </w:pPr>
      <w:proofErr w:type="gramStart"/>
      <w:r>
        <w:t>iesniegums</w:t>
      </w:r>
      <w:proofErr w:type="gramEnd"/>
    </w:p>
    <w:p w14:paraId="78D1323E" w14:textId="77777777" w:rsidR="006678D2" w:rsidRDefault="006678D2" w:rsidP="006678D2">
      <w:pPr>
        <w:spacing w:line="360" w:lineRule="auto"/>
        <w:jc w:val="center"/>
      </w:pPr>
    </w:p>
    <w:p w14:paraId="0C816CDD" w14:textId="7BBFB000" w:rsidR="006678D2" w:rsidRDefault="003117A3" w:rsidP="006678D2">
      <w:pPr>
        <w:spacing w:line="360" w:lineRule="auto"/>
        <w:jc w:val="both"/>
      </w:pPr>
      <w:r>
        <w:tab/>
      </w:r>
      <w:proofErr w:type="gramStart"/>
      <w:r>
        <w:t>Lūdzu apstiprināt bakalaura</w:t>
      </w:r>
      <w:r w:rsidR="006678D2">
        <w:t xml:space="preserve"> darba tematu – „Darba nosaukums”.</w:t>
      </w:r>
      <w:proofErr w:type="gramEnd"/>
    </w:p>
    <w:p w14:paraId="5C3A02F8" w14:textId="77777777" w:rsidR="006678D2" w:rsidRDefault="006678D2" w:rsidP="006678D2">
      <w:pPr>
        <w:spacing w:line="360" w:lineRule="auto"/>
        <w:jc w:val="both"/>
      </w:pPr>
    </w:p>
    <w:p w14:paraId="3890D623" w14:textId="77777777" w:rsidR="006678D2" w:rsidRDefault="006678D2" w:rsidP="006678D2">
      <w:pPr>
        <w:spacing w:line="360" w:lineRule="auto"/>
        <w:jc w:val="both"/>
      </w:pPr>
    </w:p>
    <w:p w14:paraId="2773C1BA" w14:textId="77777777" w:rsidR="006678D2" w:rsidRDefault="006678D2" w:rsidP="006678D2">
      <w:pPr>
        <w:spacing w:line="360" w:lineRule="auto"/>
        <w:jc w:val="both"/>
      </w:pPr>
      <w:r>
        <w:t xml:space="preserve">Darba vadītāja: profesore Dr. </w:t>
      </w:r>
      <w:proofErr w:type="gramStart"/>
      <w:r>
        <w:t>theol</w:t>
      </w:r>
      <w:proofErr w:type="gramEnd"/>
      <w:r>
        <w:t xml:space="preserve">. Inta Kalniņa. </w:t>
      </w:r>
    </w:p>
    <w:p w14:paraId="1EDBBB36" w14:textId="77777777" w:rsidR="006678D2" w:rsidRDefault="006678D2" w:rsidP="006678D2">
      <w:pPr>
        <w:spacing w:line="360" w:lineRule="auto"/>
        <w:ind w:left="2340"/>
        <w:jc w:val="both"/>
        <w:rPr>
          <w:sz w:val="20"/>
          <w:szCs w:val="20"/>
        </w:rPr>
      </w:pPr>
    </w:p>
    <w:p w14:paraId="6EA9DAC2" w14:textId="77777777" w:rsidR="006678D2" w:rsidRDefault="006678D2" w:rsidP="006678D2">
      <w:pPr>
        <w:spacing w:line="360" w:lineRule="auto"/>
        <w:jc w:val="both"/>
      </w:pPr>
    </w:p>
    <w:p w14:paraId="053A4402" w14:textId="77777777" w:rsidR="006678D2" w:rsidRDefault="006678D2" w:rsidP="006678D2">
      <w:pPr>
        <w:spacing w:line="360" w:lineRule="auto"/>
        <w:jc w:val="both"/>
      </w:pPr>
    </w:p>
    <w:p w14:paraId="274FBA33" w14:textId="77777777" w:rsidR="006678D2" w:rsidRDefault="006678D2" w:rsidP="006678D2">
      <w:pPr>
        <w:spacing w:line="360" w:lineRule="auto"/>
        <w:jc w:val="both"/>
      </w:pPr>
      <w:r>
        <w:t xml:space="preserve">                                                                                                            </w:t>
      </w:r>
    </w:p>
    <w:p w14:paraId="38A6F638" w14:textId="7D474654" w:rsidR="006678D2" w:rsidRDefault="006072EF" w:rsidP="006678D2">
      <w:pPr>
        <w:spacing w:line="360" w:lineRule="auto"/>
        <w:jc w:val="both"/>
        <w:rPr>
          <w:rFonts w:ascii="Mistral" w:hAnsi="Mistral"/>
        </w:rPr>
      </w:pPr>
      <w:proofErr w:type="gramStart"/>
      <w:r>
        <w:t>Rīgā, 20.05.2020</w:t>
      </w:r>
      <w:r w:rsidR="006678D2">
        <w:t>.</w:t>
      </w:r>
      <w:proofErr w:type="gramEnd"/>
      <w:r w:rsidR="006678D2">
        <w:tab/>
      </w:r>
      <w:r w:rsidR="006678D2">
        <w:tab/>
      </w:r>
      <w:r w:rsidR="006678D2">
        <w:tab/>
      </w:r>
      <w:r w:rsidR="006678D2">
        <w:tab/>
      </w:r>
      <w:r w:rsidR="006678D2">
        <w:tab/>
      </w:r>
      <w:r w:rsidR="006678D2">
        <w:tab/>
      </w:r>
      <w:r w:rsidR="006678D2">
        <w:tab/>
      </w:r>
      <w:r w:rsidR="006678D2">
        <w:tab/>
      </w:r>
      <w:r w:rsidR="006678D2">
        <w:rPr>
          <w:rFonts w:ascii="Mistral" w:hAnsi="Mistral"/>
        </w:rPr>
        <w:t>J.Bērziņš</w:t>
      </w:r>
    </w:p>
    <w:p w14:paraId="784084F4" w14:textId="77777777" w:rsidR="006678D2" w:rsidRDefault="006678D2" w:rsidP="006678D2">
      <w:pPr>
        <w:spacing w:line="360" w:lineRule="auto"/>
        <w:jc w:val="both"/>
      </w:pPr>
    </w:p>
    <w:p w14:paraId="5E3970D6" w14:textId="77777777" w:rsidR="006678D2" w:rsidRDefault="006678D2" w:rsidP="006678D2">
      <w:pPr>
        <w:spacing w:line="360" w:lineRule="auto"/>
        <w:jc w:val="both"/>
      </w:pPr>
    </w:p>
    <w:p w14:paraId="5CAAA6AB" w14:textId="18475DE0" w:rsidR="006678D2" w:rsidRDefault="006678D2" w:rsidP="006678D2">
      <w:pPr>
        <w:spacing w:line="360" w:lineRule="auto"/>
        <w:jc w:val="both"/>
        <w:rPr>
          <w:rFonts w:ascii="Mistral" w:hAnsi="Mistral"/>
        </w:rPr>
      </w:pPr>
      <w:r>
        <w:t xml:space="preserve">Saskaņots: </w:t>
      </w:r>
      <w:r w:rsidR="006072EF">
        <w:rPr>
          <w:rFonts w:ascii="Mistral" w:hAnsi="Mistral"/>
        </w:rPr>
        <w:t>N.Kikjauka 20.05.2020</w:t>
      </w:r>
      <w:r>
        <w:rPr>
          <w:rFonts w:ascii="Mistral" w:hAnsi="Mistral"/>
        </w:rPr>
        <w:t>.</w:t>
      </w:r>
    </w:p>
    <w:p w14:paraId="19C8E1AA" w14:textId="77777777" w:rsidR="006678D2" w:rsidRDefault="006678D2" w:rsidP="006678D2">
      <w:pPr>
        <w:spacing w:line="360" w:lineRule="auto"/>
        <w:jc w:val="center"/>
      </w:pPr>
    </w:p>
    <w:p w14:paraId="4A85EDAE" w14:textId="77777777" w:rsidR="006678D2" w:rsidRDefault="006678D2" w:rsidP="006678D2">
      <w:pPr>
        <w:spacing w:line="360" w:lineRule="auto"/>
      </w:pPr>
    </w:p>
    <w:p w14:paraId="0EFC0B86" w14:textId="77777777" w:rsidR="006678D2" w:rsidRDefault="006678D2" w:rsidP="006678D2">
      <w:pPr>
        <w:spacing w:line="360" w:lineRule="auto"/>
        <w:ind w:right="567"/>
        <w:jc w:val="both"/>
        <w:rPr>
          <w:shd w:val="clear" w:color="auto" w:fill="FFFF00"/>
        </w:rPr>
      </w:pPr>
    </w:p>
    <w:p w14:paraId="7652C8F3" w14:textId="76B7BFE1" w:rsidR="006678D2" w:rsidRDefault="006678D2" w:rsidP="006678D2">
      <w:pPr>
        <w:spacing w:line="360" w:lineRule="auto"/>
        <w:rPr>
          <w:rFonts w:ascii="Mistral" w:hAnsi="Mistral"/>
          <w:sz w:val="36"/>
          <w:szCs w:val="36"/>
        </w:rPr>
      </w:pPr>
      <w:r>
        <w:t>Apstiprinu:</w:t>
      </w:r>
      <w:r>
        <w:rPr>
          <w:sz w:val="20"/>
          <w:szCs w:val="20"/>
        </w:rPr>
        <w:t xml:space="preserve"> </w:t>
      </w:r>
      <w:r w:rsidR="006072EF">
        <w:t>Dekāne</w:t>
      </w:r>
      <w:r>
        <w:t xml:space="preserve"> </w:t>
      </w:r>
      <w:r w:rsidR="006072EF">
        <w:rPr>
          <w:rFonts w:ascii="Mistral" w:hAnsi="Mistral"/>
        </w:rPr>
        <w:t>D.Balode 20.05.2020</w:t>
      </w:r>
      <w:r>
        <w:rPr>
          <w:rFonts w:ascii="Mistral" w:hAnsi="Mistral"/>
        </w:rPr>
        <w:t>.</w:t>
      </w:r>
      <w:r>
        <w:rPr>
          <w:rFonts w:ascii="Mistral" w:hAnsi="Mistral"/>
          <w:sz w:val="36"/>
          <w:szCs w:val="36"/>
        </w:rPr>
        <w:t xml:space="preserve">  </w:t>
      </w:r>
    </w:p>
    <w:p w14:paraId="60F41819" w14:textId="77777777" w:rsidR="006678D2" w:rsidRDefault="006678D2" w:rsidP="006678D2">
      <w:pPr>
        <w:suppressAutoHyphens w:val="0"/>
        <w:spacing w:after="200" w:line="276" w:lineRule="auto"/>
        <w:rPr>
          <w:rFonts w:ascii="Mistral" w:hAnsi="Mistral"/>
          <w:sz w:val="36"/>
          <w:szCs w:val="36"/>
        </w:rPr>
      </w:pPr>
      <w:r>
        <w:rPr>
          <w:rFonts w:ascii="Mistral" w:hAnsi="Mistral"/>
          <w:sz w:val="36"/>
          <w:szCs w:val="36"/>
        </w:rPr>
        <w:br w:type="page"/>
      </w:r>
    </w:p>
    <w:p w14:paraId="0F4D60CF" w14:textId="0CAEB130" w:rsidR="006678D2" w:rsidRPr="00897962" w:rsidRDefault="006072EF" w:rsidP="006678D2">
      <w:pPr>
        <w:pageBreakBefore/>
        <w:spacing w:line="360" w:lineRule="auto"/>
        <w:jc w:val="right"/>
        <w:rPr>
          <w:lang w:val="de-DE"/>
        </w:rPr>
      </w:pPr>
      <w:r>
        <w:rPr>
          <w:lang w:val="de-DE"/>
        </w:rPr>
        <w:lastRenderedPageBreak/>
        <w:t>6</w:t>
      </w:r>
      <w:r w:rsidR="006678D2" w:rsidRPr="00897962">
        <w:rPr>
          <w:lang w:val="de-DE"/>
        </w:rPr>
        <w:t>.</w:t>
      </w:r>
      <w:r w:rsidR="006678D2" w:rsidRPr="00897962">
        <w:rPr>
          <w:sz w:val="28"/>
          <w:szCs w:val="28"/>
          <w:lang w:val="de-DE"/>
        </w:rPr>
        <w:t xml:space="preserve"> </w:t>
      </w:r>
      <w:r w:rsidR="006678D2" w:rsidRPr="00897962">
        <w:rPr>
          <w:lang w:val="de-DE"/>
        </w:rPr>
        <w:t xml:space="preserve">pielikums </w:t>
      </w:r>
    </w:p>
    <w:p w14:paraId="2687A3FE" w14:textId="77777777" w:rsidR="006678D2" w:rsidRDefault="006678D2" w:rsidP="006678D2">
      <w:pPr>
        <w:jc w:val="right"/>
        <w:rPr>
          <w:b/>
          <w:bCs/>
        </w:rPr>
      </w:pPr>
      <w:r w:rsidRPr="00DF24DA">
        <w:rPr>
          <w:b/>
          <w:bCs/>
        </w:rPr>
        <w:t>Krievu alfabēta transliterācijas sistēma</w:t>
      </w:r>
      <w:r>
        <w:rPr>
          <w:b/>
          <w:bCs/>
        </w:rPr>
        <w:t xml:space="preserve"> latviešu valodā</w:t>
      </w:r>
    </w:p>
    <w:p w14:paraId="3CAB02FE" w14:textId="77777777" w:rsidR="006678D2" w:rsidRDefault="006678D2" w:rsidP="006678D2"/>
    <w:p w14:paraId="079E9B33" w14:textId="77777777" w:rsidR="006678D2" w:rsidRPr="004E7FAB" w:rsidRDefault="006678D2" w:rsidP="006678D2">
      <w:pPr>
        <w:rPr>
          <w:b/>
          <w:i/>
        </w:rPr>
      </w:pPr>
    </w:p>
    <w:p w14:paraId="6AB4AD98" w14:textId="77777777" w:rsidR="006678D2" w:rsidRPr="004E7FAB" w:rsidRDefault="006678D2" w:rsidP="006678D2">
      <w:pPr>
        <w:spacing w:line="240" w:lineRule="auto"/>
        <w:contextualSpacing/>
        <w:rPr>
          <w:b/>
          <w:i/>
        </w:rPr>
      </w:pPr>
      <w:r w:rsidRPr="004E7FAB">
        <w:rPr>
          <w:b/>
          <w:i/>
        </w:rPr>
        <w:t>Kirilica</w:t>
      </w:r>
      <w:r w:rsidRPr="004E7FAB">
        <w:rPr>
          <w:b/>
          <w:i/>
        </w:rPr>
        <w:tab/>
        <w:t>Atveide latviešu valodā</w:t>
      </w:r>
    </w:p>
    <w:p w14:paraId="307497A8" w14:textId="77777777" w:rsidR="006678D2" w:rsidRDefault="006678D2" w:rsidP="006678D2">
      <w:pPr>
        <w:spacing w:line="240" w:lineRule="auto"/>
        <w:contextualSpacing/>
      </w:pPr>
      <w:r>
        <w:t>А а</w:t>
      </w:r>
      <w:r>
        <w:tab/>
      </w:r>
      <w:r>
        <w:tab/>
        <w:t>a</w:t>
      </w:r>
    </w:p>
    <w:p w14:paraId="03EAD00B" w14:textId="77777777" w:rsidR="006678D2" w:rsidRDefault="006678D2" w:rsidP="006678D2">
      <w:pPr>
        <w:spacing w:line="240" w:lineRule="auto"/>
        <w:contextualSpacing/>
      </w:pPr>
      <w:r>
        <w:t>Б б</w:t>
      </w:r>
      <w:r>
        <w:tab/>
      </w:r>
      <w:r>
        <w:tab/>
        <w:t>b</w:t>
      </w:r>
    </w:p>
    <w:p w14:paraId="623BD876" w14:textId="77777777" w:rsidR="006678D2" w:rsidRDefault="006678D2" w:rsidP="006678D2">
      <w:pPr>
        <w:spacing w:line="240" w:lineRule="auto"/>
        <w:contextualSpacing/>
      </w:pPr>
      <w:r>
        <w:t>В в</w:t>
      </w:r>
      <w:r>
        <w:tab/>
      </w:r>
      <w:r>
        <w:tab/>
        <w:t>v</w:t>
      </w:r>
    </w:p>
    <w:p w14:paraId="2CEC15FD" w14:textId="77777777" w:rsidR="006678D2" w:rsidRDefault="006678D2" w:rsidP="006678D2">
      <w:pPr>
        <w:spacing w:line="240" w:lineRule="auto"/>
        <w:contextualSpacing/>
      </w:pPr>
      <w:r>
        <w:t>Г г</w:t>
      </w:r>
      <w:r>
        <w:tab/>
      </w:r>
      <w:r>
        <w:tab/>
        <w:t>g</w:t>
      </w:r>
    </w:p>
    <w:p w14:paraId="78144CB2" w14:textId="77777777" w:rsidR="006678D2" w:rsidRDefault="006678D2" w:rsidP="006678D2">
      <w:pPr>
        <w:spacing w:line="240" w:lineRule="auto"/>
        <w:contextualSpacing/>
      </w:pPr>
      <w:r>
        <w:t>Д д</w:t>
      </w:r>
      <w:r>
        <w:tab/>
      </w:r>
      <w:r>
        <w:tab/>
        <w:t>d</w:t>
      </w:r>
    </w:p>
    <w:p w14:paraId="3DCF34F0" w14:textId="77777777" w:rsidR="006678D2" w:rsidRDefault="006678D2" w:rsidP="006678D2">
      <w:pPr>
        <w:spacing w:line="240" w:lineRule="auto"/>
        <w:contextualSpacing/>
      </w:pPr>
      <w:r>
        <w:t>Е е</w:t>
      </w:r>
      <w:r>
        <w:tab/>
      </w:r>
      <w:r>
        <w:tab/>
        <w:t>e</w:t>
      </w:r>
    </w:p>
    <w:p w14:paraId="512EA0CC" w14:textId="77777777" w:rsidR="006678D2" w:rsidRDefault="006678D2" w:rsidP="006678D2">
      <w:pPr>
        <w:spacing w:line="240" w:lineRule="auto"/>
        <w:contextualSpacing/>
      </w:pPr>
      <w:r>
        <w:t>Ё ё</w:t>
      </w:r>
      <w:r>
        <w:tab/>
      </w:r>
      <w:r>
        <w:tab/>
        <w:t>e</w:t>
      </w:r>
    </w:p>
    <w:p w14:paraId="04DB8223" w14:textId="77777777" w:rsidR="006678D2" w:rsidRDefault="006678D2" w:rsidP="006678D2">
      <w:pPr>
        <w:spacing w:line="240" w:lineRule="auto"/>
        <w:contextualSpacing/>
      </w:pPr>
      <w:r>
        <w:t>Ж ж</w:t>
      </w:r>
      <w:r>
        <w:tab/>
      </w:r>
      <w:r>
        <w:tab/>
        <w:t>zh</w:t>
      </w:r>
    </w:p>
    <w:p w14:paraId="741C2BE3" w14:textId="77777777" w:rsidR="006678D2" w:rsidRDefault="006678D2" w:rsidP="006678D2">
      <w:pPr>
        <w:spacing w:line="240" w:lineRule="auto"/>
        <w:contextualSpacing/>
      </w:pPr>
      <w:r>
        <w:t>З з</w:t>
      </w:r>
      <w:r>
        <w:tab/>
      </w:r>
      <w:r>
        <w:tab/>
        <w:t>z</w:t>
      </w:r>
    </w:p>
    <w:p w14:paraId="77CCA5FD" w14:textId="77777777" w:rsidR="006678D2" w:rsidRDefault="006678D2" w:rsidP="006678D2">
      <w:pPr>
        <w:spacing w:line="240" w:lineRule="auto"/>
        <w:contextualSpacing/>
      </w:pPr>
      <w:r>
        <w:t>И и</w:t>
      </w:r>
      <w:r>
        <w:tab/>
      </w:r>
      <w:r>
        <w:tab/>
        <w:t>i</w:t>
      </w:r>
    </w:p>
    <w:p w14:paraId="0108C4F0" w14:textId="77777777" w:rsidR="006678D2" w:rsidRDefault="006678D2" w:rsidP="006678D2">
      <w:pPr>
        <w:spacing w:line="240" w:lineRule="auto"/>
        <w:contextualSpacing/>
      </w:pPr>
      <w:r>
        <w:t>Й й</w:t>
      </w:r>
      <w:r>
        <w:tab/>
      </w:r>
      <w:r>
        <w:tab/>
        <w:t>i</w:t>
      </w:r>
    </w:p>
    <w:p w14:paraId="4877DF90" w14:textId="77777777" w:rsidR="006678D2" w:rsidRDefault="006678D2" w:rsidP="006678D2">
      <w:pPr>
        <w:spacing w:line="240" w:lineRule="auto"/>
        <w:contextualSpacing/>
      </w:pPr>
      <w:r>
        <w:t>К к</w:t>
      </w:r>
      <w:r>
        <w:tab/>
      </w:r>
      <w:r>
        <w:tab/>
        <w:t>k</w:t>
      </w:r>
    </w:p>
    <w:p w14:paraId="39C86FE1" w14:textId="77777777" w:rsidR="006678D2" w:rsidRDefault="006678D2" w:rsidP="006678D2">
      <w:pPr>
        <w:spacing w:line="240" w:lineRule="auto"/>
        <w:contextualSpacing/>
      </w:pPr>
      <w:r>
        <w:t>Л л</w:t>
      </w:r>
      <w:r>
        <w:tab/>
      </w:r>
      <w:r>
        <w:tab/>
        <w:t>l</w:t>
      </w:r>
    </w:p>
    <w:p w14:paraId="5978E480" w14:textId="77777777" w:rsidR="006678D2" w:rsidRDefault="006678D2" w:rsidP="006678D2">
      <w:pPr>
        <w:spacing w:line="240" w:lineRule="auto"/>
        <w:contextualSpacing/>
      </w:pPr>
      <w:r>
        <w:t>М м</w:t>
      </w:r>
      <w:r>
        <w:tab/>
      </w:r>
      <w:r>
        <w:tab/>
        <w:t>m</w:t>
      </w:r>
    </w:p>
    <w:p w14:paraId="0DE2F392" w14:textId="77777777" w:rsidR="006678D2" w:rsidRDefault="006678D2" w:rsidP="006678D2">
      <w:pPr>
        <w:spacing w:line="240" w:lineRule="auto"/>
        <w:contextualSpacing/>
      </w:pPr>
      <w:r>
        <w:t>Н н</w:t>
      </w:r>
      <w:r>
        <w:tab/>
      </w:r>
      <w:r>
        <w:tab/>
        <w:t>n</w:t>
      </w:r>
    </w:p>
    <w:p w14:paraId="56A6DF2F" w14:textId="77777777" w:rsidR="006678D2" w:rsidRDefault="006678D2" w:rsidP="006678D2">
      <w:pPr>
        <w:spacing w:line="240" w:lineRule="auto"/>
        <w:contextualSpacing/>
      </w:pPr>
      <w:r>
        <w:t>О о</w:t>
      </w:r>
      <w:r>
        <w:tab/>
      </w:r>
      <w:r>
        <w:tab/>
        <w:t>o</w:t>
      </w:r>
    </w:p>
    <w:p w14:paraId="5ACD0249" w14:textId="77777777" w:rsidR="006678D2" w:rsidRDefault="006678D2" w:rsidP="006678D2">
      <w:pPr>
        <w:spacing w:line="240" w:lineRule="auto"/>
        <w:contextualSpacing/>
      </w:pPr>
      <w:r>
        <w:t>П п</w:t>
      </w:r>
      <w:r>
        <w:tab/>
      </w:r>
      <w:r>
        <w:tab/>
        <w:t>p</w:t>
      </w:r>
    </w:p>
    <w:p w14:paraId="05DDA029" w14:textId="77777777" w:rsidR="006678D2" w:rsidRDefault="006678D2" w:rsidP="006678D2">
      <w:pPr>
        <w:spacing w:line="240" w:lineRule="auto"/>
        <w:contextualSpacing/>
      </w:pPr>
      <w:r>
        <w:t>Р р</w:t>
      </w:r>
      <w:r>
        <w:tab/>
      </w:r>
      <w:r>
        <w:tab/>
        <w:t>r</w:t>
      </w:r>
    </w:p>
    <w:p w14:paraId="2255FF1E" w14:textId="77777777" w:rsidR="006678D2" w:rsidRDefault="006678D2" w:rsidP="006678D2">
      <w:pPr>
        <w:spacing w:line="240" w:lineRule="auto"/>
        <w:contextualSpacing/>
      </w:pPr>
      <w:r>
        <w:t>С с</w:t>
      </w:r>
      <w:r>
        <w:tab/>
      </w:r>
      <w:r>
        <w:tab/>
        <w:t>s</w:t>
      </w:r>
    </w:p>
    <w:p w14:paraId="5828DA8B" w14:textId="77777777" w:rsidR="006678D2" w:rsidRDefault="006678D2" w:rsidP="006678D2">
      <w:pPr>
        <w:spacing w:line="240" w:lineRule="auto"/>
        <w:contextualSpacing/>
      </w:pPr>
      <w:r>
        <w:t>Т т</w:t>
      </w:r>
      <w:r>
        <w:tab/>
      </w:r>
      <w:r>
        <w:tab/>
        <w:t>t</w:t>
      </w:r>
    </w:p>
    <w:p w14:paraId="3254ECA0" w14:textId="77777777" w:rsidR="006678D2" w:rsidRDefault="006678D2" w:rsidP="006678D2">
      <w:pPr>
        <w:spacing w:line="240" w:lineRule="auto"/>
        <w:contextualSpacing/>
      </w:pPr>
      <w:r>
        <w:t>У у</w:t>
      </w:r>
      <w:r>
        <w:tab/>
      </w:r>
      <w:r>
        <w:tab/>
        <w:t>u</w:t>
      </w:r>
    </w:p>
    <w:p w14:paraId="7F067FB3" w14:textId="77777777" w:rsidR="006678D2" w:rsidRDefault="006678D2" w:rsidP="006678D2">
      <w:pPr>
        <w:spacing w:line="240" w:lineRule="auto"/>
        <w:contextualSpacing/>
      </w:pPr>
      <w:r>
        <w:t>Ф ф</w:t>
      </w:r>
      <w:r>
        <w:tab/>
      </w:r>
      <w:r>
        <w:tab/>
        <w:t>f</w:t>
      </w:r>
    </w:p>
    <w:p w14:paraId="375E0478" w14:textId="77777777" w:rsidR="006678D2" w:rsidRDefault="006678D2" w:rsidP="006678D2">
      <w:pPr>
        <w:spacing w:line="240" w:lineRule="auto"/>
        <w:contextualSpacing/>
      </w:pPr>
      <w:r>
        <w:t>Х х</w:t>
      </w:r>
      <w:r>
        <w:tab/>
      </w:r>
      <w:r>
        <w:tab/>
        <w:t>kh</w:t>
      </w:r>
    </w:p>
    <w:p w14:paraId="2CDE2E9C" w14:textId="77777777" w:rsidR="006678D2" w:rsidRDefault="006678D2" w:rsidP="006678D2">
      <w:pPr>
        <w:spacing w:line="240" w:lineRule="auto"/>
        <w:contextualSpacing/>
      </w:pPr>
      <w:r>
        <w:t>Ц ц</w:t>
      </w:r>
      <w:r>
        <w:tab/>
      </w:r>
      <w:r>
        <w:tab/>
      </w:r>
      <w:proofErr w:type="gramStart"/>
      <w:r>
        <w:t>tc</w:t>
      </w:r>
      <w:proofErr w:type="gramEnd"/>
    </w:p>
    <w:p w14:paraId="62AEE74B" w14:textId="77777777" w:rsidR="006678D2" w:rsidRDefault="006678D2" w:rsidP="006678D2">
      <w:pPr>
        <w:spacing w:line="240" w:lineRule="auto"/>
        <w:contextualSpacing/>
      </w:pPr>
      <w:r>
        <w:t>Ч ч</w:t>
      </w:r>
      <w:r>
        <w:tab/>
      </w:r>
      <w:r>
        <w:tab/>
        <w:t>ch</w:t>
      </w:r>
    </w:p>
    <w:p w14:paraId="6AEC132B" w14:textId="77777777" w:rsidR="006678D2" w:rsidRDefault="006678D2" w:rsidP="006678D2">
      <w:pPr>
        <w:spacing w:line="240" w:lineRule="auto"/>
        <w:contextualSpacing/>
      </w:pPr>
      <w:r>
        <w:t>Ш ш</w:t>
      </w:r>
      <w:r>
        <w:tab/>
      </w:r>
      <w:r>
        <w:tab/>
        <w:t>sh</w:t>
      </w:r>
    </w:p>
    <w:p w14:paraId="7DA83A2D" w14:textId="77777777" w:rsidR="006678D2" w:rsidRDefault="006678D2" w:rsidP="006678D2">
      <w:pPr>
        <w:spacing w:line="240" w:lineRule="auto"/>
        <w:contextualSpacing/>
      </w:pPr>
      <w:r>
        <w:t>Щ щ</w:t>
      </w:r>
      <w:r>
        <w:tab/>
      </w:r>
      <w:r>
        <w:tab/>
        <w:t>shch</w:t>
      </w:r>
    </w:p>
    <w:p w14:paraId="39CCBD5E" w14:textId="77777777" w:rsidR="006678D2" w:rsidRDefault="006678D2" w:rsidP="006678D2">
      <w:pPr>
        <w:spacing w:line="240" w:lineRule="auto"/>
        <w:contextualSpacing/>
      </w:pPr>
      <w:r>
        <w:t>Ъ ъ</w:t>
      </w:r>
      <w:r>
        <w:tab/>
        <w:t xml:space="preserve">            –</w:t>
      </w:r>
    </w:p>
    <w:p w14:paraId="7E89A413" w14:textId="77777777" w:rsidR="006678D2" w:rsidRDefault="006678D2" w:rsidP="006678D2">
      <w:pPr>
        <w:spacing w:line="240" w:lineRule="auto"/>
        <w:contextualSpacing/>
      </w:pPr>
      <w:r>
        <w:t>Ы ы</w:t>
      </w:r>
      <w:r>
        <w:tab/>
      </w:r>
      <w:r>
        <w:tab/>
        <w:t>y</w:t>
      </w:r>
    </w:p>
    <w:p w14:paraId="01686072" w14:textId="77777777" w:rsidR="006678D2" w:rsidRDefault="006678D2" w:rsidP="006678D2">
      <w:pPr>
        <w:spacing w:line="240" w:lineRule="auto"/>
        <w:contextualSpacing/>
      </w:pPr>
      <w:r>
        <w:t>Ь ь</w:t>
      </w:r>
      <w:r>
        <w:tab/>
      </w:r>
      <w:r>
        <w:tab/>
        <w:t>–</w:t>
      </w:r>
    </w:p>
    <w:p w14:paraId="1C48AC7D" w14:textId="77777777" w:rsidR="006678D2" w:rsidRDefault="006678D2" w:rsidP="006678D2">
      <w:pPr>
        <w:spacing w:line="240" w:lineRule="auto"/>
        <w:contextualSpacing/>
      </w:pPr>
      <w:r>
        <w:t>Э э</w:t>
      </w:r>
      <w:r>
        <w:tab/>
      </w:r>
      <w:r>
        <w:tab/>
        <w:t>e</w:t>
      </w:r>
    </w:p>
    <w:p w14:paraId="2B0DFE4C" w14:textId="77777777" w:rsidR="006678D2" w:rsidRDefault="006678D2" w:rsidP="006678D2">
      <w:pPr>
        <w:spacing w:line="240" w:lineRule="auto"/>
        <w:contextualSpacing/>
      </w:pPr>
      <w:r>
        <w:t>Ю ю</w:t>
      </w:r>
      <w:r>
        <w:tab/>
      </w:r>
      <w:r>
        <w:tab/>
      </w:r>
      <w:proofErr w:type="gramStart"/>
      <w:r>
        <w:t>iu</w:t>
      </w:r>
      <w:proofErr w:type="gramEnd"/>
    </w:p>
    <w:p w14:paraId="2B7EEDF0" w14:textId="27ECFB4F" w:rsidR="006678D2" w:rsidRPr="006678D2" w:rsidRDefault="006678D2" w:rsidP="006678D2">
      <w:pPr>
        <w:spacing w:line="240" w:lineRule="auto"/>
        <w:contextualSpacing/>
      </w:pPr>
      <w:r>
        <w:t>Я я</w:t>
      </w:r>
      <w:r>
        <w:tab/>
      </w:r>
      <w:r>
        <w:tab/>
      </w:r>
      <w:proofErr w:type="gramStart"/>
      <w:r>
        <w:t>ia</w:t>
      </w:r>
      <w:proofErr w:type="gramEnd"/>
    </w:p>
    <w:p w14:paraId="2A432C7F" w14:textId="1444B337" w:rsidR="006678D2" w:rsidRDefault="006678D2">
      <w:pPr>
        <w:suppressAutoHyphens w:val="0"/>
        <w:spacing w:after="200" w:line="276" w:lineRule="auto"/>
        <w:rPr>
          <w:rFonts w:asciiTheme="majorBidi" w:hAnsiTheme="majorBidi" w:cstheme="majorBidi"/>
        </w:rPr>
      </w:pPr>
      <w:r>
        <w:rPr>
          <w:rFonts w:asciiTheme="majorBidi" w:hAnsiTheme="majorBidi" w:cstheme="majorBidi"/>
        </w:rPr>
        <w:br w:type="page"/>
      </w:r>
    </w:p>
    <w:p w14:paraId="0FE520F4" w14:textId="6578E8C0" w:rsidR="006072EF" w:rsidRPr="006072EF" w:rsidRDefault="006072EF" w:rsidP="006678D2">
      <w:pPr>
        <w:spacing w:line="360" w:lineRule="auto"/>
        <w:contextualSpacing/>
        <w:jc w:val="right"/>
        <w:rPr>
          <w:rFonts w:asciiTheme="majorBidi" w:hAnsiTheme="majorBidi" w:cstheme="majorBidi"/>
        </w:rPr>
      </w:pPr>
      <w:r>
        <w:rPr>
          <w:rFonts w:asciiTheme="majorBidi" w:hAnsiTheme="majorBidi" w:cstheme="majorBidi"/>
        </w:rPr>
        <w:lastRenderedPageBreak/>
        <w:t>7</w:t>
      </w:r>
      <w:r w:rsidRPr="006072EF">
        <w:rPr>
          <w:rFonts w:asciiTheme="majorBidi" w:hAnsiTheme="majorBidi" w:cstheme="majorBidi"/>
        </w:rPr>
        <w:t xml:space="preserve">. </w:t>
      </w:r>
      <w:proofErr w:type="gramStart"/>
      <w:r w:rsidRPr="006072EF">
        <w:rPr>
          <w:rFonts w:asciiTheme="majorBidi" w:hAnsiTheme="majorBidi" w:cstheme="majorBidi"/>
        </w:rPr>
        <w:t>pielikums</w:t>
      </w:r>
      <w:proofErr w:type="gramEnd"/>
    </w:p>
    <w:p w14:paraId="6DE489D8" w14:textId="77777777" w:rsidR="006678D2" w:rsidRPr="0044562A" w:rsidRDefault="006678D2" w:rsidP="006678D2">
      <w:pPr>
        <w:spacing w:line="360" w:lineRule="auto"/>
        <w:contextualSpacing/>
        <w:jc w:val="right"/>
        <w:rPr>
          <w:rFonts w:asciiTheme="majorBidi" w:hAnsiTheme="majorBidi" w:cstheme="majorBidi"/>
          <w:b/>
          <w:bCs/>
        </w:rPr>
      </w:pPr>
      <w:r w:rsidRPr="0044562A">
        <w:rPr>
          <w:rFonts w:asciiTheme="majorBidi" w:hAnsiTheme="majorBidi" w:cstheme="majorBidi"/>
          <w:b/>
          <w:bCs/>
        </w:rPr>
        <w:t>Transliterācija senebreju valodā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84"/>
        <w:gridCol w:w="2285"/>
        <w:gridCol w:w="2285"/>
      </w:tblGrid>
      <w:tr w:rsidR="006678D2" w:rsidRPr="006678D2" w14:paraId="47D1EA54" w14:textId="77777777" w:rsidTr="006678D2">
        <w:trPr>
          <w:trHeight w:val="265"/>
        </w:trPr>
        <w:tc>
          <w:tcPr>
            <w:tcW w:w="2284" w:type="dxa"/>
            <w:shd w:val="clear" w:color="auto" w:fill="auto"/>
          </w:tcPr>
          <w:p w14:paraId="73891A61"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Burtu nosaukums</w:t>
            </w:r>
          </w:p>
        </w:tc>
        <w:tc>
          <w:tcPr>
            <w:tcW w:w="2284" w:type="dxa"/>
            <w:shd w:val="clear" w:color="auto" w:fill="auto"/>
          </w:tcPr>
          <w:p w14:paraId="6DC5DF44"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Burts kvadrātrakstā</w:t>
            </w:r>
          </w:p>
        </w:tc>
        <w:tc>
          <w:tcPr>
            <w:tcW w:w="2285" w:type="dxa"/>
            <w:shd w:val="clear" w:color="auto" w:fill="auto"/>
          </w:tcPr>
          <w:p w14:paraId="5B13206C"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Burtu beigu forma</w:t>
            </w:r>
          </w:p>
        </w:tc>
        <w:tc>
          <w:tcPr>
            <w:tcW w:w="2285" w:type="dxa"/>
            <w:shd w:val="clear" w:color="auto" w:fill="auto"/>
          </w:tcPr>
          <w:p w14:paraId="07CFBEA8"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Burtu transliterācija</w:t>
            </w:r>
          </w:p>
        </w:tc>
      </w:tr>
      <w:tr w:rsidR="006678D2" w:rsidRPr="006678D2" w14:paraId="1AB127BD" w14:textId="77777777" w:rsidTr="006678D2">
        <w:trPr>
          <w:trHeight w:val="265"/>
        </w:trPr>
        <w:tc>
          <w:tcPr>
            <w:tcW w:w="2284" w:type="dxa"/>
            <w:shd w:val="clear" w:color="auto" w:fill="auto"/>
          </w:tcPr>
          <w:p w14:paraId="5B17744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’Ālef</w:t>
            </w:r>
          </w:p>
        </w:tc>
        <w:tc>
          <w:tcPr>
            <w:tcW w:w="2284" w:type="dxa"/>
            <w:shd w:val="clear" w:color="auto" w:fill="auto"/>
          </w:tcPr>
          <w:p w14:paraId="2DD59B5F" w14:textId="77777777" w:rsidR="006678D2" w:rsidRPr="006678D2" w:rsidRDefault="006678D2" w:rsidP="006678D2">
            <w:pPr>
              <w:spacing w:line="240" w:lineRule="auto"/>
              <w:contextualSpacing/>
              <w:jc w:val="center"/>
              <w:rPr>
                <w:rFonts w:asciiTheme="majorBidi" w:hAnsiTheme="majorBidi" w:cstheme="majorBidi"/>
                <w:sz w:val="20"/>
                <w:szCs w:val="20"/>
                <w:rtl/>
                <w:lang w:bidi="he-IL"/>
              </w:rPr>
            </w:pPr>
            <w:r w:rsidRPr="006678D2">
              <w:rPr>
                <w:rFonts w:asciiTheme="majorBidi" w:hAnsiTheme="majorBidi" w:cstheme="majorBidi"/>
                <w:sz w:val="20"/>
                <w:szCs w:val="20"/>
                <w:rtl/>
                <w:lang w:bidi="he-IL"/>
              </w:rPr>
              <w:t>א</w:t>
            </w:r>
          </w:p>
        </w:tc>
        <w:tc>
          <w:tcPr>
            <w:tcW w:w="2285" w:type="dxa"/>
            <w:shd w:val="clear" w:color="auto" w:fill="auto"/>
          </w:tcPr>
          <w:p w14:paraId="76B6467A"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49BAB4A6"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 </w:t>
            </w:r>
            <w:r w:rsidRPr="006678D2">
              <w:rPr>
                <w:rStyle w:val="FootnoteReference"/>
                <w:rFonts w:asciiTheme="majorBidi" w:hAnsiTheme="majorBidi" w:cstheme="majorBidi"/>
                <w:sz w:val="20"/>
                <w:szCs w:val="20"/>
              </w:rPr>
              <w:footnoteReference w:id="4"/>
            </w:r>
          </w:p>
        </w:tc>
      </w:tr>
      <w:tr w:rsidR="006678D2" w:rsidRPr="006678D2" w14:paraId="3ABF7D5C" w14:textId="77777777" w:rsidTr="006678D2">
        <w:trPr>
          <w:trHeight w:val="253"/>
        </w:trPr>
        <w:tc>
          <w:tcPr>
            <w:tcW w:w="2284" w:type="dxa"/>
            <w:shd w:val="clear" w:color="auto" w:fill="auto"/>
          </w:tcPr>
          <w:p w14:paraId="194E3290"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Pr>
              <w:t>Bê</w:t>
            </w:r>
            <w:r w:rsidRPr="006678D2">
              <w:rPr>
                <w:rFonts w:asciiTheme="majorBidi" w:hAnsiTheme="majorBidi" w:cstheme="majorBidi"/>
                <w:sz w:val="20"/>
                <w:szCs w:val="20"/>
                <w:u w:val="single"/>
              </w:rPr>
              <w:t>t</w:t>
            </w:r>
            <w:r w:rsidRPr="006678D2">
              <w:rPr>
                <w:rFonts w:asciiTheme="majorBidi" w:hAnsiTheme="majorBidi" w:cstheme="majorBidi"/>
                <w:sz w:val="20"/>
                <w:szCs w:val="20"/>
                <w:lang w:bidi="he-IL"/>
              </w:rPr>
              <w:t xml:space="preserve">, </w:t>
            </w:r>
            <w:r w:rsidRPr="006678D2">
              <w:rPr>
                <w:rFonts w:asciiTheme="majorBidi" w:hAnsiTheme="majorBidi" w:cstheme="majorBidi"/>
                <w:sz w:val="20"/>
                <w:szCs w:val="20"/>
                <w:u w:val="single"/>
                <w:lang w:bidi="he-IL"/>
              </w:rPr>
              <w:t>B</w:t>
            </w:r>
            <w:r w:rsidRPr="006678D2">
              <w:rPr>
                <w:rFonts w:asciiTheme="majorBidi" w:hAnsiTheme="majorBidi" w:cstheme="majorBidi"/>
                <w:sz w:val="20"/>
                <w:szCs w:val="20"/>
                <w:lang w:bidi="he-IL"/>
              </w:rPr>
              <w:t>ê</w:t>
            </w:r>
            <w:r w:rsidRPr="006678D2">
              <w:rPr>
                <w:rFonts w:asciiTheme="majorBidi" w:hAnsiTheme="majorBidi" w:cstheme="majorBidi"/>
                <w:sz w:val="20"/>
                <w:szCs w:val="20"/>
                <w:u w:val="single"/>
                <w:lang w:bidi="he-IL"/>
              </w:rPr>
              <w:t>t</w:t>
            </w:r>
          </w:p>
        </w:tc>
        <w:tc>
          <w:tcPr>
            <w:tcW w:w="2284" w:type="dxa"/>
            <w:shd w:val="clear" w:color="auto" w:fill="auto"/>
          </w:tcPr>
          <w:p w14:paraId="67F67AED"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בּ, ב</w:t>
            </w:r>
          </w:p>
        </w:tc>
        <w:tc>
          <w:tcPr>
            <w:tcW w:w="2285" w:type="dxa"/>
            <w:shd w:val="clear" w:color="auto" w:fill="auto"/>
          </w:tcPr>
          <w:p w14:paraId="75D6D446"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4D9A7D23"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B, </w:t>
            </w:r>
            <w:r w:rsidRPr="006678D2">
              <w:rPr>
                <w:rFonts w:asciiTheme="majorBidi" w:hAnsiTheme="majorBidi" w:cstheme="majorBidi"/>
                <w:sz w:val="20"/>
                <w:szCs w:val="20"/>
                <w:u w:val="single"/>
              </w:rPr>
              <w:t>b</w:t>
            </w:r>
            <w:r w:rsidRPr="006678D2">
              <w:rPr>
                <w:rStyle w:val="FootnoteReference"/>
                <w:rFonts w:asciiTheme="majorBidi" w:hAnsiTheme="majorBidi" w:cstheme="majorBidi"/>
                <w:sz w:val="20"/>
                <w:szCs w:val="20"/>
              </w:rPr>
              <w:footnoteReference w:id="5"/>
            </w:r>
          </w:p>
        </w:tc>
      </w:tr>
      <w:tr w:rsidR="006678D2" w:rsidRPr="006678D2" w14:paraId="29F08AB5" w14:textId="77777777" w:rsidTr="006678D2">
        <w:trPr>
          <w:trHeight w:val="265"/>
        </w:trPr>
        <w:tc>
          <w:tcPr>
            <w:tcW w:w="2284" w:type="dxa"/>
            <w:shd w:val="clear" w:color="auto" w:fill="auto"/>
          </w:tcPr>
          <w:p w14:paraId="5F38FD80"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Gîmel, </w:t>
            </w:r>
            <w:r w:rsidRPr="006678D2">
              <w:rPr>
                <w:rFonts w:asciiTheme="majorBidi" w:hAnsiTheme="majorBidi" w:cstheme="majorBidi"/>
                <w:sz w:val="20"/>
                <w:szCs w:val="20"/>
                <w:u w:val="single"/>
              </w:rPr>
              <w:t>G</w:t>
            </w:r>
            <w:r w:rsidRPr="006678D2">
              <w:rPr>
                <w:rFonts w:asciiTheme="majorBidi" w:hAnsiTheme="majorBidi" w:cstheme="majorBidi"/>
                <w:sz w:val="20"/>
                <w:szCs w:val="20"/>
              </w:rPr>
              <w:t>îmel</w:t>
            </w:r>
          </w:p>
        </w:tc>
        <w:tc>
          <w:tcPr>
            <w:tcW w:w="2284" w:type="dxa"/>
            <w:shd w:val="clear" w:color="auto" w:fill="auto"/>
          </w:tcPr>
          <w:p w14:paraId="2861F17E"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גּ, ג</w:t>
            </w:r>
          </w:p>
        </w:tc>
        <w:tc>
          <w:tcPr>
            <w:tcW w:w="2285" w:type="dxa"/>
            <w:shd w:val="clear" w:color="auto" w:fill="auto"/>
          </w:tcPr>
          <w:p w14:paraId="507A2805"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95E18F6"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G, </w:t>
            </w:r>
            <w:r w:rsidRPr="006678D2">
              <w:rPr>
                <w:rFonts w:asciiTheme="majorBidi" w:hAnsiTheme="majorBidi" w:cstheme="majorBidi"/>
                <w:sz w:val="20"/>
                <w:szCs w:val="20"/>
                <w:u w:val="single"/>
              </w:rPr>
              <w:t>g</w:t>
            </w:r>
          </w:p>
        </w:tc>
      </w:tr>
      <w:tr w:rsidR="006678D2" w:rsidRPr="006678D2" w14:paraId="257F6E7A" w14:textId="77777777" w:rsidTr="006678D2">
        <w:trPr>
          <w:trHeight w:val="265"/>
        </w:trPr>
        <w:tc>
          <w:tcPr>
            <w:tcW w:w="2284" w:type="dxa"/>
            <w:shd w:val="clear" w:color="auto" w:fill="auto"/>
          </w:tcPr>
          <w:p w14:paraId="0C06069E"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Dāle</w:t>
            </w:r>
            <w:r w:rsidRPr="006678D2">
              <w:rPr>
                <w:rFonts w:asciiTheme="majorBidi" w:hAnsiTheme="majorBidi" w:cstheme="majorBidi"/>
                <w:sz w:val="20"/>
                <w:szCs w:val="20"/>
                <w:u w:val="single"/>
              </w:rPr>
              <w:t>t</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D</w:t>
            </w:r>
            <w:r w:rsidRPr="006678D2">
              <w:rPr>
                <w:rFonts w:asciiTheme="majorBidi" w:hAnsiTheme="majorBidi" w:cstheme="majorBidi"/>
                <w:sz w:val="20"/>
                <w:szCs w:val="20"/>
              </w:rPr>
              <w:t>ālet</w:t>
            </w:r>
          </w:p>
        </w:tc>
        <w:tc>
          <w:tcPr>
            <w:tcW w:w="2284" w:type="dxa"/>
            <w:shd w:val="clear" w:color="auto" w:fill="auto"/>
          </w:tcPr>
          <w:p w14:paraId="5E388C1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דּ, ד</w:t>
            </w:r>
          </w:p>
        </w:tc>
        <w:tc>
          <w:tcPr>
            <w:tcW w:w="2285" w:type="dxa"/>
            <w:shd w:val="clear" w:color="auto" w:fill="auto"/>
          </w:tcPr>
          <w:p w14:paraId="3A639DD5"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1AAACCC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D, </w:t>
            </w:r>
            <w:r w:rsidRPr="006678D2">
              <w:rPr>
                <w:rFonts w:asciiTheme="majorBidi" w:hAnsiTheme="majorBidi" w:cstheme="majorBidi"/>
                <w:sz w:val="20"/>
                <w:szCs w:val="20"/>
                <w:u w:val="single"/>
              </w:rPr>
              <w:t>d</w:t>
            </w:r>
          </w:p>
        </w:tc>
      </w:tr>
      <w:tr w:rsidR="006678D2" w:rsidRPr="006678D2" w14:paraId="2E9C68C8" w14:textId="77777777" w:rsidTr="006678D2">
        <w:trPr>
          <w:trHeight w:val="253"/>
        </w:trPr>
        <w:tc>
          <w:tcPr>
            <w:tcW w:w="2284" w:type="dxa"/>
            <w:shd w:val="clear" w:color="auto" w:fill="auto"/>
          </w:tcPr>
          <w:p w14:paraId="24BDF2E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Hē</w:t>
            </w:r>
          </w:p>
        </w:tc>
        <w:tc>
          <w:tcPr>
            <w:tcW w:w="2284" w:type="dxa"/>
            <w:shd w:val="clear" w:color="auto" w:fill="auto"/>
          </w:tcPr>
          <w:p w14:paraId="261D0ED8"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ה</w:t>
            </w:r>
          </w:p>
        </w:tc>
        <w:tc>
          <w:tcPr>
            <w:tcW w:w="2285" w:type="dxa"/>
            <w:shd w:val="clear" w:color="auto" w:fill="auto"/>
          </w:tcPr>
          <w:p w14:paraId="43CF3668"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F67079F"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h</w:t>
            </w:r>
          </w:p>
        </w:tc>
      </w:tr>
      <w:tr w:rsidR="006678D2" w:rsidRPr="006678D2" w14:paraId="36580F07" w14:textId="77777777" w:rsidTr="006678D2">
        <w:trPr>
          <w:trHeight w:val="265"/>
        </w:trPr>
        <w:tc>
          <w:tcPr>
            <w:tcW w:w="2284" w:type="dxa"/>
            <w:shd w:val="clear" w:color="auto" w:fill="auto"/>
          </w:tcPr>
          <w:p w14:paraId="416C8A9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Wāw</w:t>
            </w:r>
          </w:p>
        </w:tc>
        <w:tc>
          <w:tcPr>
            <w:tcW w:w="2284" w:type="dxa"/>
            <w:shd w:val="clear" w:color="auto" w:fill="auto"/>
          </w:tcPr>
          <w:p w14:paraId="7C0E6739"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ו</w:t>
            </w:r>
          </w:p>
        </w:tc>
        <w:tc>
          <w:tcPr>
            <w:tcW w:w="2285" w:type="dxa"/>
            <w:shd w:val="clear" w:color="auto" w:fill="auto"/>
          </w:tcPr>
          <w:p w14:paraId="4F9AECC4"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057A0D2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w:t>
            </w:r>
          </w:p>
        </w:tc>
      </w:tr>
      <w:tr w:rsidR="006678D2" w:rsidRPr="006678D2" w14:paraId="0B326BD7" w14:textId="77777777" w:rsidTr="006678D2">
        <w:trPr>
          <w:trHeight w:val="265"/>
        </w:trPr>
        <w:tc>
          <w:tcPr>
            <w:tcW w:w="2284" w:type="dxa"/>
            <w:shd w:val="clear" w:color="auto" w:fill="auto"/>
          </w:tcPr>
          <w:p w14:paraId="6B45424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Zāyin</w:t>
            </w:r>
          </w:p>
        </w:tc>
        <w:tc>
          <w:tcPr>
            <w:tcW w:w="2284" w:type="dxa"/>
            <w:shd w:val="clear" w:color="auto" w:fill="auto"/>
          </w:tcPr>
          <w:p w14:paraId="5B0D7E1B"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ז</w:t>
            </w:r>
          </w:p>
        </w:tc>
        <w:tc>
          <w:tcPr>
            <w:tcW w:w="2285" w:type="dxa"/>
            <w:shd w:val="clear" w:color="auto" w:fill="auto"/>
          </w:tcPr>
          <w:p w14:paraId="2FABAEA5"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857CBC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z</w:t>
            </w:r>
          </w:p>
        </w:tc>
      </w:tr>
      <w:tr w:rsidR="006678D2" w:rsidRPr="006678D2" w14:paraId="607640B0" w14:textId="77777777" w:rsidTr="006678D2">
        <w:trPr>
          <w:trHeight w:val="253"/>
        </w:trPr>
        <w:tc>
          <w:tcPr>
            <w:tcW w:w="2284" w:type="dxa"/>
            <w:shd w:val="clear" w:color="auto" w:fill="auto"/>
          </w:tcPr>
          <w:p w14:paraId="285FCDF4"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u w:val="single"/>
              </w:rPr>
              <w:t>H</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
        </w:tc>
        <w:tc>
          <w:tcPr>
            <w:tcW w:w="2284" w:type="dxa"/>
            <w:shd w:val="clear" w:color="auto" w:fill="auto"/>
          </w:tcPr>
          <w:p w14:paraId="7E6CE1F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ח</w:t>
            </w:r>
          </w:p>
        </w:tc>
        <w:tc>
          <w:tcPr>
            <w:tcW w:w="2285" w:type="dxa"/>
            <w:shd w:val="clear" w:color="auto" w:fill="auto"/>
          </w:tcPr>
          <w:p w14:paraId="322639F1"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F89B1C8" w14:textId="77777777" w:rsidR="006678D2" w:rsidRPr="006678D2" w:rsidRDefault="006678D2" w:rsidP="006678D2">
            <w:pPr>
              <w:spacing w:line="240" w:lineRule="auto"/>
              <w:contextualSpacing/>
              <w:jc w:val="center"/>
              <w:rPr>
                <w:rFonts w:asciiTheme="majorBidi" w:hAnsiTheme="majorBidi" w:cstheme="majorBidi"/>
                <w:sz w:val="20"/>
                <w:szCs w:val="20"/>
                <w:u w:val="single"/>
              </w:rPr>
            </w:pPr>
            <w:r w:rsidRPr="006678D2">
              <w:rPr>
                <w:rFonts w:asciiTheme="majorBidi" w:hAnsiTheme="majorBidi" w:cstheme="majorBidi"/>
                <w:sz w:val="20"/>
                <w:szCs w:val="20"/>
                <w:u w:val="single"/>
              </w:rPr>
              <w:t>h</w:t>
            </w:r>
          </w:p>
        </w:tc>
      </w:tr>
      <w:tr w:rsidR="006678D2" w:rsidRPr="006678D2" w14:paraId="6761D7DE" w14:textId="77777777" w:rsidTr="006678D2">
        <w:trPr>
          <w:trHeight w:val="265"/>
        </w:trPr>
        <w:tc>
          <w:tcPr>
            <w:tcW w:w="2284" w:type="dxa"/>
            <w:shd w:val="clear" w:color="auto" w:fill="auto"/>
          </w:tcPr>
          <w:p w14:paraId="339C83AB"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Ţêţ</w:t>
            </w:r>
          </w:p>
        </w:tc>
        <w:tc>
          <w:tcPr>
            <w:tcW w:w="2284" w:type="dxa"/>
            <w:shd w:val="clear" w:color="auto" w:fill="auto"/>
          </w:tcPr>
          <w:p w14:paraId="167407E6"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ט</w:t>
            </w:r>
          </w:p>
        </w:tc>
        <w:tc>
          <w:tcPr>
            <w:tcW w:w="2285" w:type="dxa"/>
            <w:shd w:val="clear" w:color="auto" w:fill="auto"/>
          </w:tcPr>
          <w:p w14:paraId="7C5FAEAF"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DBD6F40"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ţ</w:t>
            </w:r>
            <w:r w:rsidRPr="006678D2">
              <w:rPr>
                <w:rStyle w:val="FootnoteReference"/>
                <w:rFonts w:asciiTheme="majorBidi" w:hAnsiTheme="majorBidi" w:cstheme="majorBidi"/>
                <w:sz w:val="20"/>
                <w:szCs w:val="20"/>
              </w:rPr>
              <w:footnoteReference w:id="6"/>
            </w:r>
          </w:p>
        </w:tc>
      </w:tr>
      <w:tr w:rsidR="006678D2" w:rsidRPr="006678D2" w14:paraId="2D9738F8" w14:textId="77777777" w:rsidTr="006678D2">
        <w:trPr>
          <w:trHeight w:val="265"/>
        </w:trPr>
        <w:tc>
          <w:tcPr>
            <w:tcW w:w="2284" w:type="dxa"/>
            <w:shd w:val="clear" w:color="auto" w:fill="auto"/>
          </w:tcPr>
          <w:p w14:paraId="2FA355F6"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Yô</w:t>
            </w:r>
            <w:r w:rsidRPr="006678D2">
              <w:rPr>
                <w:rFonts w:asciiTheme="majorBidi" w:hAnsiTheme="majorBidi" w:cstheme="majorBidi"/>
                <w:sz w:val="20"/>
                <w:szCs w:val="20"/>
                <w:u w:val="single"/>
              </w:rPr>
              <w:t>d</w:t>
            </w:r>
          </w:p>
        </w:tc>
        <w:tc>
          <w:tcPr>
            <w:tcW w:w="2284" w:type="dxa"/>
            <w:shd w:val="clear" w:color="auto" w:fill="auto"/>
          </w:tcPr>
          <w:p w14:paraId="282590F1"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י</w:t>
            </w:r>
          </w:p>
        </w:tc>
        <w:tc>
          <w:tcPr>
            <w:tcW w:w="2285" w:type="dxa"/>
            <w:shd w:val="clear" w:color="auto" w:fill="auto"/>
          </w:tcPr>
          <w:p w14:paraId="44362778"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C951017"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y</w:t>
            </w:r>
          </w:p>
        </w:tc>
      </w:tr>
      <w:tr w:rsidR="006678D2" w:rsidRPr="006678D2" w14:paraId="06F6FABD" w14:textId="77777777" w:rsidTr="006678D2">
        <w:trPr>
          <w:trHeight w:val="253"/>
        </w:trPr>
        <w:tc>
          <w:tcPr>
            <w:tcW w:w="2284" w:type="dxa"/>
            <w:shd w:val="clear" w:color="auto" w:fill="auto"/>
          </w:tcPr>
          <w:p w14:paraId="1D714A4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Kaf, </w:t>
            </w:r>
            <w:r w:rsidRPr="006678D2">
              <w:rPr>
                <w:rFonts w:asciiTheme="majorBidi" w:hAnsiTheme="majorBidi" w:cstheme="majorBidi"/>
                <w:sz w:val="20"/>
                <w:szCs w:val="20"/>
                <w:u w:val="single"/>
              </w:rPr>
              <w:t>K</w:t>
            </w:r>
            <w:r w:rsidRPr="006678D2">
              <w:rPr>
                <w:rFonts w:asciiTheme="majorBidi" w:hAnsiTheme="majorBidi" w:cstheme="majorBidi"/>
                <w:sz w:val="20"/>
                <w:szCs w:val="20"/>
              </w:rPr>
              <w:t>af</w:t>
            </w:r>
          </w:p>
        </w:tc>
        <w:tc>
          <w:tcPr>
            <w:tcW w:w="2284" w:type="dxa"/>
            <w:shd w:val="clear" w:color="auto" w:fill="auto"/>
          </w:tcPr>
          <w:p w14:paraId="1E3A5005"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כּ, כ</w:t>
            </w:r>
          </w:p>
        </w:tc>
        <w:tc>
          <w:tcPr>
            <w:tcW w:w="2285" w:type="dxa"/>
            <w:shd w:val="clear" w:color="auto" w:fill="auto"/>
          </w:tcPr>
          <w:p w14:paraId="3E1C9055"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ך</w:t>
            </w:r>
          </w:p>
        </w:tc>
        <w:tc>
          <w:tcPr>
            <w:tcW w:w="2285" w:type="dxa"/>
            <w:shd w:val="clear" w:color="auto" w:fill="auto"/>
          </w:tcPr>
          <w:p w14:paraId="68D9CF6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K, </w:t>
            </w:r>
            <w:r w:rsidRPr="006678D2">
              <w:rPr>
                <w:rFonts w:asciiTheme="majorBidi" w:hAnsiTheme="majorBidi" w:cstheme="majorBidi"/>
                <w:sz w:val="20"/>
                <w:szCs w:val="20"/>
                <w:u w:val="single"/>
              </w:rPr>
              <w:t>k</w:t>
            </w:r>
            <w:r w:rsidRPr="006678D2">
              <w:rPr>
                <w:rStyle w:val="FootnoteReference"/>
                <w:rFonts w:asciiTheme="majorBidi" w:hAnsiTheme="majorBidi" w:cstheme="majorBidi"/>
                <w:sz w:val="20"/>
                <w:szCs w:val="20"/>
              </w:rPr>
              <w:footnoteReference w:id="7"/>
            </w:r>
          </w:p>
        </w:tc>
      </w:tr>
      <w:tr w:rsidR="006678D2" w:rsidRPr="006678D2" w14:paraId="6BF2A02D" w14:textId="77777777" w:rsidTr="006678D2">
        <w:trPr>
          <w:trHeight w:val="265"/>
        </w:trPr>
        <w:tc>
          <w:tcPr>
            <w:tcW w:w="2284" w:type="dxa"/>
            <w:shd w:val="clear" w:color="auto" w:fill="auto"/>
          </w:tcPr>
          <w:p w14:paraId="4BFDE759"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Lāme</w:t>
            </w:r>
            <w:r w:rsidRPr="006678D2">
              <w:rPr>
                <w:rFonts w:asciiTheme="majorBidi" w:hAnsiTheme="majorBidi" w:cstheme="majorBidi"/>
                <w:sz w:val="20"/>
                <w:szCs w:val="20"/>
                <w:u w:val="single"/>
              </w:rPr>
              <w:t>d</w:t>
            </w:r>
          </w:p>
        </w:tc>
        <w:tc>
          <w:tcPr>
            <w:tcW w:w="2284" w:type="dxa"/>
            <w:shd w:val="clear" w:color="auto" w:fill="auto"/>
          </w:tcPr>
          <w:p w14:paraId="66A10E22"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ל</w:t>
            </w:r>
          </w:p>
        </w:tc>
        <w:tc>
          <w:tcPr>
            <w:tcW w:w="2285" w:type="dxa"/>
            <w:shd w:val="clear" w:color="auto" w:fill="auto"/>
          </w:tcPr>
          <w:p w14:paraId="4BA80F29"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095A6573"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l</w:t>
            </w:r>
          </w:p>
        </w:tc>
      </w:tr>
      <w:tr w:rsidR="006678D2" w:rsidRPr="006678D2" w14:paraId="22BE1A7B" w14:textId="77777777" w:rsidTr="006678D2">
        <w:trPr>
          <w:trHeight w:val="265"/>
        </w:trPr>
        <w:tc>
          <w:tcPr>
            <w:tcW w:w="2284" w:type="dxa"/>
            <w:shd w:val="clear" w:color="auto" w:fill="auto"/>
          </w:tcPr>
          <w:p w14:paraId="55F7CF6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Mêm</w:t>
            </w:r>
          </w:p>
        </w:tc>
        <w:tc>
          <w:tcPr>
            <w:tcW w:w="2284" w:type="dxa"/>
            <w:shd w:val="clear" w:color="auto" w:fill="auto"/>
          </w:tcPr>
          <w:p w14:paraId="1EDCF318"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מ</w:t>
            </w:r>
          </w:p>
        </w:tc>
        <w:tc>
          <w:tcPr>
            <w:tcW w:w="2285" w:type="dxa"/>
            <w:shd w:val="clear" w:color="auto" w:fill="auto"/>
          </w:tcPr>
          <w:p w14:paraId="1D66B48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ם</w:t>
            </w:r>
          </w:p>
        </w:tc>
        <w:tc>
          <w:tcPr>
            <w:tcW w:w="2285" w:type="dxa"/>
            <w:shd w:val="clear" w:color="auto" w:fill="auto"/>
          </w:tcPr>
          <w:p w14:paraId="0828DD4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m</w:t>
            </w:r>
          </w:p>
        </w:tc>
      </w:tr>
      <w:tr w:rsidR="006678D2" w:rsidRPr="006678D2" w14:paraId="0006454B" w14:textId="77777777" w:rsidTr="006678D2">
        <w:trPr>
          <w:trHeight w:val="253"/>
        </w:trPr>
        <w:tc>
          <w:tcPr>
            <w:tcW w:w="2284" w:type="dxa"/>
            <w:shd w:val="clear" w:color="auto" w:fill="auto"/>
          </w:tcPr>
          <w:p w14:paraId="720A95CE"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Nûn</w:t>
            </w:r>
          </w:p>
        </w:tc>
        <w:tc>
          <w:tcPr>
            <w:tcW w:w="2284" w:type="dxa"/>
            <w:shd w:val="clear" w:color="auto" w:fill="auto"/>
          </w:tcPr>
          <w:p w14:paraId="1B21F7B9"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נ</w:t>
            </w:r>
          </w:p>
        </w:tc>
        <w:tc>
          <w:tcPr>
            <w:tcW w:w="2285" w:type="dxa"/>
            <w:shd w:val="clear" w:color="auto" w:fill="auto"/>
          </w:tcPr>
          <w:p w14:paraId="01293FA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ן</w:t>
            </w:r>
          </w:p>
        </w:tc>
        <w:tc>
          <w:tcPr>
            <w:tcW w:w="2285" w:type="dxa"/>
            <w:shd w:val="clear" w:color="auto" w:fill="auto"/>
          </w:tcPr>
          <w:p w14:paraId="267C0CD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n</w:t>
            </w:r>
          </w:p>
        </w:tc>
      </w:tr>
      <w:tr w:rsidR="006678D2" w:rsidRPr="006678D2" w14:paraId="52BA54D6" w14:textId="77777777" w:rsidTr="006678D2">
        <w:trPr>
          <w:trHeight w:val="265"/>
        </w:trPr>
        <w:tc>
          <w:tcPr>
            <w:tcW w:w="2284" w:type="dxa"/>
            <w:shd w:val="clear" w:color="auto" w:fill="auto"/>
          </w:tcPr>
          <w:p w14:paraId="0B9D0669"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Sāme</w:t>
            </w:r>
            <w:r w:rsidRPr="006678D2">
              <w:rPr>
                <w:rFonts w:asciiTheme="majorBidi" w:hAnsiTheme="majorBidi" w:cstheme="majorBidi"/>
                <w:sz w:val="20"/>
                <w:szCs w:val="20"/>
                <w:u w:val="single"/>
              </w:rPr>
              <w:t>k</w:t>
            </w:r>
          </w:p>
        </w:tc>
        <w:tc>
          <w:tcPr>
            <w:tcW w:w="2284" w:type="dxa"/>
            <w:shd w:val="clear" w:color="auto" w:fill="auto"/>
          </w:tcPr>
          <w:p w14:paraId="220B8FCD"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ס</w:t>
            </w:r>
          </w:p>
        </w:tc>
        <w:tc>
          <w:tcPr>
            <w:tcW w:w="2285" w:type="dxa"/>
            <w:shd w:val="clear" w:color="auto" w:fill="auto"/>
          </w:tcPr>
          <w:p w14:paraId="309863F3"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13F4155"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s</w:t>
            </w:r>
            <w:r w:rsidRPr="006678D2">
              <w:rPr>
                <w:rStyle w:val="FootnoteReference"/>
                <w:rFonts w:asciiTheme="majorBidi" w:hAnsiTheme="majorBidi" w:cstheme="majorBidi"/>
                <w:sz w:val="20"/>
                <w:szCs w:val="20"/>
              </w:rPr>
              <w:footnoteReference w:id="8"/>
            </w:r>
          </w:p>
        </w:tc>
      </w:tr>
      <w:tr w:rsidR="006678D2" w:rsidRPr="006678D2" w14:paraId="11587B00" w14:textId="77777777" w:rsidTr="006678D2">
        <w:trPr>
          <w:trHeight w:val="253"/>
        </w:trPr>
        <w:tc>
          <w:tcPr>
            <w:tcW w:w="2284" w:type="dxa"/>
            <w:shd w:val="clear" w:color="auto" w:fill="auto"/>
          </w:tcPr>
          <w:p w14:paraId="5155725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‘Ayin</w:t>
            </w:r>
          </w:p>
        </w:tc>
        <w:tc>
          <w:tcPr>
            <w:tcW w:w="2284" w:type="dxa"/>
            <w:shd w:val="clear" w:color="auto" w:fill="auto"/>
          </w:tcPr>
          <w:p w14:paraId="5610D404"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ע</w:t>
            </w:r>
          </w:p>
        </w:tc>
        <w:tc>
          <w:tcPr>
            <w:tcW w:w="2285" w:type="dxa"/>
            <w:shd w:val="clear" w:color="auto" w:fill="auto"/>
          </w:tcPr>
          <w:p w14:paraId="5EA277D1"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19DB6904"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 </w:t>
            </w:r>
            <w:r w:rsidRPr="006678D2">
              <w:rPr>
                <w:rStyle w:val="FootnoteReference"/>
                <w:rFonts w:asciiTheme="majorBidi" w:hAnsiTheme="majorBidi" w:cstheme="majorBidi"/>
                <w:sz w:val="20"/>
                <w:szCs w:val="20"/>
              </w:rPr>
              <w:footnoteReference w:id="9"/>
            </w:r>
          </w:p>
        </w:tc>
      </w:tr>
      <w:tr w:rsidR="006678D2" w:rsidRPr="006678D2" w14:paraId="7601D604" w14:textId="77777777" w:rsidTr="006678D2">
        <w:trPr>
          <w:trHeight w:val="265"/>
        </w:trPr>
        <w:tc>
          <w:tcPr>
            <w:tcW w:w="2284" w:type="dxa"/>
            <w:shd w:val="clear" w:color="auto" w:fill="auto"/>
          </w:tcPr>
          <w:p w14:paraId="0A73597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Pē, </w:t>
            </w:r>
            <w:r w:rsidRPr="006678D2">
              <w:rPr>
                <w:rFonts w:asciiTheme="majorBidi" w:hAnsiTheme="majorBidi" w:cstheme="majorBidi"/>
                <w:sz w:val="20"/>
                <w:szCs w:val="20"/>
                <w:u w:val="single"/>
              </w:rPr>
              <w:t>P</w:t>
            </w:r>
            <w:r w:rsidRPr="006678D2">
              <w:rPr>
                <w:rFonts w:asciiTheme="majorBidi" w:hAnsiTheme="majorBidi" w:cstheme="majorBidi"/>
                <w:sz w:val="20"/>
                <w:szCs w:val="20"/>
              </w:rPr>
              <w:t>ē</w:t>
            </w:r>
          </w:p>
        </w:tc>
        <w:tc>
          <w:tcPr>
            <w:tcW w:w="2284" w:type="dxa"/>
            <w:shd w:val="clear" w:color="auto" w:fill="auto"/>
          </w:tcPr>
          <w:p w14:paraId="063CC384"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פּ, פ</w:t>
            </w:r>
          </w:p>
        </w:tc>
        <w:tc>
          <w:tcPr>
            <w:tcW w:w="2285" w:type="dxa"/>
            <w:shd w:val="clear" w:color="auto" w:fill="auto"/>
          </w:tcPr>
          <w:p w14:paraId="64254DC8"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ף</w:t>
            </w:r>
          </w:p>
        </w:tc>
        <w:tc>
          <w:tcPr>
            <w:tcW w:w="2285" w:type="dxa"/>
            <w:shd w:val="clear" w:color="auto" w:fill="auto"/>
          </w:tcPr>
          <w:p w14:paraId="0625DFA8"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P, </w:t>
            </w:r>
            <w:r w:rsidRPr="006678D2">
              <w:rPr>
                <w:rFonts w:asciiTheme="majorBidi" w:hAnsiTheme="majorBidi" w:cstheme="majorBidi"/>
                <w:sz w:val="20"/>
                <w:szCs w:val="20"/>
                <w:u w:val="single"/>
              </w:rPr>
              <w:t>p</w:t>
            </w:r>
          </w:p>
        </w:tc>
      </w:tr>
      <w:tr w:rsidR="006678D2" w:rsidRPr="006678D2" w14:paraId="433CA19A" w14:textId="77777777" w:rsidTr="006678D2">
        <w:trPr>
          <w:trHeight w:val="265"/>
        </w:trPr>
        <w:tc>
          <w:tcPr>
            <w:tcW w:w="2284" w:type="dxa"/>
            <w:shd w:val="clear" w:color="auto" w:fill="auto"/>
          </w:tcPr>
          <w:p w14:paraId="3F7C5B2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Şādê</w:t>
            </w:r>
          </w:p>
        </w:tc>
        <w:tc>
          <w:tcPr>
            <w:tcW w:w="2284" w:type="dxa"/>
            <w:shd w:val="clear" w:color="auto" w:fill="auto"/>
          </w:tcPr>
          <w:p w14:paraId="20C2B3C7"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צ</w:t>
            </w:r>
          </w:p>
        </w:tc>
        <w:tc>
          <w:tcPr>
            <w:tcW w:w="2285" w:type="dxa"/>
            <w:shd w:val="clear" w:color="auto" w:fill="auto"/>
          </w:tcPr>
          <w:p w14:paraId="68779861"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ץ</w:t>
            </w:r>
          </w:p>
        </w:tc>
        <w:tc>
          <w:tcPr>
            <w:tcW w:w="2285" w:type="dxa"/>
            <w:shd w:val="clear" w:color="auto" w:fill="auto"/>
          </w:tcPr>
          <w:p w14:paraId="4F1DBF3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c</w:t>
            </w:r>
          </w:p>
        </w:tc>
      </w:tr>
      <w:tr w:rsidR="006678D2" w:rsidRPr="006678D2" w14:paraId="32301785" w14:textId="77777777" w:rsidTr="006678D2">
        <w:trPr>
          <w:trHeight w:val="253"/>
        </w:trPr>
        <w:tc>
          <w:tcPr>
            <w:tcW w:w="2284" w:type="dxa"/>
            <w:shd w:val="clear" w:color="auto" w:fill="auto"/>
          </w:tcPr>
          <w:p w14:paraId="081072E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Qôf/ Ķôf</w:t>
            </w:r>
          </w:p>
        </w:tc>
        <w:tc>
          <w:tcPr>
            <w:tcW w:w="2284" w:type="dxa"/>
            <w:shd w:val="clear" w:color="auto" w:fill="auto"/>
          </w:tcPr>
          <w:p w14:paraId="7A13E4B9"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ק</w:t>
            </w:r>
          </w:p>
        </w:tc>
        <w:tc>
          <w:tcPr>
            <w:tcW w:w="2285" w:type="dxa"/>
            <w:shd w:val="clear" w:color="auto" w:fill="auto"/>
          </w:tcPr>
          <w:p w14:paraId="683A75E1"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25C92F80"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ķ</w:t>
            </w:r>
            <w:r w:rsidRPr="006678D2">
              <w:rPr>
                <w:rStyle w:val="FootnoteReference"/>
                <w:rFonts w:asciiTheme="majorBidi" w:hAnsiTheme="majorBidi" w:cstheme="majorBidi"/>
                <w:sz w:val="20"/>
                <w:szCs w:val="20"/>
              </w:rPr>
              <w:footnoteReference w:id="10"/>
            </w:r>
          </w:p>
        </w:tc>
      </w:tr>
      <w:tr w:rsidR="006678D2" w:rsidRPr="006678D2" w14:paraId="4448A81A" w14:textId="77777777" w:rsidTr="006678D2">
        <w:trPr>
          <w:trHeight w:val="265"/>
        </w:trPr>
        <w:tc>
          <w:tcPr>
            <w:tcW w:w="2284" w:type="dxa"/>
            <w:shd w:val="clear" w:color="auto" w:fill="auto"/>
          </w:tcPr>
          <w:p w14:paraId="7A0310DF"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Rêš</w:t>
            </w:r>
          </w:p>
        </w:tc>
        <w:tc>
          <w:tcPr>
            <w:tcW w:w="2284" w:type="dxa"/>
            <w:shd w:val="clear" w:color="auto" w:fill="auto"/>
          </w:tcPr>
          <w:p w14:paraId="62AB26C2"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ר</w:t>
            </w:r>
          </w:p>
        </w:tc>
        <w:tc>
          <w:tcPr>
            <w:tcW w:w="2285" w:type="dxa"/>
            <w:shd w:val="clear" w:color="auto" w:fill="auto"/>
          </w:tcPr>
          <w:p w14:paraId="5AFAC21B"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0F579A5"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r</w:t>
            </w:r>
          </w:p>
        </w:tc>
      </w:tr>
      <w:tr w:rsidR="006678D2" w:rsidRPr="006678D2" w14:paraId="4FDEB50D" w14:textId="77777777" w:rsidTr="006678D2">
        <w:trPr>
          <w:trHeight w:val="265"/>
        </w:trPr>
        <w:tc>
          <w:tcPr>
            <w:tcW w:w="2284" w:type="dxa"/>
            <w:shd w:val="clear" w:color="auto" w:fill="auto"/>
          </w:tcPr>
          <w:p w14:paraId="3265BC45"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Śîn</w:t>
            </w:r>
          </w:p>
        </w:tc>
        <w:tc>
          <w:tcPr>
            <w:tcW w:w="2284" w:type="dxa"/>
            <w:shd w:val="clear" w:color="auto" w:fill="auto"/>
          </w:tcPr>
          <w:p w14:paraId="03F48035"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שֺ</w:t>
            </w:r>
          </w:p>
        </w:tc>
        <w:tc>
          <w:tcPr>
            <w:tcW w:w="2285" w:type="dxa"/>
            <w:shd w:val="clear" w:color="auto" w:fill="auto"/>
          </w:tcPr>
          <w:p w14:paraId="55E71C43"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1E341A39"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ś</w:t>
            </w:r>
          </w:p>
        </w:tc>
      </w:tr>
      <w:tr w:rsidR="006678D2" w:rsidRPr="006678D2" w14:paraId="68D0916F" w14:textId="77777777" w:rsidTr="006678D2">
        <w:trPr>
          <w:trHeight w:val="253"/>
        </w:trPr>
        <w:tc>
          <w:tcPr>
            <w:tcW w:w="2284" w:type="dxa"/>
            <w:shd w:val="clear" w:color="auto" w:fill="auto"/>
          </w:tcPr>
          <w:p w14:paraId="2DD4A457"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Šîn</w:t>
            </w:r>
          </w:p>
        </w:tc>
        <w:tc>
          <w:tcPr>
            <w:tcW w:w="2284" w:type="dxa"/>
            <w:shd w:val="clear" w:color="auto" w:fill="auto"/>
          </w:tcPr>
          <w:p w14:paraId="51B177AB"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ש</w:t>
            </w:r>
          </w:p>
        </w:tc>
        <w:tc>
          <w:tcPr>
            <w:tcW w:w="2285" w:type="dxa"/>
            <w:shd w:val="clear" w:color="auto" w:fill="auto"/>
          </w:tcPr>
          <w:p w14:paraId="2048C1B3"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223BBD0E"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š</w:t>
            </w:r>
          </w:p>
        </w:tc>
      </w:tr>
      <w:tr w:rsidR="006678D2" w:rsidRPr="006678D2" w14:paraId="2927C484" w14:textId="77777777" w:rsidTr="006678D2">
        <w:trPr>
          <w:trHeight w:val="276"/>
        </w:trPr>
        <w:tc>
          <w:tcPr>
            <w:tcW w:w="2284" w:type="dxa"/>
            <w:shd w:val="clear" w:color="auto" w:fill="auto"/>
          </w:tcPr>
          <w:p w14:paraId="246836E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Tāw, </w:t>
            </w:r>
            <w:r w:rsidRPr="006678D2">
              <w:rPr>
                <w:rFonts w:asciiTheme="majorBidi" w:hAnsiTheme="majorBidi" w:cstheme="majorBidi"/>
                <w:sz w:val="20"/>
                <w:szCs w:val="20"/>
                <w:u w:val="single"/>
              </w:rPr>
              <w:t>T</w:t>
            </w:r>
            <w:r w:rsidRPr="006678D2">
              <w:rPr>
                <w:rFonts w:asciiTheme="majorBidi" w:hAnsiTheme="majorBidi" w:cstheme="majorBidi"/>
                <w:sz w:val="20"/>
                <w:szCs w:val="20"/>
              </w:rPr>
              <w:t>āw</w:t>
            </w:r>
          </w:p>
        </w:tc>
        <w:tc>
          <w:tcPr>
            <w:tcW w:w="2284" w:type="dxa"/>
            <w:shd w:val="clear" w:color="auto" w:fill="auto"/>
          </w:tcPr>
          <w:p w14:paraId="4D0E0A43"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תּ, ת</w:t>
            </w:r>
          </w:p>
        </w:tc>
        <w:tc>
          <w:tcPr>
            <w:tcW w:w="2285" w:type="dxa"/>
            <w:shd w:val="clear" w:color="auto" w:fill="auto"/>
          </w:tcPr>
          <w:p w14:paraId="2EAC92D8"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2D8A2E87"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T, </w:t>
            </w:r>
            <w:r w:rsidRPr="006678D2">
              <w:rPr>
                <w:rFonts w:asciiTheme="majorBidi" w:hAnsiTheme="majorBidi" w:cstheme="majorBidi"/>
                <w:sz w:val="20"/>
                <w:szCs w:val="20"/>
                <w:u w:val="single"/>
              </w:rPr>
              <w:t>t</w:t>
            </w:r>
          </w:p>
        </w:tc>
      </w:tr>
    </w:tbl>
    <w:p w14:paraId="75AABCC3" w14:textId="77777777" w:rsidR="006678D2" w:rsidRPr="0044562A" w:rsidRDefault="006678D2" w:rsidP="006678D2">
      <w:pPr>
        <w:spacing w:line="360" w:lineRule="auto"/>
        <w:contextualSpacing/>
        <w:rPr>
          <w:rFonts w:asciiTheme="majorBidi" w:hAnsiTheme="majorBidi" w:cstheme="majorBidi"/>
        </w:rPr>
      </w:pPr>
    </w:p>
    <w:p w14:paraId="3218899D" w14:textId="77777777" w:rsidR="006678D2" w:rsidRPr="0044562A" w:rsidRDefault="006678D2" w:rsidP="006678D2">
      <w:pPr>
        <w:pStyle w:val="ListParagraph"/>
        <w:numPr>
          <w:ilvl w:val="0"/>
          <w:numId w:val="19"/>
        </w:numPr>
        <w:spacing w:line="240" w:lineRule="auto"/>
        <w:ind w:left="714" w:hanging="357"/>
        <w:contextualSpacing/>
        <w:jc w:val="both"/>
        <w:rPr>
          <w:rFonts w:asciiTheme="majorBidi" w:hAnsiTheme="majorBidi" w:cstheme="majorBidi"/>
          <w:lang w:bidi="he-IL"/>
        </w:rPr>
      </w:pPr>
      <w:r w:rsidRPr="0044562A">
        <w:rPr>
          <w:rFonts w:asciiTheme="majorBidi" w:hAnsiTheme="majorBidi" w:cstheme="majorBidi"/>
        </w:rPr>
        <w:t>Pieciem burtiem: Kaf/Kaf; Mêm; Nûn; Pē/Pē; Şādê ir arī beigu formas. Proti, burtu forma vārda sākumā vai vidū ir viena [</w:t>
      </w:r>
      <w:r w:rsidRPr="0044562A">
        <w:rPr>
          <w:rFonts w:asciiTheme="majorBidi" w:hAnsiTheme="majorBidi" w:cstheme="majorBidi"/>
          <w:rtl/>
          <w:lang w:bidi="he-IL"/>
        </w:rPr>
        <w:t>כּ, כ</w:t>
      </w:r>
      <w:r w:rsidRPr="0044562A">
        <w:rPr>
          <w:rFonts w:asciiTheme="majorBidi" w:hAnsiTheme="majorBidi" w:cstheme="majorBidi"/>
        </w:rPr>
        <w:t>], bet vārda beigās ir cita [</w:t>
      </w:r>
      <w:r w:rsidRPr="0044562A">
        <w:rPr>
          <w:rFonts w:asciiTheme="majorBidi" w:hAnsiTheme="majorBidi" w:cstheme="majorBidi"/>
          <w:rtl/>
          <w:lang w:bidi="he-IL"/>
        </w:rPr>
        <w:t>ך</w:t>
      </w:r>
      <w:r w:rsidRPr="0044562A">
        <w:rPr>
          <w:rFonts w:asciiTheme="majorBidi" w:hAnsiTheme="majorBidi" w:cstheme="majorBidi"/>
        </w:rPr>
        <w:t xml:space="preserve">]; </w:t>
      </w:r>
      <w:proofErr w:type="gramStart"/>
      <w:r w:rsidRPr="0044562A">
        <w:rPr>
          <w:rFonts w:asciiTheme="majorBidi" w:hAnsiTheme="majorBidi" w:cstheme="majorBidi"/>
        </w:rPr>
        <w:t>tas</w:t>
      </w:r>
      <w:proofErr w:type="gramEnd"/>
      <w:r w:rsidRPr="0044562A">
        <w:rPr>
          <w:rFonts w:asciiTheme="majorBidi" w:hAnsiTheme="majorBidi" w:cstheme="majorBidi"/>
        </w:rPr>
        <w:t xml:space="preserve"> pats ari notiek pārējiem četriem burtiem. </w:t>
      </w:r>
      <w:r w:rsidRPr="0044562A">
        <w:rPr>
          <w:rFonts w:asciiTheme="majorBidi" w:hAnsiTheme="majorBidi" w:cstheme="majorBidi"/>
          <w:u w:val="single"/>
        </w:rPr>
        <w:t>Piemēram</w:t>
      </w:r>
      <w:r w:rsidRPr="0044562A">
        <w:rPr>
          <w:rFonts w:asciiTheme="majorBidi" w:hAnsiTheme="majorBidi" w:cstheme="majorBidi"/>
        </w:rPr>
        <w:t xml:space="preserve">, vārds “ūdens” -&gt; </w:t>
      </w:r>
      <w:r w:rsidRPr="0044562A">
        <w:rPr>
          <w:rFonts w:asciiTheme="majorBidi" w:hAnsiTheme="majorBidi" w:cstheme="majorBidi"/>
          <w:color w:val="FF0000"/>
          <w:rtl/>
          <w:lang w:bidi="he-IL"/>
        </w:rPr>
        <w:t>מ</w:t>
      </w:r>
      <w:r w:rsidRPr="0044562A">
        <w:rPr>
          <w:rFonts w:asciiTheme="majorBidi" w:hAnsiTheme="majorBidi" w:cstheme="majorBidi"/>
          <w:rtl/>
          <w:lang w:bidi="he-IL"/>
        </w:rPr>
        <w:t>ַיִ</w:t>
      </w:r>
      <w:r w:rsidRPr="0044562A">
        <w:rPr>
          <w:rFonts w:asciiTheme="majorBidi" w:hAnsiTheme="majorBidi" w:cstheme="majorBidi"/>
          <w:color w:val="4F81BD"/>
          <w:rtl/>
          <w:lang w:bidi="he-IL"/>
        </w:rPr>
        <w:t>ם</w:t>
      </w:r>
      <w:r w:rsidRPr="0044562A">
        <w:rPr>
          <w:rFonts w:asciiTheme="majorBidi" w:hAnsiTheme="majorBidi" w:cstheme="majorBidi"/>
          <w:lang w:bidi="he-IL"/>
        </w:rPr>
        <w:t xml:space="preserve"> [</w:t>
      </w:r>
      <w:r w:rsidRPr="0044562A">
        <w:rPr>
          <w:rFonts w:asciiTheme="majorBidi" w:hAnsiTheme="majorBidi" w:cstheme="majorBidi"/>
          <w:color w:val="FF0000"/>
          <w:lang w:bidi="he-IL"/>
        </w:rPr>
        <w:t>Pirmais</w:t>
      </w:r>
      <w:r w:rsidRPr="0044562A">
        <w:rPr>
          <w:rFonts w:asciiTheme="majorBidi" w:hAnsiTheme="majorBidi" w:cstheme="majorBidi"/>
          <w:lang w:bidi="he-IL"/>
        </w:rPr>
        <w:t xml:space="preserve"> </w:t>
      </w:r>
      <w:proofErr w:type="gramStart"/>
      <w:r w:rsidRPr="0044562A">
        <w:rPr>
          <w:rFonts w:asciiTheme="majorBidi" w:hAnsiTheme="majorBidi" w:cstheme="majorBidi"/>
          <w:lang w:bidi="he-IL"/>
        </w:rPr>
        <w:t>burts</w:t>
      </w:r>
      <w:proofErr w:type="gramEnd"/>
      <w:r w:rsidRPr="0044562A">
        <w:rPr>
          <w:rFonts w:asciiTheme="majorBidi" w:hAnsiTheme="majorBidi" w:cstheme="majorBidi"/>
          <w:lang w:bidi="he-IL"/>
        </w:rPr>
        <w:t xml:space="preserve"> ir Mêm, kas atrodas vārda sākumā, bet </w:t>
      </w:r>
      <w:r w:rsidRPr="0044562A">
        <w:rPr>
          <w:rFonts w:asciiTheme="majorBidi" w:hAnsiTheme="majorBidi" w:cstheme="majorBidi"/>
          <w:color w:val="4F81BD"/>
          <w:lang w:bidi="he-IL"/>
        </w:rPr>
        <w:t>pēdējais</w:t>
      </w:r>
      <w:r w:rsidRPr="0044562A">
        <w:rPr>
          <w:rFonts w:asciiTheme="majorBidi" w:hAnsiTheme="majorBidi" w:cstheme="majorBidi"/>
          <w:lang w:bidi="he-IL"/>
        </w:rPr>
        <w:t xml:space="preserve"> burts Mêm jau pārvēršas par beigu formas Mêm]. </w:t>
      </w:r>
    </w:p>
    <w:p w14:paraId="726420C7" w14:textId="45A3D168" w:rsidR="00684D85" w:rsidRDefault="006678D2" w:rsidP="006678D2">
      <w:pPr>
        <w:pStyle w:val="ListParagraph"/>
        <w:numPr>
          <w:ilvl w:val="0"/>
          <w:numId w:val="19"/>
        </w:numPr>
        <w:spacing w:line="240" w:lineRule="auto"/>
        <w:ind w:left="714" w:hanging="357"/>
        <w:contextualSpacing/>
        <w:jc w:val="both"/>
        <w:rPr>
          <w:rFonts w:asciiTheme="majorBidi" w:hAnsiTheme="majorBidi" w:cstheme="majorBidi"/>
          <w:lang w:bidi="he-IL"/>
        </w:rPr>
      </w:pPr>
      <w:r w:rsidRPr="0044562A">
        <w:rPr>
          <w:rFonts w:asciiTheme="majorBidi" w:hAnsiTheme="majorBidi" w:cstheme="majorBidi"/>
          <w:lang w:bidi="he-IL"/>
        </w:rPr>
        <w:t xml:space="preserve">Transliterācijā vēl ir tāda sistēma, ka viena ebreju valodas alfabēta burta apzīmēšanai tiek izmantoti divi latīņu burti [piemēram, </w:t>
      </w:r>
      <w:proofErr w:type="gramStart"/>
      <w:r w:rsidRPr="0044562A">
        <w:rPr>
          <w:rFonts w:asciiTheme="majorBidi" w:hAnsiTheme="majorBidi" w:cstheme="majorBidi"/>
          <w:rtl/>
          <w:lang w:bidi="he-IL"/>
        </w:rPr>
        <w:t xml:space="preserve">ב </w:t>
      </w:r>
      <w:r w:rsidRPr="0044562A">
        <w:rPr>
          <w:rFonts w:asciiTheme="majorBidi" w:hAnsiTheme="majorBidi" w:cstheme="majorBidi"/>
          <w:lang w:bidi="he-IL"/>
        </w:rPr>
        <w:t xml:space="preserve"> -</w:t>
      </w:r>
      <w:proofErr w:type="gramEnd"/>
      <w:r w:rsidRPr="0044562A">
        <w:rPr>
          <w:rFonts w:asciiTheme="majorBidi" w:hAnsiTheme="majorBidi" w:cstheme="majorBidi"/>
          <w:lang w:bidi="he-IL"/>
        </w:rPr>
        <w:t xml:space="preserve"> raksta bh]. Labāk šo sistēmu neizmantot (kaut drīkst!), </w:t>
      </w:r>
      <w:proofErr w:type="gramStart"/>
      <w:r w:rsidRPr="0044562A">
        <w:rPr>
          <w:rFonts w:asciiTheme="majorBidi" w:hAnsiTheme="majorBidi" w:cstheme="majorBidi"/>
          <w:lang w:bidi="he-IL"/>
        </w:rPr>
        <w:t>jo</w:t>
      </w:r>
      <w:proofErr w:type="gramEnd"/>
      <w:r w:rsidRPr="0044562A">
        <w:rPr>
          <w:rFonts w:asciiTheme="majorBidi" w:hAnsiTheme="majorBidi" w:cstheme="majorBidi"/>
          <w:lang w:bidi="he-IL"/>
        </w:rPr>
        <w:t xml:space="preserve"> tā var mulsināt studentu, proti, vienu ebreju valodas alfabētu burtu apzīmē divi latīņu burti.</w:t>
      </w:r>
    </w:p>
    <w:p w14:paraId="7044C26C" w14:textId="7D98C1D6" w:rsidR="00684D85" w:rsidRDefault="00684D85" w:rsidP="00684D85">
      <w:pPr>
        <w:pageBreakBefore/>
        <w:spacing w:line="360" w:lineRule="auto"/>
        <w:ind w:left="357"/>
        <w:contextualSpacing/>
        <w:jc w:val="right"/>
        <w:rPr>
          <w:lang w:val="de-DE"/>
        </w:rPr>
      </w:pPr>
      <w:r>
        <w:rPr>
          <w:lang w:val="de-DE"/>
        </w:rPr>
        <w:lastRenderedPageBreak/>
        <w:t>8</w:t>
      </w:r>
      <w:r w:rsidRPr="00684D85">
        <w:rPr>
          <w:lang w:val="de-DE"/>
        </w:rPr>
        <w:t>.</w:t>
      </w:r>
      <w:r w:rsidRPr="00684D85">
        <w:rPr>
          <w:sz w:val="28"/>
          <w:szCs w:val="28"/>
          <w:lang w:val="de-DE"/>
        </w:rPr>
        <w:t xml:space="preserve"> </w:t>
      </w:r>
      <w:r w:rsidRPr="00684D85">
        <w:rPr>
          <w:lang w:val="de-DE"/>
        </w:rPr>
        <w:t xml:space="preserve">pielikums </w:t>
      </w:r>
    </w:p>
    <w:p w14:paraId="765E22CF" w14:textId="55E92C7B" w:rsidR="00684D85" w:rsidRPr="00684D85" w:rsidRDefault="00684D85" w:rsidP="00684D85">
      <w:pPr>
        <w:jc w:val="right"/>
        <w:rPr>
          <w:lang w:val="de-DE"/>
        </w:rPr>
      </w:pPr>
    </w:p>
    <w:p w14:paraId="36C88505" w14:textId="685136A9" w:rsidR="006678D2" w:rsidRPr="00684D85" w:rsidRDefault="00684D85" w:rsidP="00684D85">
      <w:pPr>
        <w:suppressAutoHyphens w:val="0"/>
        <w:spacing w:after="200" w:line="276" w:lineRule="auto"/>
        <w:rPr>
          <w:rFonts w:asciiTheme="majorBidi" w:hAnsiTheme="majorBidi" w:cstheme="majorBidi"/>
          <w:lang w:bidi="he-IL"/>
        </w:rPr>
      </w:pPr>
      <w:bookmarkStart w:id="8" w:name="_GoBack"/>
      <w:bookmarkEnd w:id="8"/>
      <w:r>
        <w:rPr>
          <w:noProof/>
          <w:lang w:val="lv-LV" w:eastAsia="lv-LV" w:bidi="he-IL"/>
        </w:rPr>
        <w:drawing>
          <wp:anchor distT="0" distB="0" distL="114300" distR="114300" simplePos="0" relativeHeight="251658240" behindDoc="0" locked="0" layoutInCell="1" allowOverlap="1" wp14:anchorId="4B7813BD" wp14:editId="0EAADE6B">
            <wp:simplePos x="0" y="0"/>
            <wp:positionH relativeFrom="column">
              <wp:posOffset>529590</wp:posOffset>
            </wp:positionH>
            <wp:positionV relativeFrom="paragraph">
              <wp:posOffset>137160</wp:posOffset>
            </wp:positionV>
            <wp:extent cx="4993005" cy="7734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eles saīsinājumi.jpg"/>
                    <pic:cNvPicPr/>
                  </pic:nvPicPr>
                  <pic:blipFill>
                    <a:blip r:embed="rId10">
                      <a:extLst>
                        <a:ext uri="{28A0092B-C50C-407E-A947-70E740481C1C}">
                          <a14:useLocalDpi xmlns:a14="http://schemas.microsoft.com/office/drawing/2010/main" val="0"/>
                        </a:ext>
                      </a:extLst>
                    </a:blip>
                    <a:stretch>
                      <a:fillRect/>
                    </a:stretch>
                  </pic:blipFill>
                  <pic:spPr>
                    <a:xfrm>
                      <a:off x="0" y="0"/>
                      <a:ext cx="4993005" cy="7734300"/>
                    </a:xfrm>
                    <a:prstGeom prst="rect">
                      <a:avLst/>
                    </a:prstGeom>
                  </pic:spPr>
                </pic:pic>
              </a:graphicData>
            </a:graphic>
            <wp14:sizeRelH relativeFrom="page">
              <wp14:pctWidth>0</wp14:pctWidth>
            </wp14:sizeRelH>
            <wp14:sizeRelV relativeFrom="page">
              <wp14:pctHeight>0</wp14:pctHeight>
            </wp14:sizeRelV>
          </wp:anchor>
        </w:drawing>
      </w:r>
    </w:p>
    <w:sectPr w:rsidR="006678D2" w:rsidRPr="00684D85" w:rsidSect="0044562A">
      <w:footerReference w:type="default" r:id="rId11"/>
      <w:pgSz w:w="12240" w:h="15840"/>
      <w:pgMar w:top="1134" w:right="1134" w:bottom="1134" w:left="1701"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383F" w14:textId="77777777" w:rsidR="00C45A8D" w:rsidRDefault="00C45A8D" w:rsidP="0048721F">
      <w:pPr>
        <w:spacing w:line="240" w:lineRule="auto"/>
      </w:pPr>
      <w:r>
        <w:separator/>
      </w:r>
    </w:p>
  </w:endnote>
  <w:endnote w:type="continuationSeparator" w:id="0">
    <w:p w14:paraId="21D13B5B" w14:textId="77777777" w:rsidR="00C45A8D" w:rsidRDefault="00C45A8D" w:rsidP="0048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stral">
    <w:panose1 w:val="03090702030407020403"/>
    <w:charset w:val="BA"/>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878"/>
      <w:docPartObj>
        <w:docPartGallery w:val="Page Numbers (Bottom of Page)"/>
        <w:docPartUnique/>
      </w:docPartObj>
    </w:sdtPr>
    <w:sdtEndPr/>
    <w:sdtContent>
      <w:p w14:paraId="618D8D35" w14:textId="77777777" w:rsidR="00C849F3" w:rsidRDefault="00C849F3">
        <w:pPr>
          <w:pStyle w:val="Footer"/>
          <w:jc w:val="right"/>
        </w:pPr>
        <w:r>
          <w:fldChar w:fldCharType="begin"/>
        </w:r>
        <w:r>
          <w:instrText xml:space="preserve"> PAGE   \* MERGEFORMAT </w:instrText>
        </w:r>
        <w:r>
          <w:fldChar w:fldCharType="separate"/>
        </w:r>
        <w:r w:rsidR="00684D85">
          <w:rPr>
            <w:noProof/>
          </w:rPr>
          <w:t>20</w:t>
        </w:r>
        <w:r>
          <w:rPr>
            <w:noProof/>
          </w:rPr>
          <w:fldChar w:fldCharType="end"/>
        </w:r>
      </w:p>
    </w:sdtContent>
  </w:sdt>
  <w:p w14:paraId="0E6F236B" w14:textId="77777777" w:rsidR="00C849F3" w:rsidRDefault="00C8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749A5" w14:textId="77777777" w:rsidR="00C45A8D" w:rsidRDefault="00C45A8D" w:rsidP="0048721F">
      <w:pPr>
        <w:spacing w:line="240" w:lineRule="auto"/>
      </w:pPr>
      <w:r>
        <w:separator/>
      </w:r>
    </w:p>
  </w:footnote>
  <w:footnote w:type="continuationSeparator" w:id="0">
    <w:p w14:paraId="208FAAAE" w14:textId="77777777" w:rsidR="00C45A8D" w:rsidRDefault="00C45A8D" w:rsidP="0048721F">
      <w:pPr>
        <w:spacing w:line="240" w:lineRule="auto"/>
      </w:pPr>
      <w:r>
        <w:continuationSeparator/>
      </w:r>
    </w:p>
  </w:footnote>
  <w:footnote w:id="1">
    <w:p w14:paraId="3BEE04D3" w14:textId="77777777" w:rsidR="00C849F3" w:rsidRPr="000969E8" w:rsidRDefault="00C849F3" w:rsidP="00725217">
      <w:pPr>
        <w:spacing w:line="240" w:lineRule="auto"/>
        <w:rPr>
          <w:sz w:val="20"/>
          <w:szCs w:val="20"/>
        </w:rPr>
      </w:pPr>
      <w:r w:rsidRPr="000969E8">
        <w:rPr>
          <w:rStyle w:val="FootnoteCharacters"/>
          <w:sz w:val="20"/>
          <w:szCs w:val="20"/>
        </w:rPr>
        <w:footnoteRef/>
      </w:r>
      <w:r w:rsidRPr="000969E8">
        <w:rPr>
          <w:rStyle w:val="FootnoteReference1"/>
          <w:sz w:val="20"/>
          <w:szCs w:val="20"/>
        </w:rPr>
        <w:t xml:space="preserve">  </w:t>
      </w:r>
      <w:r w:rsidRPr="000969E8">
        <w:rPr>
          <w:sz w:val="20"/>
          <w:szCs w:val="20"/>
        </w:rPr>
        <w:t>Ja tas darbam nepieciešams.</w:t>
      </w:r>
    </w:p>
  </w:footnote>
  <w:footnote w:id="2">
    <w:p w14:paraId="353BF688" w14:textId="77777777" w:rsidR="00C849F3" w:rsidRPr="000969E8" w:rsidRDefault="00C849F3" w:rsidP="00725217">
      <w:pPr>
        <w:spacing w:line="240" w:lineRule="auto"/>
        <w:rPr>
          <w:sz w:val="20"/>
          <w:szCs w:val="20"/>
        </w:rPr>
      </w:pPr>
      <w:r w:rsidRPr="000969E8">
        <w:rPr>
          <w:rStyle w:val="FootnoteCharacters"/>
          <w:sz w:val="20"/>
          <w:szCs w:val="20"/>
        </w:rPr>
        <w:footnoteRef/>
      </w:r>
      <w:r w:rsidRPr="000969E8">
        <w:rPr>
          <w:sz w:val="20"/>
          <w:szCs w:val="20"/>
        </w:rPr>
        <w:t xml:space="preserve">  Pēc autora izvēles.</w:t>
      </w:r>
    </w:p>
  </w:footnote>
  <w:footnote w:id="3">
    <w:p w14:paraId="586D9E1D" w14:textId="77777777" w:rsidR="00C849F3" w:rsidRDefault="00C849F3" w:rsidP="00725217">
      <w:pPr>
        <w:spacing w:line="240" w:lineRule="auto"/>
      </w:pPr>
      <w:r w:rsidRPr="000969E8">
        <w:rPr>
          <w:rStyle w:val="FootnoteCharacters"/>
          <w:sz w:val="20"/>
          <w:szCs w:val="20"/>
        </w:rPr>
        <w:footnoteRef/>
      </w:r>
      <w:r w:rsidRPr="000969E8">
        <w:rPr>
          <w:sz w:val="20"/>
          <w:szCs w:val="20"/>
        </w:rPr>
        <w:t xml:space="preserve">  Ja tie darbam nepieciešami.</w:t>
      </w:r>
    </w:p>
  </w:footnote>
  <w:footnote w:id="4">
    <w:p w14:paraId="064A5CD8" w14:textId="77777777" w:rsidR="006678D2" w:rsidRPr="00E833AC" w:rsidRDefault="006678D2" w:rsidP="006678D2">
      <w:pPr>
        <w:pStyle w:val="FootnoteText"/>
        <w:spacing w:line="240" w:lineRule="auto"/>
        <w:ind w:left="0" w:firstLine="0"/>
        <w:contextualSpacing/>
        <w:jc w:val="both"/>
        <w:rPr>
          <w:rFonts w:asciiTheme="majorBidi" w:hAnsiTheme="majorBidi" w:cstheme="majorBidi"/>
        </w:rPr>
      </w:pPr>
      <w:r w:rsidRPr="00E833AC">
        <w:rPr>
          <w:rStyle w:val="FootnoteReference"/>
          <w:rFonts w:asciiTheme="majorBidi" w:hAnsiTheme="majorBidi" w:cstheme="majorBidi"/>
        </w:rPr>
        <w:footnoteRef/>
      </w:r>
      <w:r w:rsidRPr="00E833AC">
        <w:rPr>
          <w:rFonts w:asciiTheme="majorBidi" w:hAnsiTheme="majorBidi" w:cstheme="majorBidi"/>
        </w:rPr>
        <w:t xml:space="preserve"> ’Ālef [</w:t>
      </w:r>
      <w:r w:rsidRPr="00E833AC">
        <w:rPr>
          <w:rFonts w:asciiTheme="majorBidi" w:hAnsiTheme="majorBidi" w:cstheme="majorBidi"/>
          <w:rtl/>
          <w:lang w:bidi="he-IL"/>
        </w:rPr>
        <w:t>א</w:t>
      </w:r>
      <w:r w:rsidRPr="00E833AC">
        <w:rPr>
          <w:rFonts w:asciiTheme="majorBidi" w:hAnsiTheme="majorBidi" w:cstheme="majorBidi"/>
        </w:rPr>
        <w:t xml:space="preserve">] ir klusais </w:t>
      </w:r>
      <w:proofErr w:type="gramStart"/>
      <w:r w:rsidRPr="00E833AC">
        <w:rPr>
          <w:rFonts w:asciiTheme="majorBidi" w:hAnsiTheme="majorBidi" w:cstheme="majorBidi"/>
        </w:rPr>
        <w:t>burts</w:t>
      </w:r>
      <w:proofErr w:type="gramEnd"/>
      <w:r w:rsidRPr="00E833AC">
        <w:rPr>
          <w:rFonts w:asciiTheme="majorBidi" w:hAnsiTheme="majorBidi" w:cstheme="majorBidi"/>
        </w:rPr>
        <w:t xml:space="preserve">, kuru nevar pašu par sevi izrunāt. </w:t>
      </w:r>
      <w:proofErr w:type="gramStart"/>
      <w:r w:rsidRPr="00E833AC">
        <w:rPr>
          <w:rFonts w:asciiTheme="majorBidi" w:hAnsiTheme="majorBidi" w:cstheme="majorBidi"/>
        </w:rPr>
        <w:t>Izrunāt ’Ālefu var tikai tad, kas blakus tam vai zem tā atrodas kāds patskanis.</w:t>
      </w:r>
      <w:proofErr w:type="gramEnd"/>
    </w:p>
  </w:footnote>
  <w:footnote w:id="5">
    <w:p w14:paraId="6DD88955" w14:textId="77777777" w:rsidR="006678D2" w:rsidRPr="00E833AC" w:rsidRDefault="006678D2" w:rsidP="006678D2">
      <w:pPr>
        <w:pStyle w:val="FootnoteText"/>
        <w:spacing w:line="240" w:lineRule="auto"/>
        <w:ind w:left="0" w:firstLine="0"/>
        <w:contextualSpacing/>
        <w:jc w:val="both"/>
        <w:rPr>
          <w:rFonts w:asciiTheme="majorBidi" w:hAnsiTheme="majorBidi" w:cstheme="majorBidi"/>
        </w:rPr>
      </w:pPr>
      <w:r w:rsidRPr="00E833AC">
        <w:rPr>
          <w:rStyle w:val="FootnoteReference"/>
          <w:rFonts w:asciiTheme="majorBidi" w:hAnsiTheme="majorBidi" w:cstheme="majorBidi"/>
        </w:rPr>
        <w:footnoteRef/>
      </w:r>
      <w:r w:rsidRPr="00E833AC">
        <w:rPr>
          <w:rFonts w:asciiTheme="majorBidi" w:hAnsiTheme="majorBidi" w:cstheme="majorBidi"/>
        </w:rPr>
        <w:t xml:space="preserve"> Runājot par burta Bêt [</w:t>
      </w:r>
      <w:r w:rsidRPr="00E833AC">
        <w:rPr>
          <w:rFonts w:asciiTheme="majorBidi" w:hAnsiTheme="majorBidi" w:cstheme="majorBidi"/>
          <w:rtl/>
          <w:lang w:bidi="he-IL"/>
        </w:rPr>
        <w:t>ב</w:t>
      </w:r>
      <w:r w:rsidRPr="00E833AC">
        <w:rPr>
          <w:rFonts w:asciiTheme="majorBidi" w:hAnsiTheme="majorBidi" w:cstheme="majorBidi"/>
        </w:rPr>
        <w:t>] izrunu, jāņem vērā, ka tā ir tāda pati kā burtam Wāw [</w:t>
      </w:r>
      <w:r w:rsidRPr="00E833AC">
        <w:rPr>
          <w:rFonts w:asciiTheme="majorBidi" w:hAnsiTheme="majorBidi" w:cstheme="majorBidi"/>
          <w:rtl/>
          <w:lang w:bidi="he-IL"/>
        </w:rPr>
        <w:t>ו</w:t>
      </w:r>
      <w:r w:rsidRPr="00E833AC">
        <w:rPr>
          <w:rFonts w:asciiTheme="majorBidi" w:hAnsiTheme="majorBidi" w:cstheme="majorBidi"/>
        </w:rPr>
        <w:t>]; kaut jāatzīmē, ka vēsturiski burts wāw bija ka diftongs “ua</w:t>
      </w:r>
      <w:proofErr w:type="gramStart"/>
      <w:r w:rsidRPr="00E833AC">
        <w:rPr>
          <w:rFonts w:asciiTheme="majorBidi" w:hAnsiTheme="majorBidi" w:cstheme="majorBidi"/>
        </w:rPr>
        <w:t>” .</w:t>
      </w:r>
      <w:proofErr w:type="gramEnd"/>
      <w:r w:rsidRPr="00E833AC">
        <w:rPr>
          <w:rFonts w:asciiTheme="majorBidi" w:hAnsiTheme="majorBidi" w:cstheme="majorBidi"/>
        </w:rPr>
        <w:t xml:space="preserve"> </w:t>
      </w:r>
      <w:proofErr w:type="gramStart"/>
      <w:r w:rsidRPr="00E833AC">
        <w:rPr>
          <w:rFonts w:asciiTheme="majorBidi" w:hAnsiTheme="majorBidi" w:cstheme="majorBidi"/>
          <w:b/>
          <w:bCs/>
        </w:rPr>
        <w:t>Tas</w:t>
      </w:r>
      <w:proofErr w:type="gramEnd"/>
      <w:r w:rsidRPr="00E833AC">
        <w:rPr>
          <w:rFonts w:asciiTheme="majorBidi" w:hAnsiTheme="majorBidi" w:cstheme="majorBidi"/>
          <w:b/>
          <w:bCs/>
        </w:rPr>
        <w:t xml:space="preserve"> svarīgi tikai transliterācijai, nevis izrunai.</w:t>
      </w:r>
    </w:p>
  </w:footnote>
  <w:footnote w:id="6">
    <w:p w14:paraId="27196AEE" w14:textId="77777777" w:rsidR="006678D2" w:rsidRPr="00E833AC" w:rsidRDefault="006678D2" w:rsidP="006678D2">
      <w:pPr>
        <w:pStyle w:val="FootnoteText"/>
        <w:spacing w:line="240" w:lineRule="auto"/>
        <w:ind w:left="0" w:firstLine="0"/>
        <w:contextualSpacing/>
        <w:jc w:val="both"/>
        <w:rPr>
          <w:rFonts w:asciiTheme="majorBidi" w:hAnsiTheme="majorBidi" w:cstheme="majorBidi"/>
        </w:rPr>
      </w:pPr>
      <w:r w:rsidRPr="00E833AC">
        <w:rPr>
          <w:rStyle w:val="FootnoteReference"/>
          <w:rFonts w:asciiTheme="majorBidi" w:hAnsiTheme="majorBidi" w:cstheme="majorBidi"/>
        </w:rPr>
        <w:footnoteRef/>
      </w:r>
      <w:r w:rsidRPr="00E833AC">
        <w:rPr>
          <w:rFonts w:asciiTheme="majorBidi" w:hAnsiTheme="majorBidi" w:cstheme="majorBidi"/>
        </w:rPr>
        <w:t xml:space="preserve"> Burts Ţêţ [</w:t>
      </w:r>
      <w:r w:rsidRPr="00E833AC">
        <w:rPr>
          <w:rFonts w:asciiTheme="majorBidi" w:hAnsiTheme="majorBidi" w:cstheme="majorBidi"/>
          <w:rtl/>
          <w:lang w:bidi="he-IL"/>
        </w:rPr>
        <w:t>ט</w:t>
      </w:r>
      <w:r w:rsidRPr="00E833AC">
        <w:rPr>
          <w:rFonts w:asciiTheme="majorBidi" w:hAnsiTheme="majorBidi" w:cstheme="majorBidi"/>
        </w:rPr>
        <w:t xml:space="preserve">] – ir izrunājams kā vienkāršā skaņa t vai kā </w:t>
      </w:r>
      <w:proofErr w:type="gramStart"/>
      <w:r w:rsidRPr="00E833AC">
        <w:rPr>
          <w:rFonts w:asciiTheme="majorBidi" w:hAnsiTheme="majorBidi" w:cstheme="majorBidi"/>
        </w:rPr>
        <w:t>burts</w:t>
      </w:r>
      <w:proofErr w:type="gramEnd"/>
      <w:r w:rsidRPr="00E833AC">
        <w:rPr>
          <w:rFonts w:asciiTheme="majorBidi" w:hAnsiTheme="majorBidi" w:cstheme="majorBidi"/>
        </w:rPr>
        <w:t xml:space="preserve"> Tāw [</w:t>
      </w:r>
      <w:r w:rsidRPr="00E833AC">
        <w:rPr>
          <w:rFonts w:asciiTheme="majorBidi" w:hAnsiTheme="majorBidi" w:cstheme="majorBidi"/>
          <w:rtl/>
          <w:lang w:bidi="he-IL"/>
        </w:rPr>
        <w:t>תּ, ת</w:t>
      </w:r>
      <w:r w:rsidRPr="00E833AC">
        <w:rPr>
          <w:rFonts w:asciiTheme="majorBidi" w:hAnsiTheme="majorBidi" w:cstheme="majorBidi"/>
        </w:rPr>
        <w:t>]; kaut jāatzīmē, ka vēsturiski burts Ţêţ [</w:t>
      </w:r>
      <w:r w:rsidRPr="00E833AC">
        <w:rPr>
          <w:rFonts w:asciiTheme="majorBidi" w:hAnsiTheme="majorBidi" w:cstheme="majorBidi"/>
          <w:rtl/>
          <w:lang w:bidi="he-IL"/>
        </w:rPr>
        <w:t>ט</w:t>
      </w:r>
      <w:r w:rsidRPr="00E833AC">
        <w:rPr>
          <w:rFonts w:asciiTheme="majorBidi" w:hAnsiTheme="majorBidi" w:cstheme="majorBidi"/>
        </w:rPr>
        <w:t>] tika izrunāts cietāk par parasto t (Tāw).</w:t>
      </w:r>
    </w:p>
  </w:footnote>
  <w:footnote w:id="7">
    <w:p w14:paraId="1527F96A" w14:textId="77777777" w:rsidR="006678D2" w:rsidRPr="00E833AC" w:rsidRDefault="006678D2" w:rsidP="006678D2">
      <w:pPr>
        <w:pStyle w:val="FootnoteText"/>
        <w:spacing w:line="240" w:lineRule="auto"/>
        <w:ind w:left="0" w:firstLine="0"/>
        <w:contextualSpacing/>
        <w:jc w:val="both"/>
        <w:rPr>
          <w:rFonts w:asciiTheme="majorBidi" w:hAnsiTheme="majorBidi" w:cstheme="majorBidi"/>
        </w:rPr>
      </w:pPr>
      <w:r w:rsidRPr="00E833AC">
        <w:rPr>
          <w:rStyle w:val="FootnoteReference"/>
          <w:rFonts w:asciiTheme="majorBidi" w:hAnsiTheme="majorBidi" w:cstheme="majorBidi"/>
        </w:rPr>
        <w:footnoteRef/>
      </w:r>
      <w:r w:rsidRPr="00E833AC">
        <w:rPr>
          <w:rFonts w:asciiTheme="majorBidi" w:hAnsiTheme="majorBidi" w:cstheme="majorBidi"/>
        </w:rPr>
        <w:t xml:space="preserve"> </w:t>
      </w:r>
      <w:proofErr w:type="gramStart"/>
      <w:r w:rsidRPr="00E833AC">
        <w:rPr>
          <w:rFonts w:asciiTheme="majorBidi" w:hAnsiTheme="majorBidi" w:cstheme="majorBidi"/>
        </w:rPr>
        <w:t>Burts Kaf [</w:t>
      </w:r>
      <w:r w:rsidRPr="00E833AC">
        <w:rPr>
          <w:rFonts w:asciiTheme="majorBidi" w:hAnsiTheme="majorBidi" w:cstheme="majorBidi"/>
          <w:rtl/>
          <w:lang w:bidi="he-IL"/>
        </w:rPr>
        <w:t>כּ</w:t>
      </w:r>
      <w:r w:rsidRPr="00E833AC">
        <w:rPr>
          <w:rFonts w:asciiTheme="majorBidi" w:hAnsiTheme="majorBidi" w:cstheme="majorBidi"/>
        </w:rPr>
        <w:t>] izrunājams kā vienkāršā “k” skaņa.</w:t>
      </w:r>
      <w:proofErr w:type="gramEnd"/>
      <w:r w:rsidRPr="00E833AC">
        <w:rPr>
          <w:rFonts w:asciiTheme="majorBidi" w:hAnsiTheme="majorBidi" w:cstheme="majorBidi"/>
        </w:rPr>
        <w:t xml:space="preserve"> </w:t>
      </w:r>
      <w:proofErr w:type="gramStart"/>
      <w:r w:rsidRPr="00E833AC">
        <w:rPr>
          <w:rFonts w:asciiTheme="majorBidi" w:hAnsiTheme="majorBidi" w:cstheme="majorBidi"/>
        </w:rPr>
        <w:t>Savukārt Kaf [</w:t>
      </w:r>
      <w:r w:rsidRPr="00E833AC">
        <w:rPr>
          <w:rFonts w:asciiTheme="majorBidi" w:hAnsiTheme="majorBidi" w:cstheme="majorBidi"/>
          <w:rtl/>
          <w:lang w:bidi="he-IL"/>
        </w:rPr>
        <w:t>כ</w:t>
      </w:r>
      <w:r w:rsidRPr="00E833AC">
        <w:rPr>
          <w:rFonts w:asciiTheme="majorBidi" w:hAnsiTheme="majorBidi" w:cstheme="majorBidi"/>
        </w:rPr>
        <w:t>] tiek izrunājams kā “h”.</w:t>
      </w:r>
      <w:proofErr w:type="gramEnd"/>
      <w:r w:rsidRPr="00E833AC">
        <w:rPr>
          <w:rFonts w:asciiTheme="majorBidi" w:hAnsiTheme="majorBidi" w:cstheme="majorBidi"/>
        </w:rPr>
        <w:t xml:space="preserve"> Izrunas atšķirības starp Hêt [</w:t>
      </w:r>
      <w:r w:rsidRPr="00E833AC">
        <w:rPr>
          <w:rFonts w:asciiTheme="majorBidi" w:hAnsiTheme="majorBidi" w:cstheme="majorBidi"/>
          <w:rtl/>
          <w:lang w:bidi="he-IL"/>
        </w:rPr>
        <w:t>ח</w:t>
      </w:r>
      <w:r w:rsidRPr="00E833AC">
        <w:rPr>
          <w:rFonts w:asciiTheme="majorBidi" w:hAnsiTheme="majorBidi" w:cstheme="majorBidi"/>
        </w:rPr>
        <w:t xml:space="preserve">] </w:t>
      </w:r>
      <w:proofErr w:type="gramStart"/>
      <w:r w:rsidRPr="00E833AC">
        <w:rPr>
          <w:rFonts w:asciiTheme="majorBidi" w:hAnsiTheme="majorBidi" w:cstheme="majorBidi"/>
        </w:rPr>
        <w:t>un</w:t>
      </w:r>
      <w:proofErr w:type="gramEnd"/>
      <w:r w:rsidRPr="00E833AC">
        <w:rPr>
          <w:rFonts w:asciiTheme="majorBidi" w:hAnsiTheme="majorBidi" w:cstheme="majorBidi"/>
        </w:rPr>
        <w:t xml:space="preserve"> Kaf [</w:t>
      </w:r>
      <w:r w:rsidRPr="00E833AC">
        <w:rPr>
          <w:rFonts w:asciiTheme="majorBidi" w:hAnsiTheme="majorBidi" w:cstheme="majorBidi"/>
          <w:rtl/>
          <w:lang w:bidi="he-IL"/>
        </w:rPr>
        <w:t>כ</w:t>
      </w:r>
      <w:r w:rsidRPr="00E833AC">
        <w:rPr>
          <w:rFonts w:asciiTheme="majorBidi" w:hAnsiTheme="majorBidi" w:cstheme="majorBidi"/>
        </w:rPr>
        <w:t>] tagad nav; vēsturiski burts Hêt [</w:t>
      </w:r>
      <w:r w:rsidRPr="00E833AC">
        <w:rPr>
          <w:rFonts w:asciiTheme="majorBidi" w:hAnsiTheme="majorBidi" w:cstheme="majorBidi"/>
          <w:rtl/>
          <w:lang w:bidi="he-IL"/>
        </w:rPr>
        <w:t>ח</w:t>
      </w:r>
      <w:r w:rsidRPr="00E833AC">
        <w:rPr>
          <w:rFonts w:asciiTheme="majorBidi" w:hAnsiTheme="majorBidi" w:cstheme="majorBidi"/>
        </w:rPr>
        <w:t>] bija ciets, kas rodas rīklos.</w:t>
      </w:r>
    </w:p>
  </w:footnote>
  <w:footnote w:id="8">
    <w:p w14:paraId="39981FE4" w14:textId="77777777" w:rsidR="006678D2" w:rsidRPr="00E833AC" w:rsidRDefault="006678D2" w:rsidP="006678D2">
      <w:pPr>
        <w:pStyle w:val="FootnoteText"/>
        <w:spacing w:line="240" w:lineRule="auto"/>
        <w:ind w:left="0" w:firstLine="0"/>
        <w:contextualSpacing/>
        <w:jc w:val="both"/>
        <w:rPr>
          <w:rFonts w:asciiTheme="majorBidi" w:hAnsiTheme="majorBidi" w:cstheme="majorBidi"/>
        </w:rPr>
      </w:pPr>
      <w:r w:rsidRPr="00E833AC">
        <w:rPr>
          <w:rStyle w:val="FootnoteReference"/>
          <w:rFonts w:asciiTheme="majorBidi" w:hAnsiTheme="majorBidi" w:cstheme="majorBidi"/>
        </w:rPr>
        <w:footnoteRef/>
      </w:r>
      <w:r w:rsidRPr="00E833AC">
        <w:rPr>
          <w:rFonts w:asciiTheme="majorBidi" w:hAnsiTheme="majorBidi" w:cstheme="majorBidi"/>
        </w:rPr>
        <w:t xml:space="preserve"> Sāmek [</w:t>
      </w:r>
      <w:r w:rsidRPr="00E833AC">
        <w:rPr>
          <w:rFonts w:asciiTheme="majorBidi" w:hAnsiTheme="majorBidi" w:cstheme="majorBidi"/>
          <w:rtl/>
          <w:lang w:bidi="he-IL"/>
        </w:rPr>
        <w:t>ס</w:t>
      </w:r>
      <w:r w:rsidRPr="00E833AC">
        <w:rPr>
          <w:rFonts w:asciiTheme="majorBidi" w:hAnsiTheme="majorBidi" w:cstheme="majorBidi"/>
          <w:lang w:bidi="he-IL"/>
        </w:rPr>
        <w:t xml:space="preserve">] ir parastais </w:t>
      </w:r>
      <w:proofErr w:type="gramStart"/>
      <w:r w:rsidRPr="00E833AC">
        <w:rPr>
          <w:rFonts w:asciiTheme="majorBidi" w:hAnsiTheme="majorBidi" w:cstheme="majorBidi"/>
          <w:lang w:bidi="he-IL"/>
        </w:rPr>
        <w:t>burts</w:t>
      </w:r>
      <w:proofErr w:type="gramEnd"/>
      <w:r w:rsidRPr="00E833AC">
        <w:rPr>
          <w:rFonts w:asciiTheme="majorBidi" w:hAnsiTheme="majorBidi" w:cstheme="majorBidi"/>
          <w:lang w:bidi="he-IL"/>
        </w:rPr>
        <w:t xml:space="preserve"> “s”. Ir vēl viens burts, kura skaņa ir “s” un tas ir Śîn [</w:t>
      </w:r>
      <w:r w:rsidRPr="00E833AC">
        <w:rPr>
          <w:rFonts w:asciiTheme="majorBidi" w:hAnsiTheme="majorBidi" w:cstheme="majorBidi"/>
          <w:rtl/>
          <w:lang w:bidi="he-IL"/>
        </w:rPr>
        <w:t>ש</w:t>
      </w:r>
      <w:proofErr w:type="gramStart"/>
      <w:r w:rsidRPr="00E833AC">
        <w:rPr>
          <w:rFonts w:asciiTheme="majorBidi" w:hAnsiTheme="majorBidi" w:cstheme="majorBidi"/>
          <w:lang w:bidi="he-IL"/>
        </w:rPr>
        <w:t>]</w:t>
      </w:r>
      <w:r w:rsidRPr="00E833AC">
        <w:rPr>
          <w:rFonts w:asciiTheme="majorBidi" w:hAnsiTheme="majorBidi" w:cstheme="majorBidi"/>
          <w:rtl/>
          <w:lang w:bidi="he-IL"/>
        </w:rPr>
        <w:t>ֺ</w:t>
      </w:r>
      <w:proofErr w:type="gramEnd"/>
      <w:r w:rsidRPr="00E833AC">
        <w:rPr>
          <w:rFonts w:asciiTheme="majorBidi" w:hAnsiTheme="majorBidi" w:cstheme="majorBidi"/>
          <w:lang w:bidi="he-IL"/>
        </w:rPr>
        <w:t xml:space="preserve"> burts. </w:t>
      </w:r>
      <w:proofErr w:type="gramStart"/>
      <w:r w:rsidRPr="00E833AC">
        <w:rPr>
          <w:rFonts w:asciiTheme="majorBidi" w:hAnsiTheme="majorBidi" w:cstheme="majorBidi"/>
          <w:lang w:bidi="he-IL"/>
        </w:rPr>
        <w:t>Izruna atšķirību nav.</w:t>
      </w:r>
      <w:proofErr w:type="gramEnd"/>
    </w:p>
  </w:footnote>
  <w:footnote w:id="9">
    <w:p w14:paraId="1C0C3324" w14:textId="77777777" w:rsidR="006678D2" w:rsidRPr="00E833AC" w:rsidRDefault="006678D2" w:rsidP="006678D2">
      <w:pPr>
        <w:pStyle w:val="FootnoteText"/>
        <w:spacing w:line="240" w:lineRule="auto"/>
        <w:ind w:left="0" w:firstLine="0"/>
        <w:contextualSpacing/>
        <w:jc w:val="both"/>
        <w:rPr>
          <w:rFonts w:asciiTheme="majorBidi" w:hAnsiTheme="majorBidi" w:cstheme="majorBidi"/>
        </w:rPr>
      </w:pPr>
      <w:r w:rsidRPr="00E833AC">
        <w:rPr>
          <w:rStyle w:val="FootnoteReference"/>
          <w:rFonts w:asciiTheme="majorBidi" w:hAnsiTheme="majorBidi" w:cstheme="majorBidi"/>
        </w:rPr>
        <w:footnoteRef/>
      </w:r>
      <w:r w:rsidRPr="00E833AC">
        <w:rPr>
          <w:rFonts w:asciiTheme="majorBidi" w:hAnsiTheme="majorBidi" w:cstheme="majorBidi"/>
        </w:rPr>
        <w:t xml:space="preserve"> ‘Ayin [</w:t>
      </w:r>
      <w:r w:rsidRPr="00E833AC">
        <w:rPr>
          <w:rFonts w:asciiTheme="majorBidi" w:hAnsiTheme="majorBidi" w:cstheme="majorBidi"/>
          <w:rtl/>
          <w:lang w:bidi="he-IL"/>
        </w:rPr>
        <w:t>ע</w:t>
      </w:r>
      <w:r w:rsidRPr="00E833AC">
        <w:rPr>
          <w:rFonts w:asciiTheme="majorBidi" w:hAnsiTheme="majorBidi" w:cstheme="majorBidi"/>
        </w:rPr>
        <w:t xml:space="preserve">] ir klusais </w:t>
      </w:r>
      <w:proofErr w:type="gramStart"/>
      <w:r w:rsidRPr="00E833AC">
        <w:rPr>
          <w:rFonts w:asciiTheme="majorBidi" w:hAnsiTheme="majorBidi" w:cstheme="majorBidi"/>
        </w:rPr>
        <w:t>burts</w:t>
      </w:r>
      <w:proofErr w:type="gramEnd"/>
      <w:r w:rsidRPr="00E833AC">
        <w:rPr>
          <w:rFonts w:asciiTheme="majorBidi" w:hAnsiTheme="majorBidi" w:cstheme="majorBidi"/>
        </w:rPr>
        <w:t xml:space="preserve">, kuru nevar pašu par sevi izrunāt. </w:t>
      </w:r>
      <w:proofErr w:type="gramStart"/>
      <w:r w:rsidRPr="00E833AC">
        <w:rPr>
          <w:rFonts w:asciiTheme="majorBidi" w:hAnsiTheme="majorBidi" w:cstheme="majorBidi"/>
        </w:rPr>
        <w:t>Izrunāt ‘Ayinu var tikai tad, kas blakus tam vai zem tā atrodas kāds patskanis.</w:t>
      </w:r>
      <w:proofErr w:type="gramEnd"/>
    </w:p>
  </w:footnote>
  <w:footnote w:id="10">
    <w:p w14:paraId="1B12A03B" w14:textId="77777777" w:rsidR="006678D2" w:rsidRPr="00C7758F" w:rsidRDefault="006678D2" w:rsidP="006678D2">
      <w:pPr>
        <w:pStyle w:val="FootnoteText"/>
        <w:spacing w:line="240" w:lineRule="auto"/>
        <w:ind w:left="0" w:firstLine="0"/>
        <w:contextualSpacing/>
        <w:jc w:val="both"/>
      </w:pPr>
      <w:r w:rsidRPr="00E833AC">
        <w:rPr>
          <w:rStyle w:val="FootnoteReference"/>
          <w:rFonts w:asciiTheme="majorBidi" w:hAnsiTheme="majorBidi" w:cstheme="majorBidi"/>
        </w:rPr>
        <w:footnoteRef/>
      </w:r>
      <w:r w:rsidRPr="00E833AC">
        <w:rPr>
          <w:rFonts w:asciiTheme="majorBidi" w:hAnsiTheme="majorBidi" w:cstheme="majorBidi"/>
        </w:rPr>
        <w:t xml:space="preserve"> </w:t>
      </w:r>
      <w:proofErr w:type="gramStart"/>
      <w:r w:rsidRPr="00E833AC">
        <w:rPr>
          <w:rFonts w:asciiTheme="majorBidi" w:hAnsiTheme="majorBidi" w:cstheme="majorBidi"/>
        </w:rPr>
        <w:t>Burts Qôf/ Ķôf [</w:t>
      </w:r>
      <w:r w:rsidRPr="00E833AC">
        <w:rPr>
          <w:rFonts w:asciiTheme="majorBidi" w:hAnsiTheme="majorBidi" w:cstheme="majorBidi"/>
          <w:rtl/>
          <w:lang w:bidi="he-IL"/>
        </w:rPr>
        <w:t>ק</w:t>
      </w:r>
      <w:r w:rsidRPr="00E833AC">
        <w:rPr>
          <w:rFonts w:asciiTheme="majorBidi" w:hAnsiTheme="majorBidi" w:cstheme="majorBidi"/>
        </w:rPr>
        <w:t>] apzīmē “k” skaņu, kas vēsturiski rodas rīklos.</w:t>
      </w:r>
      <w:proofErr w:type="gramEnd"/>
      <w:r w:rsidRPr="00E833AC">
        <w:rPr>
          <w:rFonts w:asciiTheme="majorBidi" w:hAnsiTheme="majorBidi" w:cstheme="majorBidi"/>
        </w:rPr>
        <w:t xml:space="preserve"> Tomēr tagad tā ir izrunājama kā parastais “k” </w:t>
      </w:r>
      <w:proofErr w:type="gramStart"/>
      <w:r w:rsidRPr="00E833AC">
        <w:rPr>
          <w:rFonts w:asciiTheme="majorBidi" w:hAnsiTheme="majorBidi" w:cstheme="majorBidi"/>
        </w:rPr>
        <w:t>burts</w:t>
      </w:r>
      <w:proofErr w:type="gramEnd"/>
      <w:r w:rsidRPr="00E833AC">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5"/>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6"/>
    <w:multiLevelType w:val="multilevel"/>
    <w:tmpl w:val="00000006"/>
    <w:name w:val="WWNum9"/>
    <w:lvl w:ilvl="0">
      <w:start w:val="1"/>
      <w:numFmt w:val="decimal"/>
      <w:lvlText w:val="%1."/>
      <w:lvlJc w:val="left"/>
      <w:pPr>
        <w:tabs>
          <w:tab w:val="num" w:pos="720"/>
        </w:tabs>
        <w:ind w:left="720" w:hanging="360"/>
      </w:pPr>
    </w:lvl>
    <w:lvl w:ilvl="1">
      <w:start w:val="1"/>
      <w:numFmt w:val="decimal"/>
      <w:lvlText w:val="%2."/>
      <w:lvlJc w:val="left"/>
      <w:pPr>
        <w:tabs>
          <w:tab w:val="num" w:pos="1755"/>
        </w:tabs>
        <w:ind w:left="1755" w:hanging="6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00000007"/>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nsid w:val="0000000C"/>
    <w:multiLevelType w:val="multilevel"/>
    <w:tmpl w:val="0000000C"/>
    <w:name w:val="WWNum16"/>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Num18"/>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multilevel"/>
    <w:tmpl w:val="0000000E"/>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multilevel"/>
    <w:tmpl w:val="0000000F"/>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E6911FB"/>
    <w:multiLevelType w:val="hybridMultilevel"/>
    <w:tmpl w:val="616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96B64C2"/>
    <w:multiLevelType w:val="hybridMultilevel"/>
    <w:tmpl w:val="B7EA21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07F57"/>
    <w:multiLevelType w:val="hybridMultilevel"/>
    <w:tmpl w:val="474A3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B230FA0"/>
    <w:multiLevelType w:val="hybridMultilevel"/>
    <w:tmpl w:val="B228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23843"/>
    <w:multiLevelType w:val="hybridMultilevel"/>
    <w:tmpl w:val="50D693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701B7D8E"/>
    <w:multiLevelType w:val="hybridMultilevel"/>
    <w:tmpl w:val="CB620B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7BE7305E"/>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20"/>
  </w:num>
  <w:num w:numId="18">
    <w:abstractNumId w:val="16"/>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21F"/>
    <w:rsid w:val="00073FE4"/>
    <w:rsid w:val="000969E8"/>
    <w:rsid w:val="000F40AF"/>
    <w:rsid w:val="00115A18"/>
    <w:rsid w:val="00115F4A"/>
    <w:rsid w:val="00152154"/>
    <w:rsid w:val="0019473E"/>
    <w:rsid w:val="001A3A02"/>
    <w:rsid w:val="001A7E16"/>
    <w:rsid w:val="001B1E4A"/>
    <w:rsid w:val="00242E78"/>
    <w:rsid w:val="00304F8D"/>
    <w:rsid w:val="003117A3"/>
    <w:rsid w:val="003160EA"/>
    <w:rsid w:val="00336C88"/>
    <w:rsid w:val="0034725C"/>
    <w:rsid w:val="0036575A"/>
    <w:rsid w:val="003854BE"/>
    <w:rsid w:val="0044562A"/>
    <w:rsid w:val="00452689"/>
    <w:rsid w:val="00456DD4"/>
    <w:rsid w:val="00466F12"/>
    <w:rsid w:val="0048721F"/>
    <w:rsid w:val="004B5290"/>
    <w:rsid w:val="004F5378"/>
    <w:rsid w:val="00517600"/>
    <w:rsid w:val="00540FF4"/>
    <w:rsid w:val="0055488B"/>
    <w:rsid w:val="005A32CF"/>
    <w:rsid w:val="005A4AA4"/>
    <w:rsid w:val="005D249E"/>
    <w:rsid w:val="005E7FFB"/>
    <w:rsid w:val="005F0503"/>
    <w:rsid w:val="005F79F7"/>
    <w:rsid w:val="00602EC4"/>
    <w:rsid w:val="006072EF"/>
    <w:rsid w:val="00615D47"/>
    <w:rsid w:val="006352E9"/>
    <w:rsid w:val="00637F88"/>
    <w:rsid w:val="00651E58"/>
    <w:rsid w:val="00663E72"/>
    <w:rsid w:val="00665D31"/>
    <w:rsid w:val="006678D2"/>
    <w:rsid w:val="00667DFA"/>
    <w:rsid w:val="00684D85"/>
    <w:rsid w:val="00687639"/>
    <w:rsid w:val="006A01B9"/>
    <w:rsid w:val="006A06DB"/>
    <w:rsid w:val="006C0494"/>
    <w:rsid w:val="006C36E2"/>
    <w:rsid w:val="006D60A6"/>
    <w:rsid w:val="006E006E"/>
    <w:rsid w:val="006E21FA"/>
    <w:rsid w:val="006E3E4E"/>
    <w:rsid w:val="006E4D60"/>
    <w:rsid w:val="00701D6E"/>
    <w:rsid w:val="00702408"/>
    <w:rsid w:val="007103EC"/>
    <w:rsid w:val="0071372C"/>
    <w:rsid w:val="0072158B"/>
    <w:rsid w:val="00725217"/>
    <w:rsid w:val="007721DD"/>
    <w:rsid w:val="007B17A0"/>
    <w:rsid w:val="007C0838"/>
    <w:rsid w:val="007D3FFD"/>
    <w:rsid w:val="007D66DD"/>
    <w:rsid w:val="00844EB1"/>
    <w:rsid w:val="008802AD"/>
    <w:rsid w:val="008923C2"/>
    <w:rsid w:val="008C49F3"/>
    <w:rsid w:val="008D1767"/>
    <w:rsid w:val="008D7B0D"/>
    <w:rsid w:val="00932CB6"/>
    <w:rsid w:val="00980DB1"/>
    <w:rsid w:val="00A35517"/>
    <w:rsid w:val="00A50C9F"/>
    <w:rsid w:val="00AA4CB9"/>
    <w:rsid w:val="00AD3D23"/>
    <w:rsid w:val="00AD5E0D"/>
    <w:rsid w:val="00AF0228"/>
    <w:rsid w:val="00B275DB"/>
    <w:rsid w:val="00B57437"/>
    <w:rsid w:val="00B805BA"/>
    <w:rsid w:val="00B92B66"/>
    <w:rsid w:val="00BD1893"/>
    <w:rsid w:val="00BF7FAC"/>
    <w:rsid w:val="00C13E74"/>
    <w:rsid w:val="00C45A8D"/>
    <w:rsid w:val="00C7491C"/>
    <w:rsid w:val="00C849F3"/>
    <w:rsid w:val="00CC32E5"/>
    <w:rsid w:val="00D70E60"/>
    <w:rsid w:val="00D82BC6"/>
    <w:rsid w:val="00DC648E"/>
    <w:rsid w:val="00DF30FA"/>
    <w:rsid w:val="00E37AB7"/>
    <w:rsid w:val="00E73571"/>
    <w:rsid w:val="00E741AE"/>
    <w:rsid w:val="00E833AC"/>
    <w:rsid w:val="00E965BF"/>
    <w:rsid w:val="00EB496C"/>
    <w:rsid w:val="00ED30F2"/>
    <w:rsid w:val="00EE18E7"/>
    <w:rsid w:val="00F510EB"/>
    <w:rsid w:val="00F606DA"/>
    <w:rsid w:val="00FB4248"/>
    <w:rsid w:val="00FE5825"/>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1F"/>
    <w:pPr>
      <w:suppressAutoHyphens/>
      <w:spacing w:after="0" w:line="100" w:lineRule="atLeast"/>
    </w:pPr>
    <w:rPr>
      <w:rFonts w:ascii="Times New Roman" w:eastAsia="Times New Roman" w:hAnsi="Times New Roman" w:cs="Calibri"/>
      <w:kern w:val="1"/>
      <w:sz w:val="24"/>
      <w:szCs w:val="24"/>
      <w:lang w:eastAsia="ar-SA"/>
    </w:rPr>
  </w:style>
  <w:style w:type="paragraph" w:styleId="Heading1">
    <w:name w:val="heading 1"/>
    <w:basedOn w:val="Normal"/>
    <w:next w:val="Normal"/>
    <w:link w:val="Heading1Char"/>
    <w:uiPriority w:val="9"/>
    <w:qFormat/>
    <w:rsid w:val="00725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2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48721F"/>
  </w:style>
  <w:style w:type="character" w:styleId="Hyperlink">
    <w:name w:val="Hyperlink"/>
    <w:basedOn w:val="DefaultParagraphFont"/>
    <w:uiPriority w:val="99"/>
    <w:rsid w:val="0048721F"/>
    <w:rPr>
      <w:color w:val="0000FF"/>
      <w:u w:val="single"/>
    </w:rPr>
  </w:style>
  <w:style w:type="character" w:styleId="FootnoteReference">
    <w:name w:val="footnote reference"/>
    <w:uiPriority w:val="99"/>
    <w:rsid w:val="0048721F"/>
    <w:rPr>
      <w:vertAlign w:val="superscript"/>
    </w:rPr>
  </w:style>
  <w:style w:type="character" w:customStyle="1" w:styleId="FootnoteCharacters">
    <w:name w:val="Footnote Characters"/>
    <w:rsid w:val="0048721F"/>
  </w:style>
  <w:style w:type="paragraph" w:styleId="BodyText">
    <w:name w:val="Body Text"/>
    <w:basedOn w:val="Normal"/>
    <w:link w:val="BodyTextChar"/>
    <w:rsid w:val="0048721F"/>
    <w:pPr>
      <w:spacing w:after="120"/>
    </w:pPr>
  </w:style>
  <w:style w:type="character" w:customStyle="1" w:styleId="BodyTextChar">
    <w:name w:val="Body Text Char"/>
    <w:basedOn w:val="DefaultParagraphFont"/>
    <w:link w:val="BodyText"/>
    <w:rsid w:val="0048721F"/>
    <w:rPr>
      <w:rFonts w:ascii="Times New Roman" w:eastAsia="Times New Roman" w:hAnsi="Times New Roman" w:cs="Calibri"/>
      <w:kern w:val="1"/>
      <w:sz w:val="24"/>
      <w:szCs w:val="24"/>
      <w:lang w:eastAsia="ar-SA"/>
    </w:rPr>
  </w:style>
  <w:style w:type="paragraph" w:styleId="ListParagraph">
    <w:name w:val="List Paragraph"/>
    <w:basedOn w:val="Normal"/>
    <w:qFormat/>
    <w:rsid w:val="0048721F"/>
  </w:style>
  <w:style w:type="paragraph" w:customStyle="1" w:styleId="FootnoteText1">
    <w:name w:val="Footnote Text1"/>
    <w:basedOn w:val="Normal"/>
    <w:rsid w:val="0048721F"/>
  </w:style>
  <w:style w:type="paragraph" w:styleId="FootnoteText">
    <w:name w:val="footnote text"/>
    <w:basedOn w:val="Normal"/>
    <w:link w:val="FootnoteTextChar"/>
    <w:uiPriority w:val="99"/>
    <w:rsid w:val="0048721F"/>
    <w:pPr>
      <w:suppressLineNumbers/>
      <w:ind w:left="283" w:hanging="283"/>
    </w:pPr>
    <w:rPr>
      <w:sz w:val="20"/>
      <w:szCs w:val="20"/>
    </w:rPr>
  </w:style>
  <w:style w:type="character" w:customStyle="1" w:styleId="FootnoteTextChar">
    <w:name w:val="Footnote Text Char"/>
    <w:basedOn w:val="DefaultParagraphFont"/>
    <w:link w:val="FootnoteText"/>
    <w:uiPriority w:val="99"/>
    <w:rsid w:val="0048721F"/>
    <w:rPr>
      <w:rFonts w:ascii="Times New Roman" w:eastAsia="Times New Roman" w:hAnsi="Times New Roman" w:cs="Calibri"/>
      <w:kern w:val="1"/>
      <w:sz w:val="20"/>
      <w:szCs w:val="20"/>
      <w:lang w:eastAsia="ar-SA"/>
    </w:rPr>
  </w:style>
  <w:style w:type="character" w:styleId="FollowedHyperlink">
    <w:name w:val="FollowedHyperlink"/>
    <w:basedOn w:val="DefaultParagraphFont"/>
    <w:uiPriority w:val="99"/>
    <w:semiHidden/>
    <w:unhideWhenUsed/>
    <w:rsid w:val="0048721F"/>
    <w:rPr>
      <w:color w:val="800080" w:themeColor="followedHyperlink"/>
      <w:u w:val="single"/>
    </w:rPr>
  </w:style>
  <w:style w:type="paragraph" w:styleId="NoSpacing">
    <w:name w:val="No Spacing"/>
    <w:uiPriority w:val="1"/>
    <w:qFormat/>
    <w:rsid w:val="006E21FA"/>
    <w:pPr>
      <w:suppressAutoHyphens/>
      <w:spacing w:after="0" w:line="240" w:lineRule="auto"/>
    </w:pPr>
    <w:rPr>
      <w:rFonts w:ascii="Times New Roman" w:eastAsia="Times New Roman" w:hAnsi="Times New Roman" w:cs="Calibri"/>
      <w:kern w:val="1"/>
      <w:sz w:val="24"/>
      <w:szCs w:val="24"/>
      <w:lang w:eastAsia="ar-SA"/>
    </w:rPr>
  </w:style>
  <w:style w:type="character" w:customStyle="1" w:styleId="Heading1Char">
    <w:name w:val="Heading 1 Char"/>
    <w:basedOn w:val="DefaultParagraphFont"/>
    <w:link w:val="Heading1"/>
    <w:uiPriority w:val="9"/>
    <w:rsid w:val="0072521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link w:val="Heading2"/>
    <w:uiPriority w:val="9"/>
    <w:rsid w:val="00725217"/>
    <w:rPr>
      <w:rFonts w:asciiTheme="majorHAnsi" w:eastAsiaTheme="majorEastAsia" w:hAnsiTheme="majorHAnsi" w:cstheme="majorBidi"/>
      <w:b/>
      <w:bCs/>
      <w:color w:val="4F81BD" w:themeColor="accent1"/>
      <w:kern w:val="1"/>
      <w:sz w:val="26"/>
      <w:szCs w:val="26"/>
      <w:lang w:eastAsia="ar-SA"/>
    </w:rPr>
  </w:style>
  <w:style w:type="paragraph" w:styleId="TOCHeading">
    <w:name w:val="TOC Heading"/>
    <w:basedOn w:val="Heading1"/>
    <w:next w:val="Normal"/>
    <w:uiPriority w:val="39"/>
    <w:semiHidden/>
    <w:unhideWhenUsed/>
    <w:qFormat/>
    <w:rsid w:val="00725217"/>
    <w:pPr>
      <w:suppressAutoHyphens w:val="0"/>
      <w:spacing w:line="276" w:lineRule="auto"/>
      <w:outlineLvl w:val="9"/>
    </w:pPr>
    <w:rPr>
      <w:kern w:val="0"/>
      <w:lang w:eastAsia="en-US"/>
    </w:rPr>
  </w:style>
  <w:style w:type="paragraph" w:styleId="TOC1">
    <w:name w:val="toc 1"/>
    <w:basedOn w:val="Normal"/>
    <w:next w:val="Normal"/>
    <w:autoRedefine/>
    <w:uiPriority w:val="39"/>
    <w:unhideWhenUsed/>
    <w:rsid w:val="00725217"/>
    <w:pPr>
      <w:spacing w:after="100"/>
    </w:pPr>
  </w:style>
  <w:style w:type="paragraph" w:styleId="TOC2">
    <w:name w:val="toc 2"/>
    <w:basedOn w:val="Normal"/>
    <w:next w:val="Normal"/>
    <w:autoRedefine/>
    <w:uiPriority w:val="39"/>
    <w:unhideWhenUsed/>
    <w:rsid w:val="00725217"/>
    <w:pPr>
      <w:spacing w:after="100"/>
      <w:ind w:left="240"/>
    </w:pPr>
  </w:style>
  <w:style w:type="paragraph" w:styleId="BalloonText">
    <w:name w:val="Balloon Text"/>
    <w:basedOn w:val="Normal"/>
    <w:link w:val="BalloonTextChar"/>
    <w:uiPriority w:val="99"/>
    <w:semiHidden/>
    <w:unhideWhenUsed/>
    <w:rsid w:val="00725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17"/>
    <w:rPr>
      <w:rFonts w:ascii="Tahoma" w:eastAsia="Times New Roman" w:hAnsi="Tahoma" w:cs="Tahoma"/>
      <w:kern w:val="1"/>
      <w:sz w:val="16"/>
      <w:szCs w:val="16"/>
      <w:lang w:eastAsia="ar-SA"/>
    </w:rPr>
  </w:style>
  <w:style w:type="paragraph" w:styleId="Header">
    <w:name w:val="header"/>
    <w:basedOn w:val="Normal"/>
    <w:link w:val="HeaderChar"/>
    <w:uiPriority w:val="99"/>
    <w:unhideWhenUsed/>
    <w:rsid w:val="0036575A"/>
    <w:pPr>
      <w:tabs>
        <w:tab w:val="center" w:pos="4320"/>
        <w:tab w:val="right" w:pos="8640"/>
      </w:tabs>
      <w:spacing w:line="240" w:lineRule="auto"/>
    </w:pPr>
  </w:style>
  <w:style w:type="character" w:customStyle="1" w:styleId="HeaderChar">
    <w:name w:val="Header Char"/>
    <w:basedOn w:val="DefaultParagraphFont"/>
    <w:link w:val="Header"/>
    <w:uiPriority w:val="99"/>
    <w:rsid w:val="0036575A"/>
    <w:rPr>
      <w:rFonts w:ascii="Times New Roman" w:eastAsia="Times New Roman" w:hAnsi="Times New Roman" w:cs="Calibri"/>
      <w:kern w:val="1"/>
      <w:sz w:val="24"/>
      <w:szCs w:val="24"/>
      <w:lang w:eastAsia="ar-SA"/>
    </w:rPr>
  </w:style>
  <w:style w:type="paragraph" w:styleId="Footer">
    <w:name w:val="footer"/>
    <w:basedOn w:val="Normal"/>
    <w:link w:val="FooterChar"/>
    <w:uiPriority w:val="99"/>
    <w:unhideWhenUsed/>
    <w:rsid w:val="0036575A"/>
    <w:pPr>
      <w:tabs>
        <w:tab w:val="center" w:pos="4320"/>
        <w:tab w:val="right" w:pos="8640"/>
      </w:tabs>
      <w:spacing w:line="240" w:lineRule="auto"/>
    </w:pPr>
  </w:style>
  <w:style w:type="character" w:customStyle="1" w:styleId="FooterChar">
    <w:name w:val="Footer Char"/>
    <w:basedOn w:val="DefaultParagraphFont"/>
    <w:link w:val="Footer"/>
    <w:uiPriority w:val="99"/>
    <w:rsid w:val="0036575A"/>
    <w:rPr>
      <w:rFonts w:ascii="Times New Roman" w:eastAsia="Times New Roman" w:hAnsi="Times New Roman" w:cs="Calibri"/>
      <w:kern w:val="1"/>
      <w:sz w:val="24"/>
      <w:szCs w:val="24"/>
      <w:lang w:eastAsia="ar-SA"/>
    </w:rPr>
  </w:style>
  <w:style w:type="character" w:customStyle="1" w:styleId="Neatrisintapieminana1">
    <w:name w:val="Neatrisināta pieminēšana1"/>
    <w:basedOn w:val="DefaultParagraphFont"/>
    <w:uiPriority w:val="99"/>
    <w:semiHidden/>
    <w:unhideWhenUsed/>
    <w:rsid w:val="008D1767"/>
    <w:rPr>
      <w:color w:val="808080"/>
      <w:shd w:val="clear" w:color="auto" w:fill="E6E6E6"/>
    </w:rPr>
  </w:style>
  <w:style w:type="character" w:styleId="CommentReference">
    <w:name w:val="annotation reference"/>
    <w:basedOn w:val="DefaultParagraphFont"/>
    <w:uiPriority w:val="99"/>
    <w:semiHidden/>
    <w:unhideWhenUsed/>
    <w:rsid w:val="000969E8"/>
    <w:rPr>
      <w:sz w:val="16"/>
      <w:szCs w:val="16"/>
    </w:rPr>
  </w:style>
  <w:style w:type="paragraph" w:styleId="CommentText">
    <w:name w:val="annotation text"/>
    <w:basedOn w:val="Normal"/>
    <w:link w:val="CommentTextChar"/>
    <w:uiPriority w:val="99"/>
    <w:semiHidden/>
    <w:unhideWhenUsed/>
    <w:rsid w:val="000969E8"/>
    <w:pPr>
      <w:spacing w:line="240" w:lineRule="auto"/>
    </w:pPr>
    <w:rPr>
      <w:sz w:val="20"/>
      <w:szCs w:val="20"/>
    </w:rPr>
  </w:style>
  <w:style w:type="character" w:customStyle="1" w:styleId="CommentTextChar">
    <w:name w:val="Comment Text Char"/>
    <w:basedOn w:val="DefaultParagraphFont"/>
    <w:link w:val="CommentText"/>
    <w:uiPriority w:val="99"/>
    <w:semiHidden/>
    <w:rsid w:val="000969E8"/>
    <w:rPr>
      <w:rFonts w:ascii="Times New Roman" w:eastAsia="Times New Roman" w:hAnsi="Times New Roman" w:cs="Calibri"/>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lu.lv/studijas/studiju-celvedis/studiju-organiz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D9B4-EA53-4C14-99CD-FBC48C3E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21</Pages>
  <Words>17469</Words>
  <Characters>9958</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F.I.B</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Megauser</dc:creator>
  <cp:lastModifiedBy>DekanatsTF</cp:lastModifiedBy>
  <cp:revision>26</cp:revision>
  <cp:lastPrinted>2019-09-09T11:47:00Z</cp:lastPrinted>
  <dcterms:created xsi:type="dcterms:W3CDTF">2017-03-17T07:51:00Z</dcterms:created>
  <dcterms:modified xsi:type="dcterms:W3CDTF">2019-09-10T10:08:00Z</dcterms:modified>
</cp:coreProperties>
</file>