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7C7FE" w14:textId="17270912" w:rsidR="0048721F" w:rsidRPr="00301E4B" w:rsidRDefault="0044562A" w:rsidP="00301E4B">
      <w:pPr>
        <w:pStyle w:val="Heading1"/>
        <w:contextualSpacing/>
      </w:pPr>
      <w:bookmarkStart w:id="0" w:name="_Toc337497273"/>
      <w:r w:rsidRPr="00301E4B">
        <w:t>METODISKIE NORĀDĪJUMI NOSLĒGUMA DARBA IZSTRĀDEI LATVIJAS UNIVERSITĀTES TEOLOĢIJAS FAKULTĀTĒ</w:t>
      </w:r>
      <w:bookmarkEnd w:id="0"/>
    </w:p>
    <w:p w14:paraId="4F93B701" w14:textId="77777777" w:rsidR="0044562A" w:rsidRPr="0044562A" w:rsidRDefault="0044562A" w:rsidP="0044562A">
      <w:pPr>
        <w:spacing w:line="360" w:lineRule="auto"/>
        <w:contextualSpacing/>
        <w:rPr>
          <w:rFonts w:asciiTheme="majorBidi" w:hAnsiTheme="majorBidi" w:cstheme="majorBidi"/>
          <w:lang w:val="lv-LV"/>
        </w:rPr>
      </w:pPr>
    </w:p>
    <w:p w14:paraId="5A4023F4" w14:textId="77777777" w:rsidR="0048721F" w:rsidRPr="00670916" w:rsidRDefault="0048721F" w:rsidP="00301E4B">
      <w:pPr>
        <w:pStyle w:val="Heading2"/>
        <w:rPr>
          <w:lang w:val="lv-LV"/>
        </w:rPr>
      </w:pPr>
      <w:bookmarkStart w:id="1" w:name="_Toc337497274"/>
      <w:r w:rsidRPr="00670916">
        <w:rPr>
          <w:lang w:val="lv-LV"/>
        </w:rPr>
        <w:t>1. Ievads</w:t>
      </w:r>
      <w:bookmarkEnd w:id="1"/>
    </w:p>
    <w:p w14:paraId="0124905A" w14:textId="77777777" w:rsidR="0044562A" w:rsidRPr="0044562A" w:rsidRDefault="0044562A" w:rsidP="00301E4B">
      <w:pPr>
        <w:spacing w:line="360" w:lineRule="auto"/>
        <w:ind w:firstLine="720"/>
        <w:contextualSpacing/>
        <w:rPr>
          <w:lang w:val="lv-LV"/>
        </w:rPr>
      </w:pPr>
    </w:p>
    <w:p w14:paraId="69B028D2" w14:textId="72C28809" w:rsidR="0048721F" w:rsidRPr="0044562A" w:rsidRDefault="0048721F" w:rsidP="00301E4B">
      <w:pPr>
        <w:spacing w:line="360" w:lineRule="auto"/>
        <w:ind w:firstLine="720"/>
        <w:contextualSpacing/>
        <w:jc w:val="both"/>
        <w:rPr>
          <w:rFonts w:asciiTheme="majorBidi" w:hAnsiTheme="majorBidi" w:cstheme="majorBidi"/>
          <w:lang w:val="lv-LV"/>
        </w:rPr>
      </w:pPr>
      <w:r w:rsidRPr="0044562A">
        <w:rPr>
          <w:rFonts w:asciiTheme="majorBidi" w:hAnsiTheme="majorBidi" w:cstheme="majorBidi"/>
          <w:lang w:val="lv-LV"/>
        </w:rPr>
        <w:t>LU mājas lapā atrodam</w:t>
      </w:r>
      <w:r w:rsidR="006352E9" w:rsidRPr="0044562A">
        <w:rPr>
          <w:rFonts w:asciiTheme="majorBidi" w:hAnsiTheme="majorBidi" w:cstheme="majorBidi"/>
          <w:lang w:val="lv-LV"/>
        </w:rPr>
        <w:t>a informācija par studiju kārtību un organizāciju, kur</w:t>
      </w:r>
      <w:r w:rsidR="0044562A">
        <w:rPr>
          <w:rFonts w:asciiTheme="majorBidi" w:hAnsiTheme="majorBidi" w:cstheme="majorBidi"/>
          <w:lang w:val="lv-LV"/>
        </w:rPr>
        <w:t>as ietvaros</w:t>
      </w:r>
      <w:r w:rsidR="006352E9" w:rsidRPr="0044562A">
        <w:rPr>
          <w:rFonts w:asciiTheme="majorBidi" w:hAnsiTheme="majorBidi" w:cstheme="majorBidi"/>
          <w:lang w:val="lv-LV"/>
        </w:rPr>
        <w:t xml:space="preserve"> varat iepazīties arī ar noslēgumu pārbaudījumu kārtību: </w:t>
      </w:r>
      <w:hyperlink r:id="rId8" w:history="1">
        <w:r w:rsidR="006352E9" w:rsidRPr="0044562A">
          <w:rPr>
            <w:rStyle w:val="Hyperlink"/>
            <w:rFonts w:asciiTheme="majorBidi" w:hAnsiTheme="majorBidi" w:cstheme="majorBidi"/>
            <w:lang w:val="lv-LV"/>
          </w:rPr>
          <w:t>https://www.lu.lv/studijas/studiju-celvedis/studiju-organizacija/</w:t>
        </w:r>
      </w:hyperlink>
      <w:r w:rsidRPr="0044562A">
        <w:rPr>
          <w:rFonts w:asciiTheme="majorBidi" w:hAnsiTheme="majorBidi" w:cstheme="majorBidi"/>
          <w:lang w:val="lv-LV"/>
        </w:rPr>
        <w:t xml:space="preserve"> </w:t>
      </w:r>
    </w:p>
    <w:p w14:paraId="261AF0AF" w14:textId="14FBA4E6" w:rsidR="006352E9" w:rsidRDefault="006352E9" w:rsidP="00301E4B">
      <w:pPr>
        <w:spacing w:line="360" w:lineRule="auto"/>
        <w:ind w:firstLine="720"/>
        <w:contextualSpacing/>
        <w:jc w:val="both"/>
        <w:rPr>
          <w:rFonts w:asciiTheme="majorBidi" w:hAnsiTheme="majorBidi" w:cstheme="majorBidi"/>
          <w:lang w:val="lv-LV"/>
        </w:rPr>
      </w:pPr>
      <w:r w:rsidRPr="0044562A">
        <w:rPr>
          <w:rFonts w:asciiTheme="majorBidi" w:hAnsiTheme="majorBidi" w:cstheme="majorBidi"/>
          <w:lang w:val="lv-LV"/>
        </w:rPr>
        <w:t>Savukārt nolikumu par noslēguma pārbaudījumiem Latvijas Universitātē</w:t>
      </w:r>
      <w:r w:rsidR="0044562A">
        <w:rPr>
          <w:rFonts w:asciiTheme="majorBidi" w:hAnsiTheme="majorBidi" w:cstheme="majorBidi"/>
          <w:lang w:val="lv-LV"/>
        </w:rPr>
        <w:t xml:space="preserve"> atradīsiet LUIS “Mans portāls”</w:t>
      </w:r>
      <w:r w:rsidRPr="0044562A">
        <w:rPr>
          <w:rFonts w:asciiTheme="majorBidi" w:hAnsiTheme="majorBidi" w:cstheme="majorBidi"/>
          <w:lang w:val="lv-LV"/>
        </w:rPr>
        <w:t xml:space="preserve"> sadaļā “Normatīvo aktu sistēma”. Tur arī iespējams sameklēt informāciju par noslēguma darbu elektroniskās versijas iesniegšanu. </w:t>
      </w:r>
    </w:p>
    <w:p w14:paraId="72902EBB" w14:textId="58A15AEB" w:rsidR="000969E8" w:rsidRDefault="00936D1C" w:rsidP="00301E4B">
      <w:pPr>
        <w:spacing w:line="360" w:lineRule="auto"/>
        <w:ind w:firstLine="720"/>
        <w:contextualSpacing/>
        <w:jc w:val="both"/>
        <w:rPr>
          <w:rFonts w:asciiTheme="majorBidi" w:hAnsiTheme="majorBidi" w:cstheme="majorBidi"/>
          <w:lang w:val="lv-LV"/>
        </w:rPr>
      </w:pPr>
      <w:r>
        <w:rPr>
          <w:rFonts w:asciiTheme="majorBidi" w:hAnsiTheme="majorBidi" w:cstheme="majorBidi"/>
          <w:lang w:val="lv-LV"/>
        </w:rPr>
        <w:t xml:space="preserve">Noslēguma darbu vadīšanas vadlīnijas, kas apstiprinātas </w:t>
      </w:r>
      <w:r w:rsidRPr="00670916">
        <w:rPr>
          <w:rFonts w:asciiTheme="majorBidi" w:hAnsiTheme="majorBidi" w:cstheme="majorBidi"/>
          <w:lang w:val="lv-LV"/>
        </w:rPr>
        <w:t xml:space="preserve">LU Teoloģijas fakultātes </w:t>
      </w:r>
      <w:r w:rsidR="00670916" w:rsidRPr="00670916">
        <w:rPr>
          <w:rFonts w:asciiTheme="majorBidi" w:hAnsiTheme="majorBidi" w:cstheme="majorBidi"/>
          <w:lang w:val="lv-LV"/>
        </w:rPr>
        <w:t>2022. gada 13. marta</w:t>
      </w:r>
      <w:r>
        <w:rPr>
          <w:rFonts w:asciiTheme="majorBidi" w:hAnsiTheme="majorBidi" w:cstheme="majorBidi"/>
          <w:lang w:val="lv-LV"/>
        </w:rPr>
        <w:t xml:space="preserve"> domes sēdē atradīsiet šī dokumenta 1. pielikumā. </w:t>
      </w:r>
      <w:bookmarkStart w:id="2" w:name="_Toc337497275"/>
    </w:p>
    <w:p w14:paraId="41686A96" w14:textId="77777777" w:rsidR="00301E4B" w:rsidRPr="00301E4B" w:rsidRDefault="00301E4B" w:rsidP="00301E4B">
      <w:pPr>
        <w:spacing w:line="360" w:lineRule="auto"/>
        <w:ind w:firstLine="720"/>
        <w:contextualSpacing/>
        <w:jc w:val="both"/>
        <w:rPr>
          <w:rFonts w:asciiTheme="majorBidi" w:hAnsiTheme="majorBidi" w:cstheme="majorBidi"/>
          <w:lang w:val="lv-LV"/>
        </w:rPr>
      </w:pPr>
    </w:p>
    <w:p w14:paraId="205DAEE0" w14:textId="77777777" w:rsidR="0048721F" w:rsidRDefault="0048721F" w:rsidP="00301E4B">
      <w:pPr>
        <w:pStyle w:val="Heading2"/>
        <w:rPr>
          <w:lang w:val="lv-LV"/>
        </w:rPr>
      </w:pPr>
      <w:r w:rsidRPr="0044562A">
        <w:rPr>
          <w:lang w:val="lv-LV"/>
        </w:rPr>
        <w:t xml:space="preserve">2. Bakalaura </w:t>
      </w:r>
      <w:r w:rsidR="005A4AA4" w:rsidRPr="0044562A">
        <w:rPr>
          <w:lang w:val="lv-LV"/>
        </w:rPr>
        <w:t xml:space="preserve">un maģistra </w:t>
      </w:r>
      <w:r w:rsidRPr="0044562A">
        <w:rPr>
          <w:lang w:val="lv-LV"/>
        </w:rPr>
        <w:t>darbs un tā formas</w:t>
      </w:r>
      <w:bookmarkEnd w:id="2"/>
      <w:r w:rsidRPr="0044562A">
        <w:rPr>
          <w:lang w:val="lv-LV"/>
        </w:rPr>
        <w:t xml:space="preserve"> </w:t>
      </w:r>
    </w:p>
    <w:p w14:paraId="186A8DB5" w14:textId="77777777" w:rsidR="0044562A" w:rsidRPr="0044562A" w:rsidRDefault="0044562A" w:rsidP="0044562A">
      <w:pPr>
        <w:ind w:firstLine="720"/>
        <w:contextualSpacing/>
        <w:rPr>
          <w:lang w:val="lv-LV"/>
        </w:rPr>
      </w:pPr>
    </w:p>
    <w:p w14:paraId="41C6A473" w14:textId="37D67CEE" w:rsidR="0048721F" w:rsidRPr="0044562A" w:rsidRDefault="0048721F" w:rsidP="0044562A">
      <w:pPr>
        <w:spacing w:line="360" w:lineRule="auto"/>
        <w:ind w:firstLine="720"/>
        <w:contextualSpacing/>
        <w:jc w:val="both"/>
        <w:rPr>
          <w:rFonts w:asciiTheme="majorBidi" w:hAnsiTheme="majorBidi" w:cstheme="majorBidi"/>
          <w:lang w:val="lv-LV"/>
        </w:rPr>
      </w:pPr>
      <w:r w:rsidRPr="0044562A">
        <w:rPr>
          <w:rFonts w:asciiTheme="majorBidi" w:hAnsiTheme="majorBidi" w:cstheme="majorBidi"/>
          <w:b/>
          <w:bCs/>
          <w:lang w:val="lv-LV"/>
        </w:rPr>
        <w:t xml:space="preserve">Bakalaura darbs </w:t>
      </w:r>
      <w:r w:rsidRPr="0044562A">
        <w:rPr>
          <w:rFonts w:asciiTheme="majorBidi" w:hAnsiTheme="majorBidi" w:cstheme="majorBidi"/>
          <w:lang w:val="lv-LV"/>
        </w:rPr>
        <w:t xml:space="preserve">ir studenta veikts pētījums, kas apliecina teorētisko, praktisko zināšanu un metodisko iemaņu apguvi zinātņu nozaru grupā vai nozarē studiju programmas noteiktā apjomā. Bakalaura darba apjoms ir 40 lappuses, t.i. </w:t>
      </w:r>
      <w:r w:rsidR="006E21FA" w:rsidRPr="0044562A">
        <w:rPr>
          <w:rFonts w:asciiTheme="majorBidi" w:hAnsiTheme="majorBidi" w:cstheme="majorBidi"/>
          <w:lang w:val="lv-LV"/>
        </w:rPr>
        <w:t>72</w:t>
      </w:r>
      <w:r w:rsidR="0044562A">
        <w:rPr>
          <w:rFonts w:asciiTheme="majorBidi" w:hAnsiTheme="majorBidi" w:cstheme="majorBidi"/>
          <w:lang w:val="lv-LV"/>
        </w:rPr>
        <w:t xml:space="preserve"> 000 rakstu zīmes.</w:t>
      </w:r>
      <w:r w:rsidRPr="0044562A">
        <w:rPr>
          <w:rFonts w:asciiTheme="majorBidi" w:hAnsiTheme="majorBidi" w:cstheme="majorBidi"/>
          <w:lang w:val="lv-LV"/>
        </w:rPr>
        <w:t xml:space="preserve"> </w:t>
      </w:r>
    </w:p>
    <w:p w14:paraId="12D0B45E" w14:textId="1F187E90" w:rsidR="000969E8" w:rsidRDefault="0048721F" w:rsidP="00301E4B">
      <w:pPr>
        <w:spacing w:line="360" w:lineRule="auto"/>
        <w:ind w:firstLine="720"/>
        <w:contextualSpacing/>
        <w:jc w:val="both"/>
        <w:rPr>
          <w:rFonts w:asciiTheme="majorBidi" w:hAnsiTheme="majorBidi" w:cstheme="majorBidi"/>
          <w:lang w:val="lv-LV"/>
        </w:rPr>
      </w:pPr>
      <w:r w:rsidRPr="0044562A">
        <w:rPr>
          <w:rFonts w:asciiTheme="majorBidi" w:hAnsiTheme="majorBidi" w:cstheme="majorBidi"/>
          <w:b/>
          <w:bCs/>
          <w:lang w:val="lv-LV"/>
        </w:rPr>
        <w:t xml:space="preserve">Maģistra darbs </w:t>
      </w:r>
      <w:r w:rsidRPr="0044562A">
        <w:rPr>
          <w:rFonts w:asciiTheme="majorBidi" w:hAnsiTheme="majorBidi" w:cstheme="majorBidi"/>
          <w:lang w:val="lv-LV"/>
        </w:rPr>
        <w:t xml:space="preserve">ir studenta veikts pētījums, kas apliecina teorētisko un praktisko zināšanu, metodisko un organizatorisko iemaņu apguvi zinātnes nozarē vai </w:t>
      </w:r>
      <w:proofErr w:type="spellStart"/>
      <w:r w:rsidRPr="0044562A">
        <w:rPr>
          <w:rFonts w:asciiTheme="majorBidi" w:hAnsiTheme="majorBidi" w:cstheme="majorBidi"/>
          <w:lang w:val="lv-LV"/>
        </w:rPr>
        <w:t>apakšnozarē</w:t>
      </w:r>
      <w:proofErr w:type="spellEnd"/>
      <w:r w:rsidRPr="0044562A">
        <w:rPr>
          <w:rFonts w:asciiTheme="majorBidi" w:hAnsiTheme="majorBidi" w:cstheme="majorBidi"/>
          <w:lang w:val="lv-LV"/>
        </w:rPr>
        <w:t xml:space="preserve"> studiju programmas noteiktā apjomā, kā arī spēju veikt pētījumu ar novitātes vai praktiskā lietojuma elementiem, pastāvīgi izdarīt secinājumus. Maģistra darba apjoms ir 60-80 lappuses, t.i. 120 000-160 000 rakstu zīmes </w:t>
      </w:r>
    </w:p>
    <w:p w14:paraId="09BC1AD4" w14:textId="77777777" w:rsidR="00301E4B" w:rsidRPr="0044562A" w:rsidRDefault="00301E4B" w:rsidP="00301E4B">
      <w:pPr>
        <w:spacing w:line="360" w:lineRule="auto"/>
        <w:ind w:firstLine="720"/>
        <w:contextualSpacing/>
        <w:jc w:val="both"/>
        <w:rPr>
          <w:rFonts w:asciiTheme="majorBidi" w:hAnsiTheme="majorBidi" w:cstheme="majorBidi"/>
          <w:lang w:val="lv-LV"/>
        </w:rPr>
      </w:pPr>
    </w:p>
    <w:p w14:paraId="6BA441B4" w14:textId="77777777" w:rsidR="0048721F" w:rsidRDefault="0048721F" w:rsidP="00301E4B">
      <w:pPr>
        <w:pStyle w:val="Heading2"/>
        <w:rPr>
          <w:lang w:val="lv-LV"/>
        </w:rPr>
      </w:pPr>
      <w:bookmarkStart w:id="3" w:name="_Toc337497276"/>
      <w:r w:rsidRPr="0044562A">
        <w:rPr>
          <w:lang w:val="lv-LV"/>
        </w:rPr>
        <w:t xml:space="preserve">3. Bakalaura </w:t>
      </w:r>
      <w:r w:rsidR="005A4AA4" w:rsidRPr="0044562A">
        <w:rPr>
          <w:lang w:val="lv-LV"/>
        </w:rPr>
        <w:t xml:space="preserve">un maģistra </w:t>
      </w:r>
      <w:r w:rsidRPr="0044562A">
        <w:rPr>
          <w:lang w:val="lv-LV"/>
        </w:rPr>
        <w:t>darba struktūra</w:t>
      </w:r>
      <w:bookmarkEnd w:id="3"/>
    </w:p>
    <w:p w14:paraId="3A83892F" w14:textId="77777777" w:rsidR="0044562A" w:rsidRPr="0044562A" w:rsidRDefault="0044562A" w:rsidP="0044562A">
      <w:pPr>
        <w:ind w:firstLine="720"/>
        <w:contextualSpacing/>
        <w:rPr>
          <w:lang w:val="lv-LV"/>
        </w:rPr>
      </w:pPr>
    </w:p>
    <w:p w14:paraId="17798224" w14:textId="77777777" w:rsidR="0048721F" w:rsidRPr="0044562A" w:rsidRDefault="0048721F" w:rsidP="00936D1C">
      <w:pPr>
        <w:numPr>
          <w:ilvl w:val="1"/>
          <w:numId w:val="4"/>
        </w:numPr>
        <w:spacing w:line="240" w:lineRule="auto"/>
        <w:ind w:left="794" w:firstLine="720"/>
        <w:contextualSpacing/>
        <w:jc w:val="both"/>
        <w:rPr>
          <w:rFonts w:asciiTheme="majorBidi" w:hAnsiTheme="majorBidi" w:cstheme="majorBidi"/>
          <w:lang w:val="lv-LV"/>
        </w:rPr>
      </w:pPr>
      <w:r w:rsidRPr="0044562A">
        <w:rPr>
          <w:rFonts w:asciiTheme="majorBidi" w:hAnsiTheme="majorBidi" w:cstheme="majorBidi"/>
          <w:lang w:val="lv-LV"/>
        </w:rPr>
        <w:t>Noslēguma darbā norādītajā secībā ir jāietver šādas daļas:</w:t>
      </w:r>
    </w:p>
    <w:p w14:paraId="2B825A59" w14:textId="77777777" w:rsidR="0048721F" w:rsidRPr="0044562A" w:rsidRDefault="0048721F" w:rsidP="00936D1C">
      <w:pPr>
        <w:numPr>
          <w:ilvl w:val="1"/>
          <w:numId w:val="4"/>
        </w:numPr>
        <w:spacing w:line="240" w:lineRule="auto"/>
        <w:ind w:left="794" w:firstLine="720"/>
        <w:contextualSpacing/>
        <w:jc w:val="both"/>
        <w:rPr>
          <w:rFonts w:asciiTheme="majorBidi" w:hAnsiTheme="majorBidi" w:cstheme="majorBidi"/>
        </w:rPr>
      </w:pPr>
      <w:proofErr w:type="spellStart"/>
      <w:proofErr w:type="gramStart"/>
      <w:r w:rsidRPr="0044562A">
        <w:rPr>
          <w:rFonts w:asciiTheme="majorBidi" w:hAnsiTheme="majorBidi" w:cstheme="majorBidi"/>
        </w:rPr>
        <w:t>titullapa</w:t>
      </w:r>
      <w:proofErr w:type="spellEnd"/>
      <w:r w:rsidRPr="0044562A">
        <w:rPr>
          <w:rFonts w:asciiTheme="majorBidi" w:hAnsiTheme="majorBidi" w:cstheme="majorBidi"/>
        </w:rPr>
        <w:t>;</w:t>
      </w:r>
      <w:proofErr w:type="gramEnd"/>
    </w:p>
    <w:p w14:paraId="42D0D5CF" w14:textId="77777777" w:rsidR="0048721F" w:rsidRPr="0044562A" w:rsidRDefault="0048721F" w:rsidP="00936D1C">
      <w:pPr>
        <w:numPr>
          <w:ilvl w:val="1"/>
          <w:numId w:val="4"/>
        </w:numPr>
        <w:spacing w:line="240" w:lineRule="auto"/>
        <w:ind w:left="794" w:firstLine="720"/>
        <w:contextualSpacing/>
        <w:jc w:val="both"/>
        <w:rPr>
          <w:rFonts w:asciiTheme="majorBidi" w:hAnsiTheme="majorBidi" w:cstheme="majorBidi"/>
        </w:rPr>
      </w:pPr>
      <w:proofErr w:type="spellStart"/>
      <w:r w:rsidRPr="0044562A">
        <w:rPr>
          <w:rFonts w:asciiTheme="majorBidi" w:hAnsiTheme="majorBidi" w:cstheme="majorBidi"/>
        </w:rPr>
        <w:t>anotācija</w:t>
      </w:r>
      <w:proofErr w:type="spellEnd"/>
      <w:r w:rsidRPr="0044562A">
        <w:rPr>
          <w:rFonts w:asciiTheme="majorBidi" w:hAnsiTheme="majorBidi" w:cstheme="majorBidi"/>
        </w:rPr>
        <w:t xml:space="preserve">, </w:t>
      </w:r>
      <w:proofErr w:type="spellStart"/>
      <w:proofErr w:type="gramStart"/>
      <w:r w:rsidRPr="0044562A">
        <w:rPr>
          <w:rFonts w:asciiTheme="majorBidi" w:hAnsiTheme="majorBidi" w:cstheme="majorBidi"/>
        </w:rPr>
        <w:t>atslēgvārdi</w:t>
      </w:r>
      <w:proofErr w:type="spellEnd"/>
      <w:r w:rsidRPr="0044562A">
        <w:rPr>
          <w:rFonts w:asciiTheme="majorBidi" w:hAnsiTheme="majorBidi" w:cstheme="majorBidi"/>
        </w:rPr>
        <w:t>;</w:t>
      </w:r>
      <w:proofErr w:type="gramEnd"/>
    </w:p>
    <w:p w14:paraId="60A738FE" w14:textId="77777777" w:rsidR="0048721F" w:rsidRPr="0044562A" w:rsidRDefault="0048721F" w:rsidP="00936D1C">
      <w:pPr>
        <w:numPr>
          <w:ilvl w:val="1"/>
          <w:numId w:val="4"/>
        </w:numPr>
        <w:spacing w:line="240" w:lineRule="auto"/>
        <w:ind w:left="794" w:firstLine="720"/>
        <w:contextualSpacing/>
        <w:jc w:val="both"/>
        <w:rPr>
          <w:rFonts w:asciiTheme="majorBidi" w:hAnsiTheme="majorBidi" w:cstheme="majorBidi"/>
        </w:rPr>
      </w:pPr>
      <w:proofErr w:type="spellStart"/>
      <w:r w:rsidRPr="0044562A">
        <w:rPr>
          <w:rFonts w:asciiTheme="majorBidi" w:hAnsiTheme="majorBidi" w:cstheme="majorBidi"/>
        </w:rPr>
        <w:t>satura</w:t>
      </w:r>
      <w:proofErr w:type="spellEnd"/>
      <w:r w:rsidRPr="0044562A">
        <w:rPr>
          <w:rFonts w:asciiTheme="majorBidi" w:hAnsiTheme="majorBidi" w:cstheme="majorBidi"/>
        </w:rPr>
        <w:t xml:space="preserve"> </w:t>
      </w:r>
      <w:proofErr w:type="spellStart"/>
      <w:proofErr w:type="gramStart"/>
      <w:r w:rsidRPr="0044562A">
        <w:rPr>
          <w:rFonts w:asciiTheme="majorBidi" w:hAnsiTheme="majorBidi" w:cstheme="majorBidi"/>
        </w:rPr>
        <w:t>rādītājs</w:t>
      </w:r>
      <w:proofErr w:type="spellEnd"/>
      <w:r w:rsidRPr="0044562A">
        <w:rPr>
          <w:rFonts w:asciiTheme="majorBidi" w:hAnsiTheme="majorBidi" w:cstheme="majorBidi"/>
        </w:rPr>
        <w:t>;</w:t>
      </w:r>
      <w:proofErr w:type="gramEnd"/>
    </w:p>
    <w:p w14:paraId="0A425D77" w14:textId="122D9A22" w:rsidR="0048721F" w:rsidRPr="0044562A" w:rsidRDefault="0048721F" w:rsidP="00936D1C">
      <w:pPr>
        <w:numPr>
          <w:ilvl w:val="1"/>
          <w:numId w:val="4"/>
        </w:numPr>
        <w:spacing w:line="240" w:lineRule="auto"/>
        <w:ind w:left="794" w:firstLine="720"/>
        <w:contextualSpacing/>
        <w:jc w:val="both"/>
        <w:rPr>
          <w:rFonts w:asciiTheme="majorBidi" w:hAnsiTheme="majorBidi" w:cstheme="majorBidi"/>
        </w:rPr>
      </w:pPr>
      <w:proofErr w:type="spellStart"/>
      <w:r w:rsidRPr="0044562A">
        <w:rPr>
          <w:rFonts w:asciiTheme="majorBidi" w:hAnsiTheme="majorBidi" w:cstheme="majorBidi"/>
        </w:rPr>
        <w:lastRenderedPageBreak/>
        <w:t>apzīmējumu</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saraksts</w:t>
      </w:r>
      <w:proofErr w:type="spellEnd"/>
      <w:r w:rsidR="0044562A" w:rsidRPr="0044562A">
        <w:rPr>
          <w:rFonts w:asciiTheme="majorBidi" w:hAnsiTheme="majorBidi" w:cstheme="majorBidi"/>
        </w:rPr>
        <w:t>;</w:t>
      </w:r>
      <w:r w:rsidRPr="0044562A">
        <w:rPr>
          <w:rStyle w:val="FootnoteReference"/>
          <w:rFonts w:asciiTheme="majorBidi" w:hAnsiTheme="majorBidi" w:cstheme="majorBidi"/>
        </w:rPr>
        <w:footnoteReference w:id="1"/>
      </w:r>
    </w:p>
    <w:p w14:paraId="2F085501" w14:textId="77777777" w:rsidR="0048721F" w:rsidRPr="0044562A" w:rsidRDefault="0048721F" w:rsidP="00936D1C">
      <w:pPr>
        <w:numPr>
          <w:ilvl w:val="1"/>
          <w:numId w:val="4"/>
        </w:numPr>
        <w:spacing w:line="240" w:lineRule="auto"/>
        <w:ind w:left="794" w:firstLine="720"/>
        <w:contextualSpacing/>
        <w:jc w:val="both"/>
        <w:rPr>
          <w:rFonts w:asciiTheme="majorBidi" w:hAnsiTheme="majorBidi" w:cstheme="majorBidi"/>
        </w:rPr>
      </w:pPr>
      <w:proofErr w:type="spellStart"/>
      <w:proofErr w:type="gramStart"/>
      <w:r w:rsidRPr="0044562A">
        <w:rPr>
          <w:rFonts w:asciiTheme="majorBidi" w:hAnsiTheme="majorBidi" w:cstheme="majorBidi"/>
        </w:rPr>
        <w:t>ievads</w:t>
      </w:r>
      <w:proofErr w:type="spellEnd"/>
      <w:r w:rsidRPr="0044562A">
        <w:rPr>
          <w:rFonts w:asciiTheme="majorBidi" w:hAnsiTheme="majorBidi" w:cstheme="majorBidi"/>
        </w:rPr>
        <w:t>;</w:t>
      </w:r>
      <w:proofErr w:type="gramEnd"/>
    </w:p>
    <w:p w14:paraId="6DB1D8BC" w14:textId="77777777" w:rsidR="0048721F" w:rsidRPr="0044562A" w:rsidRDefault="0048721F" w:rsidP="00936D1C">
      <w:pPr>
        <w:numPr>
          <w:ilvl w:val="1"/>
          <w:numId w:val="4"/>
        </w:numPr>
        <w:spacing w:line="240" w:lineRule="auto"/>
        <w:ind w:left="794" w:firstLine="720"/>
        <w:contextualSpacing/>
        <w:jc w:val="both"/>
        <w:rPr>
          <w:rFonts w:asciiTheme="majorBidi" w:hAnsiTheme="majorBidi" w:cstheme="majorBidi"/>
        </w:rPr>
      </w:pPr>
      <w:proofErr w:type="spellStart"/>
      <w:r w:rsidRPr="0044562A">
        <w:rPr>
          <w:rFonts w:asciiTheme="majorBidi" w:hAnsiTheme="majorBidi" w:cstheme="majorBidi"/>
        </w:rPr>
        <w:t>nodaļas</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ar</w:t>
      </w:r>
      <w:proofErr w:type="spellEnd"/>
      <w:r w:rsidRPr="0044562A">
        <w:rPr>
          <w:rFonts w:asciiTheme="majorBidi" w:hAnsiTheme="majorBidi" w:cstheme="majorBidi"/>
        </w:rPr>
        <w:t xml:space="preserve"> </w:t>
      </w:r>
      <w:proofErr w:type="spellStart"/>
      <w:proofErr w:type="gramStart"/>
      <w:r w:rsidRPr="0044562A">
        <w:rPr>
          <w:rFonts w:asciiTheme="majorBidi" w:hAnsiTheme="majorBidi" w:cstheme="majorBidi"/>
        </w:rPr>
        <w:t>apakšnodaļām</w:t>
      </w:r>
      <w:proofErr w:type="spellEnd"/>
      <w:r w:rsidRPr="0044562A">
        <w:rPr>
          <w:rFonts w:asciiTheme="majorBidi" w:hAnsiTheme="majorBidi" w:cstheme="majorBidi"/>
        </w:rPr>
        <w:t>;</w:t>
      </w:r>
      <w:proofErr w:type="gramEnd"/>
    </w:p>
    <w:p w14:paraId="5AD4882D" w14:textId="77777777" w:rsidR="0048721F" w:rsidRPr="0044562A" w:rsidRDefault="0048721F" w:rsidP="00936D1C">
      <w:pPr>
        <w:numPr>
          <w:ilvl w:val="1"/>
          <w:numId w:val="4"/>
        </w:numPr>
        <w:spacing w:line="240" w:lineRule="auto"/>
        <w:ind w:left="794" w:firstLine="720"/>
        <w:contextualSpacing/>
        <w:jc w:val="both"/>
        <w:rPr>
          <w:rFonts w:asciiTheme="majorBidi" w:hAnsiTheme="majorBidi" w:cstheme="majorBidi"/>
        </w:rPr>
      </w:pPr>
      <w:proofErr w:type="spellStart"/>
      <w:r w:rsidRPr="0044562A">
        <w:rPr>
          <w:rFonts w:asciiTheme="majorBidi" w:hAnsiTheme="majorBidi" w:cstheme="majorBidi"/>
        </w:rPr>
        <w:t>rezultāti</w:t>
      </w:r>
      <w:proofErr w:type="spellEnd"/>
      <w:r w:rsidRPr="0044562A">
        <w:rPr>
          <w:rFonts w:asciiTheme="majorBidi" w:hAnsiTheme="majorBidi" w:cstheme="majorBidi"/>
        </w:rPr>
        <w:t xml:space="preserve"> un </w:t>
      </w:r>
      <w:proofErr w:type="spellStart"/>
      <w:proofErr w:type="gramStart"/>
      <w:r w:rsidRPr="0044562A">
        <w:rPr>
          <w:rFonts w:asciiTheme="majorBidi" w:hAnsiTheme="majorBidi" w:cstheme="majorBidi"/>
        </w:rPr>
        <w:t>diskusija</w:t>
      </w:r>
      <w:proofErr w:type="spellEnd"/>
      <w:r w:rsidRPr="0044562A">
        <w:rPr>
          <w:rFonts w:asciiTheme="majorBidi" w:hAnsiTheme="majorBidi" w:cstheme="majorBidi"/>
        </w:rPr>
        <w:t>;</w:t>
      </w:r>
      <w:proofErr w:type="gramEnd"/>
    </w:p>
    <w:p w14:paraId="26790522" w14:textId="77777777" w:rsidR="0048721F" w:rsidRPr="0044562A" w:rsidRDefault="0048721F" w:rsidP="00936D1C">
      <w:pPr>
        <w:numPr>
          <w:ilvl w:val="1"/>
          <w:numId w:val="4"/>
        </w:numPr>
        <w:spacing w:line="240" w:lineRule="auto"/>
        <w:ind w:left="794" w:firstLine="720"/>
        <w:contextualSpacing/>
        <w:jc w:val="both"/>
        <w:rPr>
          <w:rFonts w:asciiTheme="majorBidi" w:hAnsiTheme="majorBidi" w:cstheme="majorBidi"/>
        </w:rPr>
      </w:pPr>
      <w:proofErr w:type="spellStart"/>
      <w:proofErr w:type="gramStart"/>
      <w:r w:rsidRPr="0044562A">
        <w:rPr>
          <w:rFonts w:asciiTheme="majorBidi" w:hAnsiTheme="majorBidi" w:cstheme="majorBidi"/>
        </w:rPr>
        <w:t>secinājumi</w:t>
      </w:r>
      <w:proofErr w:type="spellEnd"/>
      <w:r w:rsidRPr="0044562A">
        <w:rPr>
          <w:rFonts w:asciiTheme="majorBidi" w:hAnsiTheme="majorBidi" w:cstheme="majorBidi"/>
        </w:rPr>
        <w:t>;</w:t>
      </w:r>
      <w:proofErr w:type="gramEnd"/>
    </w:p>
    <w:p w14:paraId="0BC6BA94" w14:textId="6E2ADE52" w:rsidR="0048721F" w:rsidRPr="0044562A" w:rsidRDefault="0048721F" w:rsidP="00936D1C">
      <w:pPr>
        <w:numPr>
          <w:ilvl w:val="1"/>
          <w:numId w:val="4"/>
        </w:numPr>
        <w:spacing w:line="240" w:lineRule="auto"/>
        <w:ind w:left="794" w:firstLine="720"/>
        <w:contextualSpacing/>
        <w:jc w:val="both"/>
        <w:rPr>
          <w:rFonts w:asciiTheme="majorBidi" w:hAnsiTheme="majorBidi" w:cstheme="majorBidi"/>
        </w:rPr>
      </w:pPr>
      <w:proofErr w:type="spellStart"/>
      <w:r w:rsidRPr="0044562A">
        <w:rPr>
          <w:rFonts w:asciiTheme="majorBidi" w:hAnsiTheme="majorBidi" w:cstheme="majorBidi"/>
        </w:rPr>
        <w:t>pateicības</w:t>
      </w:r>
      <w:proofErr w:type="spellEnd"/>
      <w:r w:rsidR="0044562A" w:rsidRPr="0044562A">
        <w:rPr>
          <w:rFonts w:asciiTheme="majorBidi" w:hAnsiTheme="majorBidi" w:cstheme="majorBidi"/>
        </w:rPr>
        <w:t>;</w:t>
      </w:r>
      <w:r w:rsidRPr="0044562A">
        <w:rPr>
          <w:rStyle w:val="FootnoteReference"/>
          <w:rFonts w:asciiTheme="majorBidi" w:hAnsiTheme="majorBidi" w:cstheme="majorBidi"/>
        </w:rPr>
        <w:footnoteReference w:id="2"/>
      </w:r>
    </w:p>
    <w:p w14:paraId="61F06F58" w14:textId="77777777" w:rsidR="0048721F" w:rsidRPr="0044562A" w:rsidRDefault="0048721F" w:rsidP="00936D1C">
      <w:pPr>
        <w:numPr>
          <w:ilvl w:val="1"/>
          <w:numId w:val="4"/>
        </w:numPr>
        <w:spacing w:line="240" w:lineRule="auto"/>
        <w:ind w:left="794" w:firstLine="720"/>
        <w:contextualSpacing/>
        <w:jc w:val="both"/>
        <w:rPr>
          <w:rFonts w:asciiTheme="majorBidi" w:hAnsiTheme="majorBidi" w:cstheme="majorBidi"/>
        </w:rPr>
      </w:pPr>
      <w:proofErr w:type="spellStart"/>
      <w:r w:rsidRPr="0044562A">
        <w:rPr>
          <w:rFonts w:asciiTheme="majorBidi" w:hAnsiTheme="majorBidi" w:cstheme="majorBidi"/>
        </w:rPr>
        <w:t>izmantotā</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literatūra</w:t>
      </w:r>
      <w:proofErr w:type="spellEnd"/>
      <w:r w:rsidRPr="0044562A">
        <w:rPr>
          <w:rFonts w:asciiTheme="majorBidi" w:hAnsiTheme="majorBidi" w:cstheme="majorBidi"/>
        </w:rPr>
        <w:t xml:space="preserve"> un </w:t>
      </w:r>
      <w:proofErr w:type="spellStart"/>
      <w:proofErr w:type="gramStart"/>
      <w:r w:rsidRPr="0044562A">
        <w:rPr>
          <w:rFonts w:asciiTheme="majorBidi" w:hAnsiTheme="majorBidi" w:cstheme="majorBidi"/>
        </w:rPr>
        <w:t>avoti</w:t>
      </w:r>
      <w:proofErr w:type="spellEnd"/>
      <w:r w:rsidRPr="0044562A">
        <w:rPr>
          <w:rFonts w:asciiTheme="majorBidi" w:hAnsiTheme="majorBidi" w:cstheme="majorBidi"/>
        </w:rPr>
        <w:t>;</w:t>
      </w:r>
      <w:proofErr w:type="gramEnd"/>
    </w:p>
    <w:p w14:paraId="5FEC69EB" w14:textId="77996520" w:rsidR="0048721F" w:rsidRPr="0044562A" w:rsidRDefault="0048721F" w:rsidP="00936D1C">
      <w:pPr>
        <w:numPr>
          <w:ilvl w:val="1"/>
          <w:numId w:val="4"/>
        </w:numPr>
        <w:spacing w:line="240" w:lineRule="auto"/>
        <w:ind w:left="794" w:firstLine="720"/>
        <w:contextualSpacing/>
        <w:jc w:val="both"/>
        <w:rPr>
          <w:rFonts w:asciiTheme="majorBidi" w:hAnsiTheme="majorBidi" w:cstheme="majorBidi"/>
        </w:rPr>
      </w:pPr>
      <w:proofErr w:type="spellStart"/>
      <w:r w:rsidRPr="0044562A">
        <w:rPr>
          <w:rFonts w:asciiTheme="majorBidi" w:hAnsiTheme="majorBidi" w:cstheme="majorBidi"/>
        </w:rPr>
        <w:t>pielikumi</w:t>
      </w:r>
      <w:proofErr w:type="spellEnd"/>
      <w:r w:rsidR="0044562A" w:rsidRPr="0044562A">
        <w:rPr>
          <w:rFonts w:asciiTheme="majorBidi" w:hAnsiTheme="majorBidi" w:cstheme="majorBidi"/>
        </w:rPr>
        <w:t>;</w:t>
      </w:r>
      <w:r w:rsidRPr="0044562A">
        <w:rPr>
          <w:rStyle w:val="FootnoteReference"/>
          <w:rFonts w:asciiTheme="majorBidi" w:hAnsiTheme="majorBidi" w:cstheme="majorBidi"/>
        </w:rPr>
        <w:footnoteReference w:id="3"/>
      </w:r>
    </w:p>
    <w:p w14:paraId="0BA84C3E" w14:textId="77777777" w:rsidR="0048721F" w:rsidRPr="0044562A" w:rsidRDefault="0048721F" w:rsidP="00936D1C">
      <w:pPr>
        <w:numPr>
          <w:ilvl w:val="1"/>
          <w:numId w:val="4"/>
        </w:numPr>
        <w:spacing w:line="240" w:lineRule="auto"/>
        <w:ind w:left="794" w:firstLine="720"/>
        <w:contextualSpacing/>
        <w:jc w:val="both"/>
        <w:rPr>
          <w:rFonts w:asciiTheme="majorBidi" w:hAnsiTheme="majorBidi" w:cstheme="majorBidi"/>
        </w:rPr>
      </w:pPr>
      <w:proofErr w:type="spellStart"/>
      <w:r w:rsidRPr="0044562A">
        <w:rPr>
          <w:rFonts w:asciiTheme="majorBidi" w:hAnsiTheme="majorBidi" w:cstheme="majorBidi"/>
        </w:rPr>
        <w:t>dokumentārā</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lapa</w:t>
      </w:r>
      <w:proofErr w:type="spellEnd"/>
      <w:r w:rsidRPr="0044562A">
        <w:rPr>
          <w:rFonts w:asciiTheme="majorBidi" w:hAnsiTheme="majorBidi" w:cstheme="majorBidi"/>
        </w:rPr>
        <w:t>.</w:t>
      </w:r>
    </w:p>
    <w:p w14:paraId="5281A144" w14:textId="77777777" w:rsidR="006E21FA" w:rsidRPr="0044562A" w:rsidRDefault="006E21FA" w:rsidP="0044562A">
      <w:pPr>
        <w:pStyle w:val="ListParagraph"/>
        <w:spacing w:line="360" w:lineRule="auto"/>
        <w:ind w:left="360" w:firstLine="720"/>
        <w:contextualSpacing/>
        <w:jc w:val="both"/>
        <w:rPr>
          <w:rFonts w:asciiTheme="majorBidi" w:hAnsiTheme="majorBidi" w:cstheme="majorBidi"/>
          <w:b/>
        </w:rPr>
      </w:pPr>
    </w:p>
    <w:p w14:paraId="52149720" w14:textId="77777777" w:rsidR="0048721F" w:rsidRPr="0044562A" w:rsidRDefault="00725217" w:rsidP="0044562A">
      <w:pPr>
        <w:pStyle w:val="Heading2"/>
        <w:spacing w:before="0"/>
        <w:jc w:val="both"/>
        <w:rPr>
          <w:rFonts w:asciiTheme="majorBidi" w:hAnsiTheme="majorBidi"/>
          <w:szCs w:val="24"/>
        </w:rPr>
      </w:pPr>
      <w:bookmarkStart w:id="4" w:name="_Toc337497277"/>
      <w:r w:rsidRPr="0044562A">
        <w:rPr>
          <w:rFonts w:asciiTheme="majorBidi" w:hAnsiTheme="majorBidi"/>
          <w:szCs w:val="24"/>
        </w:rPr>
        <w:t xml:space="preserve">4. </w:t>
      </w:r>
      <w:proofErr w:type="spellStart"/>
      <w:r w:rsidR="0048721F" w:rsidRPr="0044562A">
        <w:rPr>
          <w:rFonts w:asciiTheme="majorBidi" w:hAnsiTheme="majorBidi"/>
          <w:szCs w:val="24"/>
        </w:rPr>
        <w:t>Noslēguma</w:t>
      </w:r>
      <w:proofErr w:type="spellEnd"/>
      <w:r w:rsidR="0048721F" w:rsidRPr="0044562A">
        <w:rPr>
          <w:rFonts w:asciiTheme="majorBidi" w:hAnsiTheme="majorBidi"/>
          <w:szCs w:val="24"/>
        </w:rPr>
        <w:t xml:space="preserve"> </w:t>
      </w:r>
      <w:proofErr w:type="spellStart"/>
      <w:r w:rsidR="0048721F" w:rsidRPr="0044562A">
        <w:rPr>
          <w:rFonts w:asciiTheme="majorBidi" w:hAnsiTheme="majorBidi"/>
          <w:szCs w:val="24"/>
        </w:rPr>
        <w:t>darbu</w:t>
      </w:r>
      <w:proofErr w:type="spellEnd"/>
      <w:r w:rsidR="0048721F" w:rsidRPr="0044562A">
        <w:rPr>
          <w:rFonts w:asciiTheme="majorBidi" w:hAnsiTheme="majorBidi"/>
          <w:szCs w:val="24"/>
        </w:rPr>
        <w:t xml:space="preserve"> </w:t>
      </w:r>
      <w:proofErr w:type="spellStart"/>
      <w:r w:rsidR="0048721F" w:rsidRPr="0044562A">
        <w:rPr>
          <w:rFonts w:asciiTheme="majorBidi" w:hAnsiTheme="majorBidi"/>
          <w:szCs w:val="24"/>
        </w:rPr>
        <w:t>saturs</w:t>
      </w:r>
      <w:bookmarkEnd w:id="4"/>
      <w:proofErr w:type="spellEnd"/>
    </w:p>
    <w:p w14:paraId="7AF69644" w14:textId="77777777" w:rsidR="00725217" w:rsidRPr="0044562A" w:rsidRDefault="00725217" w:rsidP="0044562A">
      <w:pPr>
        <w:spacing w:line="360" w:lineRule="auto"/>
        <w:ind w:firstLine="720"/>
        <w:contextualSpacing/>
        <w:jc w:val="both"/>
        <w:rPr>
          <w:rFonts w:asciiTheme="majorBidi" w:hAnsiTheme="majorBidi" w:cstheme="majorBidi"/>
        </w:rPr>
      </w:pPr>
    </w:p>
    <w:p w14:paraId="640AA390" w14:textId="138EF205" w:rsidR="000969E8" w:rsidRPr="0044562A" w:rsidRDefault="0048721F" w:rsidP="0044562A">
      <w:pPr>
        <w:spacing w:line="360" w:lineRule="auto"/>
        <w:ind w:firstLine="720"/>
        <w:contextualSpacing/>
        <w:jc w:val="both"/>
        <w:rPr>
          <w:rFonts w:asciiTheme="majorBidi" w:hAnsiTheme="majorBidi" w:cstheme="majorBidi"/>
        </w:rPr>
      </w:pPr>
      <w:proofErr w:type="spellStart"/>
      <w:r w:rsidRPr="0044562A">
        <w:rPr>
          <w:rFonts w:asciiTheme="majorBidi" w:hAnsiTheme="majorBidi" w:cstheme="majorBidi"/>
          <w:b/>
        </w:rPr>
        <w:t>Titullapa</w:t>
      </w:r>
      <w:proofErr w:type="spellEnd"/>
      <w:r w:rsidRPr="0044562A">
        <w:rPr>
          <w:rFonts w:asciiTheme="majorBidi" w:hAnsiTheme="majorBidi" w:cstheme="majorBidi"/>
        </w:rPr>
        <w:t xml:space="preserve"> (to </w:t>
      </w:r>
      <w:proofErr w:type="spellStart"/>
      <w:r w:rsidRPr="0044562A">
        <w:rPr>
          <w:rFonts w:asciiTheme="majorBidi" w:hAnsiTheme="majorBidi" w:cstheme="majorBidi"/>
        </w:rPr>
        <w:t>noformē</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atb</w:t>
      </w:r>
      <w:r w:rsidR="0044562A">
        <w:rPr>
          <w:rFonts w:asciiTheme="majorBidi" w:hAnsiTheme="majorBidi" w:cstheme="majorBidi"/>
        </w:rPr>
        <w:t>ilstoši</w:t>
      </w:r>
      <w:proofErr w:type="spellEnd"/>
      <w:r w:rsidR="0044562A">
        <w:rPr>
          <w:rFonts w:asciiTheme="majorBidi" w:hAnsiTheme="majorBidi" w:cstheme="majorBidi"/>
        </w:rPr>
        <w:t xml:space="preserve"> </w:t>
      </w:r>
      <w:proofErr w:type="spellStart"/>
      <w:r w:rsidR="0044562A">
        <w:rPr>
          <w:rFonts w:asciiTheme="majorBidi" w:hAnsiTheme="majorBidi" w:cstheme="majorBidi"/>
        </w:rPr>
        <w:t>paraugam</w:t>
      </w:r>
      <w:proofErr w:type="spellEnd"/>
      <w:r w:rsidR="0044562A">
        <w:rPr>
          <w:rFonts w:asciiTheme="majorBidi" w:hAnsiTheme="majorBidi" w:cstheme="majorBidi"/>
        </w:rPr>
        <w:t xml:space="preserve"> </w:t>
      </w:r>
      <w:r w:rsidR="00936D1C">
        <w:rPr>
          <w:rFonts w:asciiTheme="majorBidi" w:hAnsiTheme="majorBidi" w:cstheme="majorBidi"/>
        </w:rPr>
        <w:t>2</w:t>
      </w:r>
      <w:r w:rsidR="0044562A">
        <w:rPr>
          <w:rFonts w:asciiTheme="majorBidi" w:hAnsiTheme="majorBidi" w:cstheme="majorBidi"/>
        </w:rPr>
        <w:t xml:space="preserve">. </w:t>
      </w:r>
      <w:proofErr w:type="spellStart"/>
      <w:r w:rsidR="0044562A">
        <w:rPr>
          <w:rFonts w:asciiTheme="majorBidi" w:hAnsiTheme="majorBidi" w:cstheme="majorBidi"/>
        </w:rPr>
        <w:t>pielikumā</w:t>
      </w:r>
      <w:proofErr w:type="spellEnd"/>
      <w:r w:rsidR="0044562A">
        <w:rPr>
          <w:rFonts w:asciiTheme="majorBidi" w:hAnsiTheme="majorBidi" w:cstheme="majorBidi"/>
        </w:rPr>
        <w:t>).</w:t>
      </w:r>
    </w:p>
    <w:p w14:paraId="1ABE4B1F" w14:textId="63838DAD" w:rsidR="0048721F" w:rsidRPr="0044562A" w:rsidRDefault="0048721F" w:rsidP="0044562A">
      <w:pPr>
        <w:spacing w:line="360" w:lineRule="auto"/>
        <w:ind w:firstLine="720"/>
        <w:contextualSpacing/>
        <w:jc w:val="both"/>
        <w:rPr>
          <w:rFonts w:asciiTheme="majorBidi" w:hAnsiTheme="majorBidi" w:cstheme="majorBidi"/>
          <w:shd w:val="clear" w:color="auto" w:fill="FFFF00"/>
        </w:rPr>
      </w:pPr>
      <w:proofErr w:type="spellStart"/>
      <w:r w:rsidRPr="0044562A">
        <w:rPr>
          <w:rFonts w:asciiTheme="majorBidi" w:hAnsiTheme="majorBidi" w:cstheme="majorBidi"/>
          <w:b/>
        </w:rPr>
        <w:t>Anotācija</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Anotāciju</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sagatavo</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divās</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valodās</w:t>
      </w:r>
      <w:proofErr w:type="spellEnd"/>
      <w:r w:rsidRPr="0044562A">
        <w:rPr>
          <w:rFonts w:asciiTheme="majorBidi" w:hAnsiTheme="majorBidi" w:cstheme="majorBidi"/>
        </w:rPr>
        <w:t xml:space="preserve"> – </w:t>
      </w:r>
      <w:proofErr w:type="spellStart"/>
      <w:r w:rsidRPr="0044562A">
        <w:rPr>
          <w:rFonts w:asciiTheme="majorBidi" w:hAnsiTheme="majorBidi" w:cstheme="majorBidi"/>
        </w:rPr>
        <w:t>latviešu</w:t>
      </w:r>
      <w:proofErr w:type="spellEnd"/>
      <w:r w:rsidRPr="0044562A">
        <w:rPr>
          <w:rFonts w:asciiTheme="majorBidi" w:hAnsiTheme="majorBidi" w:cstheme="majorBidi"/>
        </w:rPr>
        <w:t xml:space="preserve"> un </w:t>
      </w:r>
      <w:proofErr w:type="spellStart"/>
      <w:r w:rsidRPr="0044562A">
        <w:rPr>
          <w:rFonts w:asciiTheme="majorBidi" w:hAnsiTheme="majorBidi" w:cstheme="majorBidi"/>
        </w:rPr>
        <w:t>angļu</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valodā</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Pēc</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saskaņošanas</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ar</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programmas</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direktoru</w:t>
      </w:r>
      <w:proofErr w:type="spellEnd"/>
      <w:r w:rsidRPr="0044562A">
        <w:rPr>
          <w:rFonts w:asciiTheme="majorBidi" w:hAnsiTheme="majorBidi" w:cstheme="majorBidi"/>
        </w:rPr>
        <w:t xml:space="preserve"> var </w:t>
      </w:r>
      <w:proofErr w:type="spellStart"/>
      <w:r w:rsidRPr="0044562A">
        <w:rPr>
          <w:rFonts w:asciiTheme="majorBidi" w:hAnsiTheme="majorBidi" w:cstheme="majorBidi"/>
        </w:rPr>
        <w:t>sagatavot</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arī</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papildu</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anotāciju</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kādā</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citā</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Eiropas</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Savienības</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oficiālajā</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valodā</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Anotācijā</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izklāsta</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problēmas</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būtību</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pētījuma</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mērķus</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raksturo</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iegūtos</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rezultātus</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Anotācijas</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apjoms</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ir</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noteikts</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līdz</w:t>
      </w:r>
      <w:proofErr w:type="spellEnd"/>
      <w:r w:rsidRPr="0044562A">
        <w:rPr>
          <w:rFonts w:asciiTheme="majorBidi" w:hAnsiTheme="majorBidi" w:cstheme="majorBidi"/>
        </w:rPr>
        <w:t xml:space="preserve"> 850 </w:t>
      </w:r>
      <w:proofErr w:type="spellStart"/>
      <w:r w:rsidRPr="0044562A">
        <w:rPr>
          <w:rFonts w:asciiTheme="majorBidi" w:hAnsiTheme="majorBidi" w:cstheme="majorBidi"/>
        </w:rPr>
        <w:t>zīmēm</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ieskaitot</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intervālus</w:t>
      </w:r>
      <w:proofErr w:type="spellEnd"/>
      <w:r w:rsidRPr="0044562A">
        <w:rPr>
          <w:rFonts w:asciiTheme="majorBidi" w:hAnsiTheme="majorBidi" w:cstheme="majorBidi"/>
        </w:rPr>
        <w:t xml:space="preserve">. </w:t>
      </w:r>
    </w:p>
    <w:p w14:paraId="7750882E" w14:textId="2E379248" w:rsidR="0048721F" w:rsidRPr="0044562A" w:rsidRDefault="0048721F" w:rsidP="0044562A">
      <w:pPr>
        <w:spacing w:line="360" w:lineRule="auto"/>
        <w:ind w:firstLine="720"/>
        <w:contextualSpacing/>
        <w:jc w:val="both"/>
        <w:rPr>
          <w:rFonts w:asciiTheme="majorBidi" w:hAnsiTheme="majorBidi" w:cstheme="majorBidi"/>
        </w:rPr>
      </w:pPr>
      <w:proofErr w:type="spellStart"/>
      <w:r w:rsidRPr="0044562A">
        <w:rPr>
          <w:rFonts w:asciiTheme="majorBidi" w:hAnsiTheme="majorBidi" w:cstheme="majorBidi"/>
          <w:b/>
        </w:rPr>
        <w:t>Atslēgvārdi</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Atslēgvārdiem</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jāraksturo</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darba</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temats</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rezultāti</w:t>
      </w:r>
      <w:proofErr w:type="spellEnd"/>
      <w:r w:rsidRPr="0044562A">
        <w:rPr>
          <w:rFonts w:asciiTheme="majorBidi" w:hAnsiTheme="majorBidi" w:cstheme="majorBidi"/>
        </w:rPr>
        <w:t xml:space="preserve"> un </w:t>
      </w:r>
      <w:proofErr w:type="spellStart"/>
      <w:r w:rsidRPr="0044562A">
        <w:rPr>
          <w:rFonts w:asciiTheme="majorBidi" w:hAnsiTheme="majorBidi" w:cstheme="majorBidi"/>
        </w:rPr>
        <w:t>izmantotās</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metodes</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Atslēgvārdu</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skaits</w:t>
      </w:r>
      <w:proofErr w:type="spellEnd"/>
      <w:r w:rsidRPr="0044562A">
        <w:rPr>
          <w:rFonts w:asciiTheme="majorBidi" w:hAnsiTheme="majorBidi" w:cstheme="majorBidi"/>
        </w:rPr>
        <w:t xml:space="preserve"> var </w:t>
      </w:r>
      <w:proofErr w:type="spellStart"/>
      <w:r w:rsidRPr="0044562A">
        <w:rPr>
          <w:rFonts w:asciiTheme="majorBidi" w:hAnsiTheme="majorBidi" w:cstheme="majorBidi"/>
        </w:rPr>
        <w:t>būt</w:t>
      </w:r>
      <w:proofErr w:type="spellEnd"/>
      <w:r w:rsidRPr="0044562A">
        <w:rPr>
          <w:rFonts w:asciiTheme="majorBidi" w:hAnsiTheme="majorBidi" w:cstheme="majorBidi"/>
        </w:rPr>
        <w:t xml:space="preserve"> no 3 </w:t>
      </w:r>
      <w:proofErr w:type="spellStart"/>
      <w:r w:rsidRPr="0044562A">
        <w:rPr>
          <w:rFonts w:asciiTheme="majorBidi" w:hAnsiTheme="majorBidi" w:cstheme="majorBidi"/>
        </w:rPr>
        <w:t>līdz</w:t>
      </w:r>
      <w:proofErr w:type="spellEnd"/>
      <w:r w:rsidRPr="0044562A">
        <w:rPr>
          <w:rFonts w:asciiTheme="majorBidi" w:hAnsiTheme="majorBidi" w:cstheme="majorBidi"/>
        </w:rPr>
        <w:t xml:space="preserve"> 7. To </w:t>
      </w:r>
      <w:proofErr w:type="spellStart"/>
      <w:r w:rsidRPr="0044562A">
        <w:rPr>
          <w:rFonts w:asciiTheme="majorBidi" w:hAnsiTheme="majorBidi" w:cstheme="majorBidi"/>
        </w:rPr>
        <w:t>uzskaitījum</w:t>
      </w:r>
      <w:r w:rsidR="0044562A">
        <w:rPr>
          <w:rFonts w:asciiTheme="majorBidi" w:hAnsiTheme="majorBidi" w:cstheme="majorBidi"/>
        </w:rPr>
        <w:t>u</w:t>
      </w:r>
      <w:proofErr w:type="spellEnd"/>
      <w:r w:rsidR="0044562A">
        <w:rPr>
          <w:rFonts w:asciiTheme="majorBidi" w:hAnsiTheme="majorBidi" w:cstheme="majorBidi"/>
        </w:rPr>
        <w:t xml:space="preserve"> </w:t>
      </w:r>
      <w:proofErr w:type="spellStart"/>
      <w:r w:rsidR="0044562A">
        <w:rPr>
          <w:rFonts w:asciiTheme="majorBidi" w:hAnsiTheme="majorBidi" w:cstheme="majorBidi"/>
        </w:rPr>
        <w:t>ievieto</w:t>
      </w:r>
      <w:proofErr w:type="spellEnd"/>
      <w:r w:rsidR="0044562A">
        <w:rPr>
          <w:rFonts w:asciiTheme="majorBidi" w:hAnsiTheme="majorBidi" w:cstheme="majorBidi"/>
        </w:rPr>
        <w:t xml:space="preserve"> </w:t>
      </w:r>
      <w:proofErr w:type="spellStart"/>
      <w:r w:rsidR="0044562A">
        <w:rPr>
          <w:rFonts w:asciiTheme="majorBidi" w:hAnsiTheme="majorBidi" w:cstheme="majorBidi"/>
        </w:rPr>
        <w:t>aiz</w:t>
      </w:r>
      <w:proofErr w:type="spellEnd"/>
      <w:r w:rsidR="0044562A">
        <w:rPr>
          <w:rFonts w:asciiTheme="majorBidi" w:hAnsiTheme="majorBidi" w:cstheme="majorBidi"/>
        </w:rPr>
        <w:t xml:space="preserve"> </w:t>
      </w:r>
      <w:proofErr w:type="spellStart"/>
      <w:r w:rsidR="0044562A">
        <w:rPr>
          <w:rFonts w:asciiTheme="majorBidi" w:hAnsiTheme="majorBidi" w:cstheme="majorBidi"/>
        </w:rPr>
        <w:t>darba</w:t>
      </w:r>
      <w:proofErr w:type="spellEnd"/>
      <w:r w:rsidR="0044562A">
        <w:rPr>
          <w:rFonts w:asciiTheme="majorBidi" w:hAnsiTheme="majorBidi" w:cstheme="majorBidi"/>
        </w:rPr>
        <w:t xml:space="preserve"> </w:t>
      </w:r>
      <w:proofErr w:type="spellStart"/>
      <w:r w:rsidR="0044562A">
        <w:rPr>
          <w:rFonts w:asciiTheme="majorBidi" w:hAnsiTheme="majorBidi" w:cstheme="majorBidi"/>
        </w:rPr>
        <w:t>anotācijas</w:t>
      </w:r>
      <w:proofErr w:type="spellEnd"/>
      <w:r w:rsidR="0044562A">
        <w:rPr>
          <w:rFonts w:asciiTheme="majorBidi" w:hAnsiTheme="majorBidi" w:cstheme="majorBidi"/>
        </w:rPr>
        <w:t>.</w:t>
      </w:r>
    </w:p>
    <w:p w14:paraId="678543B2" w14:textId="77777777" w:rsidR="0048721F" w:rsidRPr="0044562A" w:rsidRDefault="0048721F" w:rsidP="0044562A">
      <w:pPr>
        <w:spacing w:line="360" w:lineRule="auto"/>
        <w:ind w:firstLine="720"/>
        <w:contextualSpacing/>
        <w:jc w:val="both"/>
        <w:rPr>
          <w:rFonts w:asciiTheme="majorBidi" w:hAnsiTheme="majorBidi" w:cstheme="majorBidi"/>
        </w:rPr>
      </w:pPr>
      <w:proofErr w:type="spellStart"/>
      <w:r w:rsidRPr="0044562A">
        <w:rPr>
          <w:rFonts w:asciiTheme="majorBidi" w:hAnsiTheme="majorBidi" w:cstheme="majorBidi"/>
          <w:b/>
        </w:rPr>
        <w:t>Satura</w:t>
      </w:r>
      <w:proofErr w:type="spellEnd"/>
      <w:r w:rsidRPr="0044562A">
        <w:rPr>
          <w:rFonts w:asciiTheme="majorBidi" w:hAnsiTheme="majorBidi" w:cstheme="majorBidi"/>
          <w:b/>
        </w:rPr>
        <w:t xml:space="preserve"> </w:t>
      </w:r>
      <w:proofErr w:type="spellStart"/>
      <w:r w:rsidRPr="0044562A">
        <w:rPr>
          <w:rFonts w:asciiTheme="majorBidi" w:hAnsiTheme="majorBidi" w:cstheme="majorBidi"/>
          <w:b/>
        </w:rPr>
        <w:t>rādītājs</w:t>
      </w:r>
      <w:proofErr w:type="spellEnd"/>
      <w:r w:rsidRPr="0044562A">
        <w:rPr>
          <w:rFonts w:asciiTheme="majorBidi" w:hAnsiTheme="majorBidi" w:cstheme="majorBidi"/>
          <w:b/>
        </w:rPr>
        <w:t xml:space="preserve">. </w:t>
      </w:r>
      <w:proofErr w:type="spellStart"/>
      <w:r w:rsidRPr="0044562A">
        <w:rPr>
          <w:rFonts w:asciiTheme="majorBidi" w:hAnsiTheme="majorBidi" w:cstheme="majorBidi"/>
        </w:rPr>
        <w:t>Satura</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rādītājā</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iekļauj</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visu</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nodaļu</w:t>
      </w:r>
      <w:proofErr w:type="spellEnd"/>
      <w:r w:rsidRPr="0044562A">
        <w:rPr>
          <w:rFonts w:asciiTheme="majorBidi" w:hAnsiTheme="majorBidi" w:cstheme="majorBidi"/>
        </w:rPr>
        <w:t xml:space="preserve"> un </w:t>
      </w:r>
      <w:proofErr w:type="spellStart"/>
      <w:r w:rsidRPr="0044562A">
        <w:rPr>
          <w:rFonts w:asciiTheme="majorBidi" w:hAnsiTheme="majorBidi" w:cstheme="majorBidi"/>
        </w:rPr>
        <w:t>apakšnodaļu</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virsrakstus</w:t>
      </w:r>
      <w:proofErr w:type="spellEnd"/>
      <w:r w:rsidRPr="0044562A">
        <w:rPr>
          <w:rFonts w:asciiTheme="majorBidi" w:hAnsiTheme="majorBidi" w:cstheme="majorBidi"/>
        </w:rPr>
        <w:t xml:space="preserve"> to </w:t>
      </w:r>
      <w:proofErr w:type="spellStart"/>
      <w:r w:rsidRPr="0044562A">
        <w:rPr>
          <w:rFonts w:asciiTheme="majorBidi" w:hAnsiTheme="majorBidi" w:cstheme="majorBidi"/>
        </w:rPr>
        <w:t>numerācijas</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secībā</w:t>
      </w:r>
      <w:proofErr w:type="spellEnd"/>
      <w:r w:rsidRPr="0044562A">
        <w:rPr>
          <w:rFonts w:asciiTheme="majorBidi" w:hAnsiTheme="majorBidi" w:cstheme="majorBidi"/>
        </w:rPr>
        <w:t xml:space="preserve"> un </w:t>
      </w:r>
      <w:proofErr w:type="spellStart"/>
      <w:r w:rsidRPr="0044562A">
        <w:rPr>
          <w:rFonts w:asciiTheme="majorBidi" w:hAnsiTheme="majorBidi" w:cstheme="majorBidi"/>
        </w:rPr>
        <w:t>norāda</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atbilstošās</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lappuses</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numuru</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Lappuses</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numurē</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ar</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arābu</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cipariem</w:t>
      </w:r>
      <w:proofErr w:type="spellEnd"/>
      <w:r w:rsidRPr="0044562A">
        <w:rPr>
          <w:rFonts w:asciiTheme="majorBidi" w:hAnsiTheme="majorBidi" w:cstheme="majorBidi"/>
        </w:rPr>
        <w:t>.</w:t>
      </w:r>
    </w:p>
    <w:p w14:paraId="0007D20E" w14:textId="5F7CFD38" w:rsidR="0048721F" w:rsidRPr="0044562A" w:rsidRDefault="0048721F" w:rsidP="0044562A">
      <w:pPr>
        <w:spacing w:line="360" w:lineRule="auto"/>
        <w:ind w:firstLine="720"/>
        <w:contextualSpacing/>
        <w:jc w:val="both"/>
        <w:rPr>
          <w:rFonts w:asciiTheme="majorBidi" w:hAnsiTheme="majorBidi" w:cstheme="majorBidi"/>
          <w:lang w:val="lv-LV"/>
        </w:rPr>
      </w:pPr>
      <w:r w:rsidRPr="0044562A">
        <w:rPr>
          <w:rFonts w:asciiTheme="majorBidi" w:hAnsiTheme="majorBidi" w:cstheme="majorBidi"/>
          <w:lang w:val="lv-LV"/>
        </w:rPr>
        <w:t xml:space="preserve">Satura rādītājā vispirms iekļauj apzīmējumu sarakstu, bet, ja tāda nav, – ievadu. Satura rādītāja nobeigumā norāda izmantotās literatūras un avotu sarakstu. Pielikumus numurē atsevišķi ar arābu cipariem. Satura rādītāja noformēšanas </w:t>
      </w:r>
      <w:r w:rsidR="0044562A">
        <w:rPr>
          <w:rFonts w:asciiTheme="majorBidi" w:hAnsiTheme="majorBidi" w:cstheme="majorBidi"/>
          <w:lang w:val="lv-LV"/>
        </w:rPr>
        <w:t xml:space="preserve">paraugs ievietots </w:t>
      </w:r>
      <w:r w:rsidR="00936D1C">
        <w:rPr>
          <w:rFonts w:asciiTheme="majorBidi" w:hAnsiTheme="majorBidi" w:cstheme="majorBidi"/>
          <w:lang w:val="lv-LV"/>
        </w:rPr>
        <w:t>3</w:t>
      </w:r>
      <w:r w:rsidR="0044562A">
        <w:rPr>
          <w:rFonts w:asciiTheme="majorBidi" w:hAnsiTheme="majorBidi" w:cstheme="majorBidi"/>
          <w:lang w:val="lv-LV"/>
        </w:rPr>
        <w:t>. pielikumā.</w:t>
      </w:r>
    </w:p>
    <w:p w14:paraId="19188519" w14:textId="28649F43" w:rsidR="0048721F" w:rsidRPr="0044562A" w:rsidRDefault="0048721F" w:rsidP="0044562A">
      <w:pPr>
        <w:spacing w:line="360" w:lineRule="auto"/>
        <w:ind w:firstLine="720"/>
        <w:contextualSpacing/>
        <w:jc w:val="both"/>
        <w:rPr>
          <w:rFonts w:asciiTheme="majorBidi" w:hAnsiTheme="majorBidi" w:cstheme="majorBidi"/>
          <w:lang w:val="lv-LV"/>
        </w:rPr>
      </w:pPr>
      <w:r w:rsidRPr="0044562A">
        <w:rPr>
          <w:rFonts w:asciiTheme="majorBidi" w:hAnsiTheme="majorBidi" w:cstheme="majorBidi"/>
          <w:b/>
          <w:lang w:val="lv-LV"/>
        </w:rPr>
        <w:t xml:space="preserve">Apzīmējumu saraksts. </w:t>
      </w:r>
      <w:r w:rsidRPr="0044562A">
        <w:rPr>
          <w:rFonts w:asciiTheme="majorBidi" w:hAnsiTheme="majorBidi" w:cstheme="majorBidi"/>
          <w:lang w:val="lv-LV"/>
        </w:rPr>
        <w:t>Ja darbā izmantoti daudzi saīsinājumi vai nosacītie apzīmējumi, to</w:t>
      </w:r>
      <w:r w:rsidR="0044562A">
        <w:rPr>
          <w:rFonts w:asciiTheme="majorBidi" w:hAnsiTheme="majorBidi" w:cstheme="majorBidi"/>
          <w:lang w:val="lv-LV"/>
        </w:rPr>
        <w:t xml:space="preserve">s noformē uz atsevišķas lapas. </w:t>
      </w:r>
    </w:p>
    <w:p w14:paraId="5CB6BD90" w14:textId="77777777" w:rsidR="0048721F" w:rsidRPr="0044562A" w:rsidRDefault="0048721F" w:rsidP="0044562A">
      <w:pPr>
        <w:spacing w:line="360" w:lineRule="auto"/>
        <w:ind w:firstLine="720"/>
        <w:contextualSpacing/>
        <w:jc w:val="both"/>
        <w:rPr>
          <w:rFonts w:asciiTheme="majorBidi" w:hAnsiTheme="majorBidi" w:cstheme="majorBidi"/>
          <w:b/>
          <w:lang w:val="lv-LV"/>
        </w:rPr>
      </w:pPr>
      <w:r w:rsidRPr="0044562A">
        <w:rPr>
          <w:rFonts w:asciiTheme="majorBidi" w:hAnsiTheme="majorBidi" w:cstheme="majorBidi"/>
          <w:b/>
          <w:lang w:val="lv-LV"/>
        </w:rPr>
        <w:t>Ievads.</w:t>
      </w:r>
    </w:p>
    <w:p w14:paraId="699320F7" w14:textId="77777777" w:rsidR="0048721F" w:rsidRPr="0044562A" w:rsidRDefault="0048721F" w:rsidP="0044562A">
      <w:pPr>
        <w:spacing w:line="360" w:lineRule="auto"/>
        <w:ind w:firstLine="720"/>
        <w:contextualSpacing/>
        <w:jc w:val="both"/>
        <w:rPr>
          <w:rFonts w:asciiTheme="majorBidi" w:hAnsiTheme="majorBidi" w:cstheme="majorBidi"/>
          <w:lang w:val="lv-LV"/>
        </w:rPr>
      </w:pPr>
      <w:r w:rsidRPr="0044562A">
        <w:rPr>
          <w:rFonts w:asciiTheme="majorBidi" w:hAnsiTheme="majorBidi" w:cstheme="majorBidi"/>
          <w:lang w:val="lv-LV"/>
        </w:rPr>
        <w:t>Ievadā pamato temata izvēli un aktualitāti, kā arī apraksta:</w:t>
      </w:r>
    </w:p>
    <w:p w14:paraId="4C6493E6" w14:textId="77777777" w:rsidR="0048721F" w:rsidRPr="0044562A" w:rsidRDefault="0048721F" w:rsidP="0044562A">
      <w:pPr>
        <w:pStyle w:val="ListParagraph"/>
        <w:numPr>
          <w:ilvl w:val="0"/>
          <w:numId w:val="9"/>
        </w:numPr>
        <w:spacing w:line="360" w:lineRule="auto"/>
        <w:ind w:firstLine="720"/>
        <w:contextualSpacing/>
        <w:jc w:val="both"/>
        <w:rPr>
          <w:rFonts w:asciiTheme="majorBidi" w:hAnsiTheme="majorBidi" w:cstheme="majorBidi"/>
          <w:lang w:val="lv-LV"/>
        </w:rPr>
      </w:pPr>
      <w:r w:rsidRPr="0044562A">
        <w:rPr>
          <w:rFonts w:asciiTheme="majorBidi" w:hAnsiTheme="majorBidi" w:cstheme="majorBidi"/>
          <w:lang w:val="lv-LV"/>
        </w:rPr>
        <w:t>pētāmās problēmas vai izvirzītās hipotēzes;</w:t>
      </w:r>
    </w:p>
    <w:p w14:paraId="498AB52C" w14:textId="77777777" w:rsidR="0048721F" w:rsidRPr="0044562A" w:rsidRDefault="0048721F" w:rsidP="0044562A">
      <w:pPr>
        <w:pStyle w:val="ListParagraph"/>
        <w:numPr>
          <w:ilvl w:val="0"/>
          <w:numId w:val="9"/>
        </w:numPr>
        <w:spacing w:line="360" w:lineRule="auto"/>
        <w:ind w:firstLine="720"/>
        <w:contextualSpacing/>
        <w:jc w:val="both"/>
        <w:rPr>
          <w:rFonts w:asciiTheme="majorBidi" w:hAnsiTheme="majorBidi" w:cstheme="majorBidi"/>
        </w:rPr>
      </w:pPr>
      <w:proofErr w:type="spellStart"/>
      <w:r w:rsidRPr="0044562A">
        <w:rPr>
          <w:rFonts w:asciiTheme="majorBidi" w:hAnsiTheme="majorBidi" w:cstheme="majorBidi"/>
        </w:rPr>
        <w:t>darba</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mērķi</w:t>
      </w:r>
      <w:proofErr w:type="spellEnd"/>
      <w:r w:rsidRPr="0044562A">
        <w:rPr>
          <w:rFonts w:asciiTheme="majorBidi" w:hAnsiTheme="majorBidi" w:cstheme="majorBidi"/>
        </w:rPr>
        <w:t xml:space="preserve"> un </w:t>
      </w:r>
      <w:proofErr w:type="spellStart"/>
      <w:proofErr w:type="gramStart"/>
      <w:r w:rsidRPr="0044562A">
        <w:rPr>
          <w:rFonts w:asciiTheme="majorBidi" w:hAnsiTheme="majorBidi" w:cstheme="majorBidi"/>
        </w:rPr>
        <w:t>uzdevumus</w:t>
      </w:r>
      <w:proofErr w:type="spellEnd"/>
      <w:r w:rsidRPr="0044562A">
        <w:rPr>
          <w:rFonts w:asciiTheme="majorBidi" w:hAnsiTheme="majorBidi" w:cstheme="majorBidi"/>
        </w:rPr>
        <w:t>;</w:t>
      </w:r>
      <w:proofErr w:type="gramEnd"/>
    </w:p>
    <w:p w14:paraId="695531EC" w14:textId="77777777" w:rsidR="0048721F" w:rsidRPr="0044562A" w:rsidRDefault="0048721F" w:rsidP="0044562A">
      <w:pPr>
        <w:pStyle w:val="ListParagraph"/>
        <w:numPr>
          <w:ilvl w:val="0"/>
          <w:numId w:val="9"/>
        </w:numPr>
        <w:spacing w:line="360" w:lineRule="auto"/>
        <w:ind w:firstLine="720"/>
        <w:contextualSpacing/>
        <w:jc w:val="both"/>
        <w:rPr>
          <w:rFonts w:asciiTheme="majorBidi" w:hAnsiTheme="majorBidi" w:cstheme="majorBidi"/>
        </w:rPr>
      </w:pPr>
      <w:proofErr w:type="spellStart"/>
      <w:r w:rsidRPr="0044562A">
        <w:rPr>
          <w:rFonts w:asciiTheme="majorBidi" w:hAnsiTheme="majorBidi" w:cstheme="majorBidi"/>
        </w:rPr>
        <w:t>izmantotās</w:t>
      </w:r>
      <w:proofErr w:type="spellEnd"/>
      <w:r w:rsidRPr="0044562A">
        <w:rPr>
          <w:rFonts w:asciiTheme="majorBidi" w:hAnsiTheme="majorBidi" w:cstheme="majorBidi"/>
        </w:rPr>
        <w:t xml:space="preserve"> </w:t>
      </w:r>
      <w:proofErr w:type="spellStart"/>
      <w:proofErr w:type="gramStart"/>
      <w:r w:rsidRPr="0044562A">
        <w:rPr>
          <w:rFonts w:asciiTheme="majorBidi" w:hAnsiTheme="majorBidi" w:cstheme="majorBidi"/>
        </w:rPr>
        <w:t>metodes</w:t>
      </w:r>
      <w:proofErr w:type="spellEnd"/>
      <w:r w:rsidRPr="0044562A">
        <w:rPr>
          <w:rFonts w:asciiTheme="majorBidi" w:hAnsiTheme="majorBidi" w:cstheme="majorBidi"/>
        </w:rPr>
        <w:t>;</w:t>
      </w:r>
      <w:proofErr w:type="gramEnd"/>
    </w:p>
    <w:p w14:paraId="04691BE1" w14:textId="40F0E1FA" w:rsidR="0048721F" w:rsidRPr="00764DA9" w:rsidRDefault="00152154" w:rsidP="0044562A">
      <w:pPr>
        <w:spacing w:line="360" w:lineRule="auto"/>
        <w:ind w:left="720" w:firstLine="720"/>
        <w:contextualSpacing/>
        <w:jc w:val="both"/>
        <w:rPr>
          <w:rFonts w:asciiTheme="majorBidi" w:hAnsiTheme="majorBidi" w:cstheme="majorBidi"/>
          <w:b/>
          <w:i/>
          <w:lang w:val="sv-SE"/>
        </w:rPr>
      </w:pPr>
      <w:r w:rsidRPr="0044562A">
        <w:rPr>
          <w:rFonts w:asciiTheme="majorBidi" w:hAnsiTheme="majorBidi" w:cstheme="majorBidi"/>
          <w:b/>
          <w:i/>
        </w:rPr>
        <w:lastRenderedPageBreak/>
        <w:sym w:font="Wingdings" w:char="F0E0"/>
      </w:r>
      <w:r w:rsidRPr="00764DA9">
        <w:rPr>
          <w:rFonts w:asciiTheme="majorBidi" w:hAnsiTheme="majorBidi" w:cstheme="majorBidi"/>
          <w:b/>
          <w:i/>
          <w:lang w:val="sv-SE"/>
        </w:rPr>
        <w:t xml:space="preserve"> !</w:t>
      </w:r>
      <w:r w:rsidR="0048721F" w:rsidRPr="00764DA9">
        <w:rPr>
          <w:rFonts w:asciiTheme="majorBidi" w:hAnsiTheme="majorBidi" w:cstheme="majorBidi"/>
          <w:b/>
          <w:i/>
          <w:lang w:val="sv-SE"/>
        </w:rPr>
        <w:t xml:space="preserve">!! </w:t>
      </w:r>
      <w:proofErr w:type="spellStart"/>
      <w:r w:rsidR="0048721F" w:rsidRPr="00764DA9">
        <w:rPr>
          <w:rFonts w:asciiTheme="majorBidi" w:hAnsiTheme="majorBidi" w:cstheme="majorBidi"/>
          <w:b/>
          <w:i/>
          <w:lang w:val="sv-SE"/>
        </w:rPr>
        <w:t>Atceries</w:t>
      </w:r>
      <w:proofErr w:type="spellEnd"/>
      <w:r w:rsidRPr="00764DA9">
        <w:rPr>
          <w:rFonts w:asciiTheme="majorBidi" w:hAnsiTheme="majorBidi" w:cstheme="majorBidi"/>
          <w:b/>
          <w:i/>
          <w:lang w:val="sv-SE"/>
        </w:rPr>
        <w:t>, ka</w:t>
      </w:r>
      <w:r w:rsidR="0048721F" w:rsidRPr="00764DA9">
        <w:rPr>
          <w:rFonts w:asciiTheme="majorBidi" w:hAnsiTheme="majorBidi" w:cstheme="majorBidi"/>
          <w:b/>
          <w:i/>
          <w:lang w:val="sv-SE"/>
        </w:rPr>
        <w:t xml:space="preserve"> </w:t>
      </w:r>
      <w:proofErr w:type="spellStart"/>
      <w:r w:rsidRPr="00764DA9">
        <w:rPr>
          <w:rFonts w:asciiTheme="majorBidi" w:hAnsiTheme="majorBidi" w:cstheme="majorBidi"/>
          <w:b/>
          <w:i/>
          <w:lang w:val="sv-SE"/>
        </w:rPr>
        <w:t>m</w:t>
      </w:r>
      <w:r w:rsidR="0048721F" w:rsidRPr="00764DA9">
        <w:rPr>
          <w:rFonts w:asciiTheme="majorBidi" w:hAnsiTheme="majorBidi" w:cstheme="majorBidi"/>
          <w:b/>
          <w:i/>
          <w:lang w:val="sv-SE"/>
        </w:rPr>
        <w:t>etodes</w:t>
      </w:r>
      <w:proofErr w:type="spellEnd"/>
      <w:r w:rsidR="0048721F" w:rsidRPr="00764DA9">
        <w:rPr>
          <w:rFonts w:asciiTheme="majorBidi" w:hAnsiTheme="majorBidi" w:cstheme="majorBidi"/>
          <w:b/>
          <w:i/>
          <w:lang w:val="sv-SE"/>
        </w:rPr>
        <w:t xml:space="preserve"> </w:t>
      </w:r>
      <w:proofErr w:type="spellStart"/>
      <w:r w:rsidR="0048721F" w:rsidRPr="00764DA9">
        <w:rPr>
          <w:rFonts w:asciiTheme="majorBidi" w:hAnsiTheme="majorBidi" w:cstheme="majorBidi"/>
          <w:b/>
          <w:i/>
          <w:lang w:val="sv-SE"/>
        </w:rPr>
        <w:t>nedrīkst</w:t>
      </w:r>
      <w:proofErr w:type="spellEnd"/>
      <w:r w:rsidR="0048721F" w:rsidRPr="00764DA9">
        <w:rPr>
          <w:rFonts w:asciiTheme="majorBidi" w:hAnsiTheme="majorBidi" w:cstheme="majorBidi"/>
          <w:b/>
          <w:i/>
          <w:lang w:val="sv-SE"/>
        </w:rPr>
        <w:t xml:space="preserve"> </w:t>
      </w:r>
      <w:proofErr w:type="spellStart"/>
      <w:r w:rsidR="0048721F" w:rsidRPr="00764DA9">
        <w:rPr>
          <w:rFonts w:asciiTheme="majorBidi" w:hAnsiTheme="majorBidi" w:cstheme="majorBidi"/>
          <w:b/>
          <w:i/>
          <w:lang w:val="sv-SE"/>
        </w:rPr>
        <w:t>būt</w:t>
      </w:r>
      <w:proofErr w:type="spellEnd"/>
      <w:r w:rsidR="0048721F" w:rsidRPr="00764DA9">
        <w:rPr>
          <w:rFonts w:asciiTheme="majorBidi" w:hAnsiTheme="majorBidi" w:cstheme="majorBidi"/>
          <w:b/>
          <w:i/>
          <w:lang w:val="sv-SE"/>
        </w:rPr>
        <w:t xml:space="preserve"> </w:t>
      </w:r>
      <w:proofErr w:type="spellStart"/>
      <w:r w:rsidR="0048721F" w:rsidRPr="00764DA9">
        <w:rPr>
          <w:rFonts w:asciiTheme="majorBidi" w:hAnsiTheme="majorBidi" w:cstheme="majorBidi"/>
          <w:b/>
          <w:i/>
          <w:lang w:val="sv-SE"/>
        </w:rPr>
        <w:t>pārāk</w:t>
      </w:r>
      <w:proofErr w:type="spellEnd"/>
      <w:r w:rsidR="0048721F" w:rsidRPr="00764DA9">
        <w:rPr>
          <w:rFonts w:asciiTheme="majorBidi" w:hAnsiTheme="majorBidi" w:cstheme="majorBidi"/>
          <w:b/>
          <w:i/>
          <w:lang w:val="sv-SE"/>
        </w:rPr>
        <w:t xml:space="preserve"> </w:t>
      </w:r>
      <w:proofErr w:type="spellStart"/>
      <w:r w:rsidR="0048721F" w:rsidRPr="00764DA9">
        <w:rPr>
          <w:rFonts w:asciiTheme="majorBidi" w:hAnsiTheme="majorBidi" w:cstheme="majorBidi"/>
          <w:b/>
          <w:i/>
          <w:lang w:val="sv-SE"/>
        </w:rPr>
        <w:t>vispārīgi</w:t>
      </w:r>
      <w:proofErr w:type="spellEnd"/>
      <w:r w:rsidR="0048721F" w:rsidRPr="00764DA9">
        <w:rPr>
          <w:rFonts w:asciiTheme="majorBidi" w:hAnsiTheme="majorBidi" w:cstheme="majorBidi"/>
          <w:b/>
          <w:i/>
          <w:lang w:val="sv-SE"/>
        </w:rPr>
        <w:t xml:space="preserve"> </w:t>
      </w:r>
      <w:proofErr w:type="spellStart"/>
      <w:r w:rsidR="0048721F" w:rsidRPr="00764DA9">
        <w:rPr>
          <w:rFonts w:asciiTheme="majorBidi" w:hAnsiTheme="majorBidi" w:cstheme="majorBidi"/>
          <w:b/>
          <w:i/>
          <w:lang w:val="sv-SE"/>
        </w:rPr>
        <w:t>formulētas</w:t>
      </w:r>
      <w:proofErr w:type="spellEnd"/>
      <w:r w:rsidR="0048721F" w:rsidRPr="00764DA9">
        <w:rPr>
          <w:rFonts w:asciiTheme="majorBidi" w:hAnsiTheme="majorBidi" w:cstheme="majorBidi"/>
          <w:b/>
          <w:i/>
          <w:lang w:val="sv-SE"/>
        </w:rPr>
        <w:t xml:space="preserve">! </w:t>
      </w:r>
      <w:proofErr w:type="spellStart"/>
      <w:r w:rsidR="0048721F" w:rsidRPr="00764DA9">
        <w:rPr>
          <w:rFonts w:asciiTheme="majorBidi" w:hAnsiTheme="majorBidi" w:cstheme="majorBidi"/>
          <w:b/>
          <w:i/>
          <w:lang w:val="sv-SE"/>
        </w:rPr>
        <w:t>Piemēram</w:t>
      </w:r>
      <w:proofErr w:type="spellEnd"/>
      <w:r w:rsidR="0048721F" w:rsidRPr="00764DA9">
        <w:rPr>
          <w:rFonts w:asciiTheme="majorBidi" w:hAnsiTheme="majorBidi" w:cstheme="majorBidi"/>
          <w:b/>
          <w:i/>
          <w:lang w:val="sv-SE"/>
        </w:rPr>
        <w:t xml:space="preserve">, </w:t>
      </w:r>
      <w:proofErr w:type="spellStart"/>
      <w:r w:rsidR="0048721F" w:rsidRPr="00764DA9">
        <w:rPr>
          <w:rFonts w:asciiTheme="majorBidi" w:hAnsiTheme="majorBidi" w:cstheme="majorBidi"/>
          <w:b/>
          <w:i/>
          <w:lang w:val="sv-SE"/>
        </w:rPr>
        <w:t>vēsturiskā</w:t>
      </w:r>
      <w:proofErr w:type="spellEnd"/>
      <w:r w:rsidR="0048721F" w:rsidRPr="00764DA9">
        <w:rPr>
          <w:rFonts w:asciiTheme="majorBidi" w:hAnsiTheme="majorBidi" w:cstheme="majorBidi"/>
          <w:b/>
          <w:i/>
          <w:lang w:val="sv-SE"/>
        </w:rPr>
        <w:t xml:space="preserve"> </w:t>
      </w:r>
      <w:proofErr w:type="spellStart"/>
      <w:r w:rsidR="0048721F" w:rsidRPr="00764DA9">
        <w:rPr>
          <w:rFonts w:asciiTheme="majorBidi" w:hAnsiTheme="majorBidi" w:cstheme="majorBidi"/>
          <w:b/>
          <w:i/>
          <w:lang w:val="sv-SE"/>
        </w:rPr>
        <w:t>pētniecības</w:t>
      </w:r>
      <w:proofErr w:type="spellEnd"/>
      <w:r w:rsidR="0048721F" w:rsidRPr="00764DA9">
        <w:rPr>
          <w:rFonts w:asciiTheme="majorBidi" w:hAnsiTheme="majorBidi" w:cstheme="majorBidi"/>
          <w:b/>
          <w:i/>
          <w:lang w:val="sv-SE"/>
        </w:rPr>
        <w:t xml:space="preserve"> </w:t>
      </w:r>
      <w:proofErr w:type="spellStart"/>
      <w:r w:rsidR="0048721F" w:rsidRPr="00764DA9">
        <w:rPr>
          <w:rFonts w:asciiTheme="majorBidi" w:hAnsiTheme="majorBidi" w:cstheme="majorBidi"/>
          <w:b/>
          <w:i/>
          <w:lang w:val="sv-SE"/>
        </w:rPr>
        <w:t>metode</w:t>
      </w:r>
      <w:proofErr w:type="spellEnd"/>
      <w:r w:rsidR="0048721F" w:rsidRPr="00764DA9">
        <w:rPr>
          <w:rFonts w:asciiTheme="majorBidi" w:hAnsiTheme="majorBidi" w:cstheme="majorBidi"/>
          <w:b/>
          <w:i/>
          <w:lang w:val="sv-SE"/>
        </w:rPr>
        <w:t xml:space="preserve">. </w:t>
      </w:r>
      <w:proofErr w:type="spellStart"/>
      <w:r w:rsidR="0048721F" w:rsidRPr="00764DA9">
        <w:rPr>
          <w:rFonts w:asciiTheme="majorBidi" w:hAnsiTheme="majorBidi" w:cstheme="majorBidi"/>
          <w:b/>
          <w:i/>
          <w:lang w:val="sv-SE"/>
        </w:rPr>
        <w:t>Metožu</w:t>
      </w:r>
      <w:proofErr w:type="spellEnd"/>
      <w:r w:rsidR="0048721F" w:rsidRPr="00764DA9">
        <w:rPr>
          <w:rFonts w:asciiTheme="majorBidi" w:hAnsiTheme="majorBidi" w:cstheme="majorBidi"/>
          <w:b/>
          <w:i/>
          <w:lang w:val="sv-SE"/>
        </w:rPr>
        <w:t xml:space="preserve"> </w:t>
      </w:r>
      <w:proofErr w:type="spellStart"/>
      <w:r w:rsidR="0048721F" w:rsidRPr="00764DA9">
        <w:rPr>
          <w:rFonts w:asciiTheme="majorBidi" w:hAnsiTheme="majorBidi" w:cstheme="majorBidi"/>
          <w:b/>
          <w:i/>
          <w:lang w:val="sv-SE"/>
        </w:rPr>
        <w:t>izvēli</w:t>
      </w:r>
      <w:proofErr w:type="spellEnd"/>
      <w:r w:rsidR="0048721F" w:rsidRPr="00764DA9">
        <w:rPr>
          <w:rFonts w:asciiTheme="majorBidi" w:hAnsiTheme="majorBidi" w:cstheme="majorBidi"/>
          <w:b/>
          <w:i/>
          <w:lang w:val="sv-SE"/>
        </w:rPr>
        <w:t xml:space="preserve"> </w:t>
      </w:r>
      <w:proofErr w:type="spellStart"/>
      <w:r w:rsidR="0048721F" w:rsidRPr="00764DA9">
        <w:rPr>
          <w:rFonts w:asciiTheme="majorBidi" w:hAnsiTheme="majorBidi" w:cstheme="majorBidi"/>
          <w:b/>
          <w:i/>
          <w:lang w:val="sv-SE"/>
        </w:rPr>
        <w:t>pārrunā</w:t>
      </w:r>
      <w:proofErr w:type="spellEnd"/>
      <w:r w:rsidR="0048721F" w:rsidRPr="00764DA9">
        <w:rPr>
          <w:rFonts w:asciiTheme="majorBidi" w:hAnsiTheme="majorBidi" w:cstheme="majorBidi"/>
          <w:b/>
          <w:i/>
          <w:lang w:val="sv-SE"/>
        </w:rPr>
        <w:t xml:space="preserve"> </w:t>
      </w:r>
      <w:proofErr w:type="spellStart"/>
      <w:r w:rsidR="0048721F" w:rsidRPr="00764DA9">
        <w:rPr>
          <w:rFonts w:asciiTheme="majorBidi" w:hAnsiTheme="majorBidi" w:cstheme="majorBidi"/>
          <w:b/>
          <w:i/>
          <w:lang w:val="sv-SE"/>
        </w:rPr>
        <w:t>darba</w:t>
      </w:r>
      <w:proofErr w:type="spellEnd"/>
      <w:r w:rsidR="0048721F" w:rsidRPr="00764DA9">
        <w:rPr>
          <w:rFonts w:asciiTheme="majorBidi" w:hAnsiTheme="majorBidi" w:cstheme="majorBidi"/>
          <w:b/>
          <w:i/>
          <w:lang w:val="sv-SE"/>
        </w:rPr>
        <w:t xml:space="preserve"> </w:t>
      </w:r>
      <w:proofErr w:type="spellStart"/>
      <w:r w:rsidR="0048721F" w:rsidRPr="00764DA9">
        <w:rPr>
          <w:rFonts w:asciiTheme="majorBidi" w:hAnsiTheme="majorBidi" w:cstheme="majorBidi"/>
          <w:b/>
          <w:i/>
          <w:lang w:val="sv-SE"/>
        </w:rPr>
        <w:t>rakstīšanas</w:t>
      </w:r>
      <w:proofErr w:type="spellEnd"/>
      <w:r w:rsidR="0048721F" w:rsidRPr="00764DA9">
        <w:rPr>
          <w:rFonts w:asciiTheme="majorBidi" w:hAnsiTheme="majorBidi" w:cstheme="majorBidi"/>
          <w:b/>
          <w:i/>
          <w:lang w:val="sv-SE"/>
        </w:rPr>
        <w:t xml:space="preserve"> </w:t>
      </w:r>
      <w:proofErr w:type="spellStart"/>
      <w:r w:rsidR="0048721F" w:rsidRPr="00764DA9">
        <w:rPr>
          <w:rFonts w:asciiTheme="majorBidi" w:hAnsiTheme="majorBidi" w:cstheme="majorBidi"/>
          <w:b/>
          <w:i/>
          <w:lang w:val="sv-SE"/>
        </w:rPr>
        <w:t>sākumā</w:t>
      </w:r>
      <w:proofErr w:type="spellEnd"/>
      <w:r w:rsidR="0048721F" w:rsidRPr="00764DA9">
        <w:rPr>
          <w:rFonts w:asciiTheme="majorBidi" w:hAnsiTheme="majorBidi" w:cstheme="majorBidi"/>
          <w:b/>
          <w:i/>
          <w:lang w:val="sv-SE"/>
        </w:rPr>
        <w:t xml:space="preserve"> ar </w:t>
      </w:r>
      <w:proofErr w:type="spellStart"/>
      <w:r w:rsidR="0048721F" w:rsidRPr="00764DA9">
        <w:rPr>
          <w:rFonts w:asciiTheme="majorBidi" w:hAnsiTheme="majorBidi" w:cstheme="majorBidi"/>
          <w:b/>
          <w:i/>
          <w:lang w:val="sv-SE"/>
        </w:rPr>
        <w:t>darba</w:t>
      </w:r>
      <w:proofErr w:type="spellEnd"/>
      <w:r w:rsidR="0048721F" w:rsidRPr="00764DA9">
        <w:rPr>
          <w:rFonts w:asciiTheme="majorBidi" w:hAnsiTheme="majorBidi" w:cstheme="majorBidi"/>
          <w:b/>
          <w:i/>
          <w:lang w:val="sv-SE"/>
        </w:rPr>
        <w:t xml:space="preserve"> </w:t>
      </w:r>
      <w:proofErr w:type="spellStart"/>
      <w:r w:rsidR="0048721F" w:rsidRPr="00764DA9">
        <w:rPr>
          <w:rFonts w:asciiTheme="majorBidi" w:hAnsiTheme="majorBidi" w:cstheme="majorBidi"/>
          <w:b/>
          <w:i/>
          <w:lang w:val="sv-SE"/>
        </w:rPr>
        <w:t>vadītāju</w:t>
      </w:r>
      <w:proofErr w:type="spellEnd"/>
      <w:r w:rsidR="0048721F" w:rsidRPr="00764DA9">
        <w:rPr>
          <w:rFonts w:asciiTheme="majorBidi" w:hAnsiTheme="majorBidi" w:cstheme="majorBidi"/>
          <w:b/>
          <w:i/>
          <w:lang w:val="sv-SE"/>
        </w:rPr>
        <w:t>.</w:t>
      </w:r>
    </w:p>
    <w:p w14:paraId="4F5F44DA" w14:textId="77777777" w:rsidR="0048721F" w:rsidRPr="0044562A" w:rsidRDefault="0048721F" w:rsidP="0044562A">
      <w:pPr>
        <w:pStyle w:val="ListParagraph"/>
        <w:numPr>
          <w:ilvl w:val="0"/>
          <w:numId w:val="9"/>
        </w:numPr>
        <w:spacing w:line="360" w:lineRule="auto"/>
        <w:ind w:firstLine="720"/>
        <w:contextualSpacing/>
        <w:jc w:val="both"/>
        <w:rPr>
          <w:rFonts w:asciiTheme="majorBidi" w:hAnsiTheme="majorBidi" w:cstheme="majorBidi"/>
          <w:shd w:val="clear" w:color="auto" w:fill="FFFF00"/>
        </w:rPr>
      </w:pPr>
      <w:proofErr w:type="spellStart"/>
      <w:r w:rsidRPr="0044562A">
        <w:rPr>
          <w:rFonts w:asciiTheme="majorBidi" w:hAnsiTheme="majorBidi" w:cstheme="majorBidi"/>
        </w:rPr>
        <w:t>faktoloģiskā</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materiāla</w:t>
      </w:r>
      <w:proofErr w:type="spellEnd"/>
      <w:r w:rsidRPr="0044562A">
        <w:rPr>
          <w:rFonts w:asciiTheme="majorBidi" w:hAnsiTheme="majorBidi" w:cstheme="majorBidi"/>
        </w:rPr>
        <w:t xml:space="preserve"> </w:t>
      </w:r>
      <w:proofErr w:type="spellStart"/>
      <w:proofErr w:type="gramStart"/>
      <w:r w:rsidRPr="0044562A">
        <w:rPr>
          <w:rFonts w:asciiTheme="majorBidi" w:hAnsiTheme="majorBidi" w:cstheme="majorBidi"/>
        </w:rPr>
        <w:t>avotus</w:t>
      </w:r>
      <w:proofErr w:type="spellEnd"/>
      <w:r w:rsidRPr="0044562A">
        <w:rPr>
          <w:rFonts w:asciiTheme="majorBidi" w:hAnsiTheme="majorBidi" w:cstheme="majorBidi"/>
        </w:rPr>
        <w:t>;</w:t>
      </w:r>
      <w:proofErr w:type="gramEnd"/>
    </w:p>
    <w:p w14:paraId="22AB9989" w14:textId="02EF7965" w:rsidR="006E21FA" w:rsidRPr="0044562A" w:rsidRDefault="0048721F" w:rsidP="0044562A">
      <w:pPr>
        <w:pStyle w:val="ListParagraph"/>
        <w:numPr>
          <w:ilvl w:val="0"/>
          <w:numId w:val="9"/>
        </w:numPr>
        <w:spacing w:line="360" w:lineRule="auto"/>
        <w:ind w:firstLine="720"/>
        <w:contextualSpacing/>
        <w:jc w:val="both"/>
        <w:rPr>
          <w:rFonts w:asciiTheme="majorBidi" w:hAnsiTheme="majorBidi" w:cstheme="majorBidi"/>
        </w:rPr>
      </w:pPr>
      <w:proofErr w:type="spellStart"/>
      <w:r w:rsidRPr="0044562A">
        <w:rPr>
          <w:rFonts w:asciiTheme="majorBidi" w:hAnsiTheme="majorBidi" w:cstheme="majorBidi"/>
        </w:rPr>
        <w:t>darba</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struktūru</w:t>
      </w:r>
      <w:proofErr w:type="spellEnd"/>
      <w:r w:rsidRPr="0044562A">
        <w:rPr>
          <w:rFonts w:asciiTheme="majorBidi" w:hAnsiTheme="majorBidi" w:cstheme="majorBidi"/>
        </w:rPr>
        <w:t>.</w:t>
      </w:r>
    </w:p>
    <w:p w14:paraId="2C2DD378" w14:textId="77777777" w:rsidR="0048721F" w:rsidRPr="0044562A" w:rsidRDefault="0048721F" w:rsidP="0044562A">
      <w:pPr>
        <w:spacing w:line="360" w:lineRule="auto"/>
        <w:ind w:firstLine="720"/>
        <w:contextualSpacing/>
        <w:jc w:val="both"/>
        <w:rPr>
          <w:rFonts w:asciiTheme="majorBidi" w:hAnsiTheme="majorBidi" w:cstheme="majorBidi"/>
          <w:b/>
        </w:rPr>
      </w:pPr>
      <w:proofErr w:type="spellStart"/>
      <w:r w:rsidRPr="0044562A">
        <w:rPr>
          <w:rFonts w:asciiTheme="majorBidi" w:hAnsiTheme="majorBidi" w:cstheme="majorBidi"/>
          <w:b/>
        </w:rPr>
        <w:t>Nodaļas</w:t>
      </w:r>
      <w:proofErr w:type="spellEnd"/>
      <w:r w:rsidRPr="0044562A">
        <w:rPr>
          <w:rFonts w:asciiTheme="majorBidi" w:hAnsiTheme="majorBidi" w:cstheme="majorBidi"/>
          <w:b/>
        </w:rPr>
        <w:t xml:space="preserve"> </w:t>
      </w:r>
      <w:proofErr w:type="spellStart"/>
      <w:r w:rsidRPr="0044562A">
        <w:rPr>
          <w:rFonts w:asciiTheme="majorBidi" w:hAnsiTheme="majorBidi" w:cstheme="majorBidi"/>
          <w:b/>
        </w:rPr>
        <w:t>ar</w:t>
      </w:r>
      <w:proofErr w:type="spellEnd"/>
      <w:r w:rsidRPr="0044562A">
        <w:rPr>
          <w:rFonts w:asciiTheme="majorBidi" w:hAnsiTheme="majorBidi" w:cstheme="majorBidi"/>
          <w:b/>
        </w:rPr>
        <w:t xml:space="preserve"> </w:t>
      </w:r>
      <w:proofErr w:type="spellStart"/>
      <w:r w:rsidRPr="0044562A">
        <w:rPr>
          <w:rFonts w:asciiTheme="majorBidi" w:hAnsiTheme="majorBidi" w:cstheme="majorBidi"/>
          <w:b/>
        </w:rPr>
        <w:t>apakšnodaļām</w:t>
      </w:r>
      <w:proofErr w:type="spellEnd"/>
      <w:r w:rsidRPr="0044562A">
        <w:rPr>
          <w:rFonts w:asciiTheme="majorBidi" w:hAnsiTheme="majorBidi" w:cstheme="majorBidi"/>
          <w:b/>
        </w:rPr>
        <w:t>.</w:t>
      </w:r>
    </w:p>
    <w:p w14:paraId="78605AA2" w14:textId="75E7B275" w:rsidR="006E21FA" w:rsidRPr="0044562A" w:rsidRDefault="0048721F" w:rsidP="0044562A">
      <w:pPr>
        <w:spacing w:line="360" w:lineRule="auto"/>
        <w:ind w:firstLine="720"/>
        <w:contextualSpacing/>
        <w:jc w:val="both"/>
        <w:rPr>
          <w:rFonts w:asciiTheme="majorBidi" w:hAnsiTheme="majorBidi" w:cstheme="majorBidi"/>
        </w:rPr>
      </w:pPr>
      <w:proofErr w:type="spellStart"/>
      <w:r w:rsidRPr="0044562A">
        <w:rPr>
          <w:rFonts w:asciiTheme="majorBidi" w:hAnsiTheme="majorBidi" w:cstheme="majorBidi"/>
        </w:rPr>
        <w:t>Nodaļas</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ar</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apakšnodaļām</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veido</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noslēguma</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darba</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pamatdaļu</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kurā</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ietverta</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problēmas</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teorētiskā</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analīze</w:t>
      </w:r>
      <w:proofErr w:type="spellEnd"/>
      <w:r w:rsidRPr="0044562A">
        <w:rPr>
          <w:rFonts w:asciiTheme="majorBidi" w:hAnsiTheme="majorBidi" w:cstheme="majorBidi"/>
        </w:rPr>
        <w:t xml:space="preserve"> un</w:t>
      </w:r>
      <w:r w:rsidR="006E21FA" w:rsidRPr="0044562A">
        <w:rPr>
          <w:rFonts w:asciiTheme="majorBidi" w:hAnsiTheme="majorBidi" w:cstheme="majorBidi"/>
        </w:rPr>
        <w:t xml:space="preserve">/ </w:t>
      </w:r>
      <w:proofErr w:type="spellStart"/>
      <w:r w:rsidR="006E21FA" w:rsidRPr="0044562A">
        <w:rPr>
          <w:rFonts w:asciiTheme="majorBidi" w:hAnsiTheme="majorBidi" w:cstheme="majorBidi"/>
        </w:rPr>
        <w:t>vai</w:t>
      </w:r>
      <w:proofErr w:type="spellEnd"/>
      <w:r w:rsidR="006E21FA" w:rsidRPr="0044562A">
        <w:rPr>
          <w:rFonts w:asciiTheme="majorBidi" w:hAnsiTheme="majorBidi" w:cstheme="majorBidi"/>
        </w:rPr>
        <w:t xml:space="preserve"> </w:t>
      </w:r>
      <w:proofErr w:type="spellStart"/>
      <w:r w:rsidRPr="0044562A">
        <w:rPr>
          <w:rFonts w:asciiTheme="majorBidi" w:hAnsiTheme="majorBidi" w:cstheme="majorBidi"/>
        </w:rPr>
        <w:t>empīriskais</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pētījums</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Katras</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nodaļas</w:t>
      </w:r>
      <w:proofErr w:type="spellEnd"/>
      <w:r w:rsidRPr="0044562A">
        <w:rPr>
          <w:rFonts w:asciiTheme="majorBidi" w:hAnsiTheme="majorBidi" w:cstheme="majorBidi"/>
        </w:rPr>
        <w:t xml:space="preserve"> </w:t>
      </w:r>
      <w:proofErr w:type="spellStart"/>
      <w:r w:rsidRPr="0044562A">
        <w:rPr>
          <w:rFonts w:asciiTheme="majorBidi" w:hAnsiTheme="majorBidi" w:cstheme="majorBidi"/>
        </w:rPr>
        <w:t>nobe</w:t>
      </w:r>
      <w:r w:rsidR="0044562A">
        <w:rPr>
          <w:rFonts w:asciiTheme="majorBidi" w:hAnsiTheme="majorBidi" w:cstheme="majorBidi"/>
        </w:rPr>
        <w:t>igumā</w:t>
      </w:r>
      <w:proofErr w:type="spellEnd"/>
      <w:r w:rsidR="0044562A">
        <w:rPr>
          <w:rFonts w:asciiTheme="majorBidi" w:hAnsiTheme="majorBidi" w:cstheme="majorBidi"/>
        </w:rPr>
        <w:t xml:space="preserve"> var </w:t>
      </w:r>
      <w:proofErr w:type="spellStart"/>
      <w:r w:rsidR="0044562A">
        <w:rPr>
          <w:rFonts w:asciiTheme="majorBidi" w:hAnsiTheme="majorBidi" w:cstheme="majorBidi"/>
        </w:rPr>
        <w:t>formulēt</w:t>
      </w:r>
      <w:proofErr w:type="spellEnd"/>
      <w:r w:rsidR="0044562A">
        <w:rPr>
          <w:rFonts w:asciiTheme="majorBidi" w:hAnsiTheme="majorBidi" w:cstheme="majorBidi"/>
        </w:rPr>
        <w:t xml:space="preserve"> </w:t>
      </w:r>
      <w:proofErr w:type="spellStart"/>
      <w:r w:rsidR="0044562A">
        <w:rPr>
          <w:rFonts w:asciiTheme="majorBidi" w:hAnsiTheme="majorBidi" w:cstheme="majorBidi"/>
        </w:rPr>
        <w:t>secinājumus</w:t>
      </w:r>
      <w:proofErr w:type="spellEnd"/>
      <w:r w:rsidR="0044562A">
        <w:rPr>
          <w:rFonts w:asciiTheme="majorBidi" w:hAnsiTheme="majorBidi" w:cstheme="majorBidi"/>
        </w:rPr>
        <w:t>.</w:t>
      </w:r>
    </w:p>
    <w:p w14:paraId="2381FD8D" w14:textId="77777777" w:rsidR="006E21FA" w:rsidRPr="0044562A" w:rsidRDefault="0048721F" w:rsidP="0044562A">
      <w:pPr>
        <w:spacing w:line="360" w:lineRule="auto"/>
        <w:ind w:firstLine="720"/>
        <w:contextualSpacing/>
        <w:jc w:val="both"/>
        <w:rPr>
          <w:rFonts w:asciiTheme="majorBidi" w:hAnsiTheme="majorBidi" w:cstheme="majorBidi"/>
          <w:b/>
        </w:rPr>
      </w:pPr>
      <w:proofErr w:type="spellStart"/>
      <w:r w:rsidRPr="0044562A">
        <w:rPr>
          <w:rFonts w:asciiTheme="majorBidi" w:hAnsiTheme="majorBidi" w:cstheme="majorBidi"/>
          <w:b/>
        </w:rPr>
        <w:t>Rezultāti</w:t>
      </w:r>
      <w:proofErr w:type="spellEnd"/>
      <w:r w:rsidRPr="0044562A">
        <w:rPr>
          <w:rFonts w:asciiTheme="majorBidi" w:hAnsiTheme="majorBidi" w:cstheme="majorBidi"/>
          <w:b/>
        </w:rPr>
        <w:t xml:space="preserve"> un </w:t>
      </w:r>
      <w:proofErr w:type="spellStart"/>
      <w:r w:rsidRPr="0044562A">
        <w:rPr>
          <w:rFonts w:asciiTheme="majorBidi" w:hAnsiTheme="majorBidi" w:cstheme="majorBidi"/>
          <w:b/>
        </w:rPr>
        <w:t>diskusija</w:t>
      </w:r>
      <w:proofErr w:type="spellEnd"/>
      <w:r w:rsidRPr="0044562A">
        <w:rPr>
          <w:rFonts w:asciiTheme="majorBidi" w:hAnsiTheme="majorBidi" w:cstheme="majorBidi"/>
          <w:b/>
        </w:rPr>
        <w:t>.</w:t>
      </w:r>
    </w:p>
    <w:p w14:paraId="4CE8D813" w14:textId="26629FE1" w:rsidR="000969E8" w:rsidRPr="0044562A" w:rsidRDefault="0048721F" w:rsidP="0044562A">
      <w:pPr>
        <w:spacing w:line="360" w:lineRule="auto"/>
        <w:ind w:firstLine="720"/>
        <w:contextualSpacing/>
        <w:jc w:val="both"/>
        <w:rPr>
          <w:rFonts w:asciiTheme="majorBidi" w:hAnsiTheme="majorBidi" w:cstheme="majorBidi"/>
          <w:lang w:val="lv-LV"/>
        </w:rPr>
      </w:pPr>
      <w:r w:rsidRPr="0044562A">
        <w:rPr>
          <w:rFonts w:asciiTheme="majorBidi" w:hAnsiTheme="majorBidi" w:cstheme="majorBidi"/>
          <w:lang w:val="lv-LV"/>
        </w:rPr>
        <w:t xml:space="preserve">Noslēguma secinājumos tiek izteikti spriedumi par pētījuma gaitu un galvenās gūtās atziņas, kā arī demonstrēti darba rezultāti. Secinājumus var apkopot darbā izklāstītajā secībā vai pēc to svarīguma. Salīdzinājumā ar secinājumiem katras nodaļas nobeigumā (ja autors tos formulējis) noslēguma secinājumos tiek izteikts plašāks vispārinājums un ieteikts pētāmo problēmu risinājums. Norādīti turpmākie pētījuma virzieni. </w:t>
      </w:r>
    </w:p>
    <w:p w14:paraId="1BB6202E" w14:textId="77777777" w:rsidR="000969E8" w:rsidRPr="0044562A" w:rsidRDefault="000969E8" w:rsidP="0044562A">
      <w:pPr>
        <w:spacing w:line="360" w:lineRule="auto"/>
        <w:ind w:firstLine="720"/>
        <w:contextualSpacing/>
        <w:jc w:val="both"/>
        <w:rPr>
          <w:rFonts w:asciiTheme="majorBidi" w:hAnsiTheme="majorBidi" w:cstheme="majorBidi"/>
          <w:lang w:val="lv-LV"/>
        </w:rPr>
      </w:pPr>
      <w:r w:rsidRPr="0044562A">
        <w:rPr>
          <w:rFonts w:asciiTheme="majorBidi" w:hAnsiTheme="majorBidi" w:cstheme="majorBidi"/>
          <w:lang w:val="lv-LV"/>
        </w:rPr>
        <w:t xml:space="preserve">Šajā nobeiguma darba daļā parāda svarīgākos iegūtos rezultātus, salīdzina tos ar līdzīgiem pētījumiem, novērtē rezultātu atbilstību izvirzītajām problēmām vai hipotēzei. </w:t>
      </w:r>
      <w:r w:rsidRPr="0044562A">
        <w:rPr>
          <w:rFonts w:asciiTheme="majorBidi" w:hAnsiTheme="majorBidi" w:cstheme="majorBidi"/>
          <w:b/>
          <w:lang w:val="lv-LV"/>
        </w:rPr>
        <w:t>Diskusiju</w:t>
      </w:r>
      <w:r w:rsidRPr="0044562A">
        <w:rPr>
          <w:rFonts w:asciiTheme="majorBidi" w:hAnsiTheme="majorBidi" w:cstheme="majorBidi"/>
          <w:lang w:val="lv-LV"/>
        </w:rPr>
        <w:t xml:space="preserve"> var veidot kā atsevišķu nodaļu. Ja diskusija ir izdalīta atsevišķi, tad rezultātu nodaļā sniedz tikai svarīgākos rezultātus, pievēršot uzmanību aktualitātei un likumsakarībām, bet pētījumu analīzi pārceļ uz diskusiju nodaļu.</w:t>
      </w:r>
    </w:p>
    <w:p w14:paraId="72640F78" w14:textId="6CDB1A77" w:rsidR="000969E8" w:rsidRPr="0044562A" w:rsidRDefault="0044562A" w:rsidP="0044562A">
      <w:pPr>
        <w:spacing w:line="360" w:lineRule="auto"/>
        <w:ind w:firstLine="720"/>
        <w:contextualSpacing/>
        <w:jc w:val="both"/>
        <w:rPr>
          <w:rFonts w:asciiTheme="majorBidi" w:hAnsiTheme="majorBidi" w:cstheme="majorBidi"/>
          <w:lang w:val="lv-LV"/>
        </w:rPr>
      </w:pPr>
      <w:r>
        <w:rPr>
          <w:rFonts w:asciiTheme="majorBidi" w:hAnsiTheme="majorBidi" w:cstheme="majorBidi"/>
          <w:lang w:val="lv-LV"/>
        </w:rPr>
        <w:t>Secinājumi.</w:t>
      </w:r>
    </w:p>
    <w:p w14:paraId="03B254BA" w14:textId="77777777" w:rsidR="000969E8" w:rsidRDefault="000969E8" w:rsidP="0044562A">
      <w:pPr>
        <w:spacing w:line="360" w:lineRule="auto"/>
        <w:ind w:firstLine="720"/>
        <w:contextualSpacing/>
        <w:rPr>
          <w:rFonts w:asciiTheme="majorBidi" w:hAnsiTheme="majorBidi" w:cstheme="majorBidi"/>
          <w:lang w:val="lv-LV"/>
        </w:rPr>
      </w:pPr>
      <w:r w:rsidRPr="0044562A">
        <w:rPr>
          <w:rFonts w:asciiTheme="majorBidi" w:hAnsiTheme="majorBidi" w:cstheme="majorBidi"/>
          <w:b/>
          <w:lang w:val="lv-LV"/>
        </w:rPr>
        <w:t xml:space="preserve">Pateicības. </w:t>
      </w:r>
      <w:r w:rsidRPr="0044562A">
        <w:rPr>
          <w:rFonts w:asciiTheme="majorBidi" w:hAnsiTheme="majorBidi" w:cstheme="majorBidi"/>
          <w:lang w:val="lv-LV"/>
        </w:rPr>
        <w:t xml:space="preserve">Pateicību izsaka personām, kas ir sniegušas organizatorisku un finansiālu palīdzību materiālu vākšanā, kā arī metodiskus ieteikumus un morālo atbalstu darba izstrādē. </w:t>
      </w:r>
    </w:p>
    <w:p w14:paraId="367EF08B" w14:textId="77777777" w:rsidR="0044562A" w:rsidRPr="0044562A" w:rsidRDefault="0044562A" w:rsidP="0044562A">
      <w:pPr>
        <w:spacing w:line="360" w:lineRule="auto"/>
        <w:ind w:firstLine="720"/>
        <w:contextualSpacing/>
        <w:rPr>
          <w:rFonts w:asciiTheme="majorBidi" w:hAnsiTheme="majorBidi" w:cstheme="majorBidi"/>
          <w:lang w:val="lv-LV"/>
        </w:rPr>
      </w:pPr>
    </w:p>
    <w:p w14:paraId="6B6906DC" w14:textId="27048EFA" w:rsidR="000969E8" w:rsidRDefault="0044562A" w:rsidP="0044562A">
      <w:pPr>
        <w:pStyle w:val="Heading2"/>
        <w:jc w:val="both"/>
        <w:rPr>
          <w:rFonts w:asciiTheme="majorBidi" w:hAnsiTheme="majorBidi"/>
          <w:szCs w:val="24"/>
          <w:lang w:val="lv-LV"/>
        </w:rPr>
      </w:pPr>
      <w:r>
        <w:rPr>
          <w:rFonts w:asciiTheme="majorBidi" w:hAnsiTheme="majorBidi"/>
          <w:szCs w:val="24"/>
          <w:lang w:val="lv-LV"/>
        </w:rPr>
        <w:t xml:space="preserve">5. </w:t>
      </w:r>
      <w:r w:rsidR="000969E8" w:rsidRPr="0044562A">
        <w:rPr>
          <w:rFonts w:asciiTheme="majorBidi" w:hAnsiTheme="majorBidi"/>
          <w:szCs w:val="24"/>
          <w:lang w:val="lv-LV"/>
        </w:rPr>
        <w:t>Noslēguma darba noformējums</w:t>
      </w:r>
    </w:p>
    <w:p w14:paraId="4FE1DDBE" w14:textId="77777777" w:rsidR="0044562A" w:rsidRPr="0044562A" w:rsidRDefault="0044562A" w:rsidP="0044562A">
      <w:pPr>
        <w:rPr>
          <w:lang w:val="lv-LV"/>
        </w:rPr>
      </w:pPr>
    </w:p>
    <w:p w14:paraId="35DE0296" w14:textId="77777777" w:rsidR="0044562A" w:rsidRDefault="000969E8" w:rsidP="0044562A">
      <w:pPr>
        <w:spacing w:line="360" w:lineRule="auto"/>
        <w:ind w:firstLine="720"/>
        <w:contextualSpacing/>
        <w:jc w:val="both"/>
        <w:rPr>
          <w:rFonts w:asciiTheme="majorBidi" w:hAnsiTheme="majorBidi" w:cstheme="majorBidi"/>
          <w:lang w:val="lv-LV"/>
        </w:rPr>
      </w:pPr>
      <w:r w:rsidRPr="0044562A">
        <w:rPr>
          <w:rFonts w:asciiTheme="majorBidi" w:hAnsiTheme="majorBidi" w:cstheme="majorBidi"/>
          <w:b/>
          <w:lang w:val="lv-LV"/>
        </w:rPr>
        <w:t>Teksta izvietojums lapā.</w:t>
      </w:r>
      <w:r w:rsidRPr="0044562A">
        <w:rPr>
          <w:rFonts w:asciiTheme="majorBidi" w:hAnsiTheme="majorBidi" w:cstheme="majorBidi"/>
          <w:i/>
          <w:lang w:val="lv-LV"/>
        </w:rPr>
        <w:t xml:space="preserve"> </w:t>
      </w:r>
      <w:r w:rsidRPr="0044562A">
        <w:rPr>
          <w:rFonts w:asciiTheme="majorBidi" w:hAnsiTheme="majorBidi" w:cstheme="majorBidi"/>
          <w:lang w:val="lv-LV"/>
        </w:rPr>
        <w:t xml:space="preserve">Teksts tiek noformēts </w:t>
      </w:r>
      <w:proofErr w:type="spellStart"/>
      <w:r w:rsidRPr="0044562A">
        <w:rPr>
          <w:rFonts w:asciiTheme="majorBidi" w:hAnsiTheme="majorBidi" w:cstheme="majorBidi"/>
          <w:lang w:val="lv-LV"/>
        </w:rPr>
        <w:t>datorsalikumā</w:t>
      </w:r>
      <w:proofErr w:type="spellEnd"/>
      <w:r w:rsidRPr="0044562A">
        <w:rPr>
          <w:rFonts w:asciiTheme="majorBidi" w:hAnsiTheme="majorBidi" w:cstheme="majorBidi"/>
          <w:lang w:val="lv-LV"/>
        </w:rPr>
        <w:t xml:space="preserve"> uz baltām A4 standartformāta lapām, apdrukātām no vienas puses. </w:t>
      </w:r>
    </w:p>
    <w:p w14:paraId="23E62910" w14:textId="21160677" w:rsidR="000969E8" w:rsidRPr="0044562A" w:rsidRDefault="000969E8" w:rsidP="0044562A">
      <w:pPr>
        <w:pStyle w:val="ListParagraph"/>
        <w:numPr>
          <w:ilvl w:val="0"/>
          <w:numId w:val="20"/>
        </w:numPr>
        <w:spacing w:line="360" w:lineRule="auto"/>
        <w:contextualSpacing/>
        <w:jc w:val="both"/>
        <w:rPr>
          <w:rFonts w:asciiTheme="majorBidi" w:hAnsiTheme="majorBidi" w:cstheme="majorBidi"/>
          <w:lang w:val="lv-LV"/>
        </w:rPr>
      </w:pPr>
      <w:r w:rsidRPr="0044562A">
        <w:rPr>
          <w:rFonts w:asciiTheme="majorBidi" w:hAnsiTheme="majorBidi" w:cstheme="majorBidi"/>
          <w:lang w:val="lv-LV"/>
        </w:rPr>
        <w:t>Atstarpe st</w:t>
      </w:r>
      <w:r w:rsidR="0044562A" w:rsidRPr="0044562A">
        <w:rPr>
          <w:rFonts w:asciiTheme="majorBidi" w:hAnsiTheme="majorBidi" w:cstheme="majorBidi"/>
          <w:lang w:val="lv-LV"/>
        </w:rPr>
        <w:t>arp rindām – 1,5 līnija.</w:t>
      </w:r>
    </w:p>
    <w:p w14:paraId="4FC222C7" w14:textId="77777777" w:rsidR="000969E8" w:rsidRPr="0044562A" w:rsidRDefault="000969E8" w:rsidP="0044562A">
      <w:pPr>
        <w:pStyle w:val="ListParagraph"/>
        <w:numPr>
          <w:ilvl w:val="0"/>
          <w:numId w:val="20"/>
        </w:numPr>
        <w:spacing w:line="360" w:lineRule="auto"/>
        <w:contextualSpacing/>
        <w:jc w:val="both"/>
        <w:rPr>
          <w:rFonts w:asciiTheme="majorBidi" w:hAnsiTheme="majorBidi" w:cstheme="majorBidi"/>
          <w:lang w:val="lv-LV"/>
        </w:rPr>
      </w:pPr>
      <w:r w:rsidRPr="0044562A">
        <w:rPr>
          <w:rFonts w:asciiTheme="majorBidi" w:hAnsiTheme="majorBidi" w:cstheme="majorBidi"/>
          <w:lang w:val="lv-LV"/>
        </w:rPr>
        <w:t xml:space="preserve">Lapas iestatījumi: augšējā, apakšējā un labā mala – 20 mm, kreisā mala – 30 mm. </w:t>
      </w:r>
    </w:p>
    <w:p w14:paraId="65BD0F92" w14:textId="77777777" w:rsidR="000969E8" w:rsidRPr="0044562A" w:rsidRDefault="000969E8" w:rsidP="0044562A">
      <w:pPr>
        <w:pStyle w:val="ListParagraph"/>
        <w:numPr>
          <w:ilvl w:val="0"/>
          <w:numId w:val="20"/>
        </w:numPr>
        <w:spacing w:line="360" w:lineRule="auto"/>
        <w:contextualSpacing/>
        <w:jc w:val="both"/>
        <w:rPr>
          <w:rFonts w:asciiTheme="majorBidi" w:hAnsiTheme="majorBidi" w:cstheme="majorBidi"/>
          <w:lang w:val="lv-LV"/>
        </w:rPr>
      </w:pPr>
      <w:r w:rsidRPr="0044562A">
        <w:rPr>
          <w:rFonts w:asciiTheme="majorBidi" w:hAnsiTheme="majorBidi" w:cstheme="majorBidi"/>
          <w:lang w:val="lv-LV"/>
        </w:rPr>
        <w:t>Burtu izmērs – 12 fonts (</w:t>
      </w:r>
      <w:proofErr w:type="spellStart"/>
      <w:r w:rsidRPr="0044562A">
        <w:rPr>
          <w:rFonts w:asciiTheme="majorBidi" w:hAnsiTheme="majorBidi" w:cstheme="majorBidi"/>
          <w:i/>
          <w:iCs/>
          <w:lang w:val="lv-LV"/>
        </w:rPr>
        <w:t>Time</w:t>
      </w:r>
      <w:proofErr w:type="spellEnd"/>
      <w:r w:rsidRPr="0044562A">
        <w:rPr>
          <w:rFonts w:asciiTheme="majorBidi" w:hAnsiTheme="majorBidi" w:cstheme="majorBidi"/>
          <w:i/>
          <w:iCs/>
          <w:lang w:val="lv-LV"/>
        </w:rPr>
        <w:t xml:space="preserve"> </w:t>
      </w:r>
      <w:proofErr w:type="spellStart"/>
      <w:r w:rsidRPr="0044562A">
        <w:rPr>
          <w:rFonts w:asciiTheme="majorBidi" w:hAnsiTheme="majorBidi" w:cstheme="majorBidi"/>
          <w:i/>
          <w:iCs/>
          <w:lang w:val="lv-LV"/>
        </w:rPr>
        <w:t>New</w:t>
      </w:r>
      <w:proofErr w:type="spellEnd"/>
      <w:r w:rsidRPr="0044562A">
        <w:rPr>
          <w:rFonts w:asciiTheme="majorBidi" w:hAnsiTheme="majorBidi" w:cstheme="majorBidi"/>
          <w:i/>
          <w:iCs/>
          <w:lang w:val="lv-LV"/>
        </w:rPr>
        <w:t xml:space="preserve"> </w:t>
      </w:r>
      <w:proofErr w:type="spellStart"/>
      <w:r w:rsidRPr="0044562A">
        <w:rPr>
          <w:rFonts w:asciiTheme="majorBidi" w:hAnsiTheme="majorBidi" w:cstheme="majorBidi"/>
          <w:i/>
          <w:iCs/>
          <w:lang w:val="lv-LV"/>
        </w:rPr>
        <w:t>Roman</w:t>
      </w:r>
      <w:proofErr w:type="spellEnd"/>
      <w:r w:rsidRPr="0044562A">
        <w:rPr>
          <w:rFonts w:asciiTheme="majorBidi" w:hAnsiTheme="majorBidi" w:cstheme="majorBidi"/>
          <w:lang w:val="lv-LV"/>
        </w:rPr>
        <w:t>).</w:t>
      </w:r>
    </w:p>
    <w:p w14:paraId="210B47BB" w14:textId="77777777" w:rsidR="000969E8" w:rsidRPr="0044562A" w:rsidRDefault="000969E8" w:rsidP="0044562A">
      <w:pPr>
        <w:pStyle w:val="ListParagraph"/>
        <w:numPr>
          <w:ilvl w:val="0"/>
          <w:numId w:val="20"/>
        </w:numPr>
        <w:spacing w:line="360" w:lineRule="auto"/>
        <w:contextualSpacing/>
        <w:jc w:val="both"/>
        <w:rPr>
          <w:rFonts w:asciiTheme="majorBidi" w:hAnsiTheme="majorBidi" w:cstheme="majorBidi"/>
          <w:lang w:val="lv-LV"/>
        </w:rPr>
      </w:pPr>
      <w:r w:rsidRPr="0044562A">
        <w:rPr>
          <w:rFonts w:asciiTheme="majorBidi" w:hAnsiTheme="majorBidi" w:cstheme="majorBidi"/>
          <w:lang w:val="lv-LV"/>
        </w:rPr>
        <w:t xml:space="preserve">Rindkopas formatē ar </w:t>
      </w:r>
      <w:r w:rsidRPr="0044562A">
        <w:rPr>
          <w:rFonts w:asciiTheme="majorBidi" w:hAnsiTheme="majorBidi" w:cstheme="majorBidi"/>
          <w:lang w:val="de-DE"/>
        </w:rPr>
        <w:t xml:space="preserve">1,27 cm </w:t>
      </w:r>
      <w:proofErr w:type="spellStart"/>
      <w:r w:rsidRPr="0044562A">
        <w:rPr>
          <w:rFonts w:asciiTheme="majorBidi" w:hAnsiTheme="majorBidi" w:cstheme="majorBidi"/>
          <w:lang w:val="de-DE"/>
        </w:rPr>
        <w:t>atkāpi</w:t>
      </w:r>
      <w:proofErr w:type="spellEnd"/>
      <w:r w:rsidRPr="0044562A">
        <w:rPr>
          <w:rFonts w:asciiTheme="majorBidi" w:hAnsiTheme="majorBidi" w:cstheme="majorBidi"/>
          <w:lang w:val="lv-LV"/>
        </w:rPr>
        <w:t>.</w:t>
      </w:r>
    </w:p>
    <w:p w14:paraId="48CB95CB" w14:textId="77777777" w:rsidR="000969E8" w:rsidRPr="0044562A" w:rsidRDefault="000969E8" w:rsidP="0044562A">
      <w:pPr>
        <w:pStyle w:val="ListParagraph"/>
        <w:numPr>
          <w:ilvl w:val="0"/>
          <w:numId w:val="20"/>
        </w:numPr>
        <w:spacing w:line="360" w:lineRule="auto"/>
        <w:contextualSpacing/>
        <w:jc w:val="both"/>
        <w:rPr>
          <w:rFonts w:asciiTheme="majorBidi" w:hAnsiTheme="majorBidi" w:cstheme="majorBidi"/>
          <w:lang w:val="lv-LV"/>
        </w:rPr>
      </w:pPr>
      <w:r w:rsidRPr="0044562A">
        <w:rPr>
          <w:rFonts w:asciiTheme="majorBidi" w:hAnsiTheme="majorBidi" w:cstheme="majorBidi"/>
          <w:lang w:val="lv-LV"/>
        </w:rPr>
        <w:lastRenderedPageBreak/>
        <w:t>Lapas numurē apakšā, vidū (labajā pusē) ar arābu cipariem, sākot ar lapu, kurā ir apzīmējumu saraksts, bet, ja tā nav, tad – ar ievadu.</w:t>
      </w:r>
    </w:p>
    <w:p w14:paraId="453E63D0" w14:textId="77777777" w:rsidR="000969E8" w:rsidRPr="0044562A" w:rsidRDefault="000969E8" w:rsidP="0044562A">
      <w:pPr>
        <w:pStyle w:val="ListParagraph"/>
        <w:numPr>
          <w:ilvl w:val="0"/>
          <w:numId w:val="20"/>
        </w:numPr>
        <w:spacing w:line="360" w:lineRule="auto"/>
        <w:contextualSpacing/>
        <w:jc w:val="both"/>
        <w:rPr>
          <w:rFonts w:asciiTheme="majorBidi" w:hAnsiTheme="majorBidi" w:cstheme="majorBidi"/>
          <w:lang w:val="lv-LV"/>
        </w:rPr>
      </w:pPr>
      <w:r w:rsidRPr="0044562A">
        <w:rPr>
          <w:rFonts w:asciiTheme="majorBidi" w:hAnsiTheme="majorBidi" w:cstheme="majorBidi"/>
          <w:lang w:val="lv-LV"/>
        </w:rPr>
        <w:t>Nodaļas sāk jaunā lapā, to virsrakstus raksta ar lielajiem burtiem treknrakstā (</w:t>
      </w:r>
      <w:proofErr w:type="spellStart"/>
      <w:r w:rsidRPr="0044562A">
        <w:rPr>
          <w:rFonts w:asciiTheme="majorBidi" w:hAnsiTheme="majorBidi" w:cstheme="majorBidi"/>
          <w:i/>
          <w:lang w:val="lv-LV"/>
        </w:rPr>
        <w:t>bold</w:t>
      </w:r>
      <w:proofErr w:type="spellEnd"/>
      <w:r w:rsidRPr="0044562A">
        <w:rPr>
          <w:rFonts w:asciiTheme="majorBidi" w:hAnsiTheme="majorBidi" w:cstheme="majorBidi"/>
          <w:i/>
          <w:lang w:val="lv-LV"/>
        </w:rPr>
        <w:t>)</w:t>
      </w:r>
      <w:r w:rsidRPr="0044562A">
        <w:rPr>
          <w:rFonts w:asciiTheme="majorBidi" w:hAnsiTheme="majorBidi" w:cstheme="majorBidi"/>
          <w:lang w:val="lv-LV"/>
        </w:rPr>
        <w:t>, burtu lielums – 14 punkti, ar centrējumu lapas vidū. Apakšnodaļas turpina tajā pašā lapā, to nosaukumus raksta treknrakstā (</w:t>
      </w:r>
      <w:proofErr w:type="spellStart"/>
      <w:r w:rsidRPr="0044562A">
        <w:rPr>
          <w:rFonts w:asciiTheme="majorBidi" w:hAnsiTheme="majorBidi" w:cstheme="majorBidi"/>
          <w:i/>
          <w:lang w:val="lv-LV"/>
        </w:rPr>
        <w:t>bold</w:t>
      </w:r>
      <w:proofErr w:type="spellEnd"/>
      <w:r w:rsidRPr="0044562A">
        <w:rPr>
          <w:rFonts w:asciiTheme="majorBidi" w:hAnsiTheme="majorBidi" w:cstheme="majorBidi"/>
          <w:lang w:val="lv-LV"/>
        </w:rPr>
        <w:t>) mazajiem burtiem, burtu lielums – 12 punkti, lappuses kreisajā malā (ar centrējumu lapas vidū) ar 1,27 cm. atkāpi. Aiz nodaļu un apakšnodaļu virsrakstiem punktu neliek.</w:t>
      </w:r>
    </w:p>
    <w:p w14:paraId="4D4C88B1" w14:textId="062EABD2" w:rsidR="000969E8" w:rsidRPr="0044562A" w:rsidRDefault="000969E8" w:rsidP="0044562A">
      <w:pPr>
        <w:pStyle w:val="ListParagraph"/>
        <w:numPr>
          <w:ilvl w:val="0"/>
          <w:numId w:val="20"/>
        </w:numPr>
        <w:spacing w:line="360" w:lineRule="auto"/>
        <w:contextualSpacing/>
        <w:jc w:val="both"/>
        <w:rPr>
          <w:rFonts w:asciiTheme="majorBidi" w:hAnsiTheme="majorBidi" w:cstheme="majorBidi"/>
          <w:lang w:val="lv-LV"/>
        </w:rPr>
      </w:pPr>
      <w:r w:rsidRPr="0044562A">
        <w:rPr>
          <w:rFonts w:asciiTheme="majorBidi" w:hAnsiTheme="majorBidi" w:cstheme="majorBidi"/>
          <w:lang w:val="lv-LV"/>
        </w:rPr>
        <w:t xml:space="preserve">Virsrakstos nelieto saīsinājumus, izņēmums ir abreviatūras, kas </w:t>
      </w:r>
      <w:r w:rsidR="0044562A" w:rsidRPr="0044562A">
        <w:rPr>
          <w:rFonts w:asciiTheme="majorBidi" w:hAnsiTheme="majorBidi" w:cstheme="majorBidi"/>
          <w:lang w:val="lv-LV"/>
        </w:rPr>
        <w:t>atšifrētas apzīmējumu sarakstā.</w:t>
      </w:r>
    </w:p>
    <w:p w14:paraId="7C0D4881" w14:textId="69C3722B" w:rsidR="000969E8" w:rsidRPr="0044562A" w:rsidRDefault="000969E8" w:rsidP="0044562A">
      <w:pPr>
        <w:spacing w:line="360" w:lineRule="auto"/>
        <w:ind w:firstLine="720"/>
        <w:contextualSpacing/>
        <w:jc w:val="both"/>
        <w:rPr>
          <w:rFonts w:asciiTheme="majorBidi" w:hAnsiTheme="majorBidi" w:cstheme="majorBidi"/>
          <w:lang w:val="lv-LV"/>
        </w:rPr>
      </w:pPr>
      <w:r w:rsidRPr="0044562A">
        <w:rPr>
          <w:rFonts w:asciiTheme="majorBidi" w:hAnsiTheme="majorBidi" w:cstheme="majorBidi"/>
          <w:b/>
          <w:lang w:val="lv-LV"/>
        </w:rPr>
        <w:t xml:space="preserve">Citāti. </w:t>
      </w:r>
      <w:r w:rsidRPr="0044562A">
        <w:rPr>
          <w:rFonts w:asciiTheme="majorBidi" w:hAnsiTheme="majorBidi" w:cstheme="majorBidi"/>
          <w:lang w:val="lv-LV"/>
        </w:rPr>
        <w:t xml:space="preserve">Parasti citātus tekstā liek pēdiņās un parasti formatē tāpat kā pārējo teksta daļu. Tomēr, ja citāts pārsniedz 3 teksta rindiņas, tas jāformatē kā </w:t>
      </w:r>
      <w:proofErr w:type="spellStart"/>
      <w:r w:rsidRPr="0044562A">
        <w:rPr>
          <w:rFonts w:asciiTheme="majorBidi" w:hAnsiTheme="majorBidi" w:cstheme="majorBidi"/>
          <w:b/>
          <w:lang w:val="lv-LV"/>
        </w:rPr>
        <w:t>blokcitāts</w:t>
      </w:r>
      <w:proofErr w:type="spellEnd"/>
      <w:r w:rsidRPr="0044562A">
        <w:rPr>
          <w:rFonts w:asciiTheme="majorBidi" w:hAnsiTheme="majorBidi" w:cstheme="majorBidi"/>
          <w:lang w:val="lv-LV"/>
        </w:rPr>
        <w:t>, proti, bez pēdiņām ar atkāpi 2,27 cm no kreisās malas un atstarpi starp rindām 1 līnija. Burtu izmērs paliek 12 fonts, labajā pusē nav lielāka atstar</w:t>
      </w:r>
      <w:r w:rsidR="0044562A">
        <w:rPr>
          <w:rFonts w:asciiTheme="majorBidi" w:hAnsiTheme="majorBidi" w:cstheme="majorBidi"/>
          <w:lang w:val="lv-LV"/>
        </w:rPr>
        <w:t>pe no malas kā pārējam tekstam.</w:t>
      </w:r>
    </w:p>
    <w:p w14:paraId="2C332741" w14:textId="378A005C" w:rsidR="000969E8" w:rsidRPr="0044562A" w:rsidRDefault="000969E8" w:rsidP="0044562A">
      <w:pPr>
        <w:spacing w:line="360" w:lineRule="auto"/>
        <w:ind w:firstLine="720"/>
        <w:contextualSpacing/>
        <w:jc w:val="both"/>
        <w:rPr>
          <w:rFonts w:asciiTheme="majorBidi" w:hAnsiTheme="majorBidi" w:cstheme="majorBidi"/>
          <w:lang w:val="lv-LV"/>
        </w:rPr>
      </w:pPr>
      <w:r w:rsidRPr="0044562A">
        <w:rPr>
          <w:rFonts w:asciiTheme="majorBidi" w:hAnsiTheme="majorBidi" w:cstheme="majorBidi"/>
          <w:b/>
          <w:lang w:val="lv-LV"/>
        </w:rPr>
        <w:t xml:space="preserve">Attēli. </w:t>
      </w:r>
      <w:r w:rsidRPr="0044562A">
        <w:rPr>
          <w:rFonts w:asciiTheme="majorBidi" w:hAnsiTheme="majorBidi" w:cstheme="majorBidi"/>
          <w:lang w:val="lv-LV"/>
        </w:rPr>
        <w:t xml:space="preserve">Visas ilustrācijas – zīmējumus, fotogrāfijas, grafikus, shēmas, diagrammas – sauc par attēliem. Attēli ievietojami lapā tūlīt pēc to pieminēšanas tekstā. Tos numurē nodaļu ietvaros. Attēla numuru un nosaukumu novieto zem attēla slīprakstā, piemēram, </w:t>
      </w:r>
      <w:r w:rsidRPr="0044562A">
        <w:rPr>
          <w:rFonts w:asciiTheme="majorBidi" w:hAnsiTheme="majorBidi" w:cstheme="majorBidi"/>
          <w:i/>
          <w:lang w:val="lv-LV"/>
        </w:rPr>
        <w:t>1.5. att</w:t>
      </w:r>
      <w:r w:rsidRPr="0044562A">
        <w:rPr>
          <w:rFonts w:asciiTheme="majorBidi" w:hAnsiTheme="majorBidi" w:cstheme="majorBidi"/>
          <w:lang w:val="lv-LV"/>
        </w:rPr>
        <w:t>. un</w:t>
      </w:r>
      <w:r w:rsidRPr="0044562A">
        <w:rPr>
          <w:rFonts w:asciiTheme="majorBidi" w:hAnsiTheme="majorBidi" w:cstheme="majorBidi"/>
          <w:i/>
          <w:lang w:val="lv-LV"/>
        </w:rPr>
        <w:t xml:space="preserve"> </w:t>
      </w:r>
      <w:r w:rsidRPr="0044562A">
        <w:rPr>
          <w:rFonts w:asciiTheme="majorBidi" w:hAnsiTheme="majorBidi" w:cstheme="majorBidi"/>
          <w:lang w:val="lv-LV"/>
        </w:rPr>
        <w:t>nosaukumu – 11 punktu burtiem treknrakstā. Tekstā iekavās dod atsau</w:t>
      </w:r>
      <w:r w:rsidR="0044562A">
        <w:rPr>
          <w:rFonts w:asciiTheme="majorBidi" w:hAnsiTheme="majorBidi" w:cstheme="majorBidi"/>
          <w:lang w:val="lv-LV"/>
        </w:rPr>
        <w:t xml:space="preserve">ci, piemēram, (sk. 1.5. att.). </w:t>
      </w:r>
    </w:p>
    <w:p w14:paraId="7DE0BA80" w14:textId="752092EE" w:rsidR="000969E8" w:rsidRPr="0044562A" w:rsidRDefault="000969E8" w:rsidP="0044562A">
      <w:pPr>
        <w:spacing w:line="360" w:lineRule="auto"/>
        <w:ind w:firstLine="720"/>
        <w:contextualSpacing/>
        <w:jc w:val="both"/>
        <w:rPr>
          <w:rFonts w:asciiTheme="majorBidi" w:hAnsiTheme="majorBidi" w:cstheme="majorBidi"/>
          <w:lang w:val="lv-LV"/>
        </w:rPr>
      </w:pPr>
      <w:r w:rsidRPr="0044562A">
        <w:rPr>
          <w:rFonts w:asciiTheme="majorBidi" w:hAnsiTheme="majorBidi" w:cstheme="majorBidi"/>
          <w:b/>
          <w:lang w:val="lv-LV"/>
        </w:rPr>
        <w:t xml:space="preserve">Tabulas. </w:t>
      </w:r>
      <w:r w:rsidRPr="0044562A">
        <w:rPr>
          <w:rFonts w:asciiTheme="majorBidi" w:hAnsiTheme="majorBidi" w:cstheme="majorBidi"/>
          <w:lang w:val="lv-LV"/>
        </w:rPr>
        <w:t>Tabulas numurē nodaļu ietvaros. Tabulas numuru un nosaukumu raksta virs tabulas augšējā labajā stūrī ar 11 punktu burtiem treknrakstā. Ja tabula jāpārnes uz nākamo lappusi, virs tās raksta “.. tabulas turpinājums”. Aiz attēlu un tabulu nosaukumiem punktu nel</w:t>
      </w:r>
      <w:r w:rsidR="0044562A">
        <w:rPr>
          <w:rFonts w:asciiTheme="majorBidi" w:hAnsiTheme="majorBidi" w:cstheme="majorBidi"/>
          <w:lang w:val="lv-LV"/>
        </w:rPr>
        <w:t xml:space="preserve">iek. </w:t>
      </w:r>
      <w:r w:rsidRPr="0044562A">
        <w:rPr>
          <w:rFonts w:asciiTheme="majorBidi" w:hAnsiTheme="majorBidi" w:cstheme="majorBidi"/>
          <w:lang w:val="lv-LV"/>
        </w:rPr>
        <w:t>Ilustratīvais materiāls un tabulas tekstā izvietojamas tā, lai tās būtu ērti pārskatāmas un lasāmas teksta lasīšanas virzienā vai, pagriežot darbu par 90 grādiem pulksteņa rādītāja virzienā.</w:t>
      </w:r>
      <w:r w:rsidR="0044562A">
        <w:rPr>
          <w:rFonts w:asciiTheme="majorBidi" w:hAnsiTheme="majorBidi" w:cstheme="majorBidi"/>
          <w:lang w:val="lv-LV"/>
        </w:rPr>
        <w:t xml:space="preserve"> </w:t>
      </w:r>
      <w:r w:rsidRPr="0044562A">
        <w:rPr>
          <w:rFonts w:asciiTheme="majorBidi" w:hAnsiTheme="majorBidi" w:cstheme="majorBidi"/>
          <w:lang w:val="lv-LV"/>
        </w:rPr>
        <w:t>Tekstā ievietotais ilustratīvais un skaitliskais materiāls i</w:t>
      </w:r>
      <w:r w:rsidR="0044562A">
        <w:rPr>
          <w:rFonts w:asciiTheme="majorBidi" w:hAnsiTheme="majorBidi" w:cstheme="majorBidi"/>
          <w:lang w:val="lv-LV"/>
        </w:rPr>
        <w:t xml:space="preserve">r jāanalizē. </w:t>
      </w:r>
    </w:p>
    <w:p w14:paraId="315FAB33" w14:textId="4FBF1F20" w:rsidR="0044562A" w:rsidRDefault="000969E8" w:rsidP="0044562A">
      <w:pPr>
        <w:spacing w:line="360" w:lineRule="auto"/>
        <w:ind w:firstLine="720"/>
        <w:contextualSpacing/>
        <w:jc w:val="both"/>
        <w:rPr>
          <w:rFonts w:asciiTheme="majorBidi" w:hAnsiTheme="majorBidi" w:cstheme="majorBidi"/>
          <w:lang w:val="lv-LV"/>
        </w:rPr>
      </w:pPr>
      <w:r w:rsidRPr="0044562A">
        <w:rPr>
          <w:rFonts w:asciiTheme="majorBidi" w:hAnsiTheme="majorBidi" w:cstheme="majorBidi"/>
          <w:b/>
          <w:lang w:val="lv-LV"/>
        </w:rPr>
        <w:t xml:space="preserve">Pielikumus </w:t>
      </w:r>
      <w:r w:rsidRPr="0044562A">
        <w:rPr>
          <w:rFonts w:asciiTheme="majorBidi" w:hAnsiTheme="majorBidi" w:cstheme="majorBidi"/>
          <w:lang w:val="lv-LV"/>
        </w:rPr>
        <w:t xml:space="preserve">pievieno darba beigās (aiz izmantoto informācijas avotu saraksta) to pieminēšanas kārtībā. Pielikumus numurē lapas labajā augšējā stūrī (piemēram, </w:t>
      </w:r>
      <w:r w:rsidRPr="0044562A">
        <w:rPr>
          <w:rFonts w:asciiTheme="majorBidi" w:hAnsiTheme="majorBidi" w:cstheme="majorBidi"/>
          <w:i/>
          <w:lang w:val="lv-LV"/>
        </w:rPr>
        <w:t>1. pielikums</w:t>
      </w:r>
      <w:r w:rsidRPr="0044562A">
        <w:rPr>
          <w:rFonts w:asciiTheme="majorBidi" w:hAnsiTheme="majorBidi" w:cstheme="majorBidi"/>
          <w:lang w:val="lv-LV"/>
        </w:rPr>
        <w:t>). Katram pielikumam jābūt ar savu nosaukumu, ko raksta nākamajā rindā zem pielikuma numura. Tekstā jāatsaucas uz konkrētā pielikuma numuru.</w:t>
      </w:r>
    </w:p>
    <w:p w14:paraId="7219FA12" w14:textId="77777777" w:rsidR="0044562A" w:rsidRDefault="0044562A">
      <w:pPr>
        <w:suppressAutoHyphens w:val="0"/>
        <w:spacing w:after="200" w:line="276" w:lineRule="auto"/>
        <w:rPr>
          <w:rFonts w:asciiTheme="majorBidi" w:hAnsiTheme="majorBidi" w:cstheme="majorBidi"/>
          <w:lang w:val="lv-LV"/>
        </w:rPr>
      </w:pPr>
      <w:r>
        <w:rPr>
          <w:rFonts w:asciiTheme="majorBidi" w:hAnsiTheme="majorBidi" w:cstheme="majorBidi"/>
          <w:lang w:val="lv-LV"/>
        </w:rPr>
        <w:br w:type="page"/>
      </w:r>
    </w:p>
    <w:p w14:paraId="0B3821B1" w14:textId="7BE19859" w:rsidR="0044562A" w:rsidRPr="0044562A" w:rsidRDefault="0044562A" w:rsidP="00301E4B">
      <w:pPr>
        <w:pStyle w:val="Heading2"/>
        <w:rPr>
          <w:lang w:val="lv-LV"/>
        </w:rPr>
      </w:pPr>
      <w:r>
        <w:rPr>
          <w:lang w:val="lv-LV"/>
        </w:rPr>
        <w:lastRenderedPageBreak/>
        <w:t>6. Darba vērtēšanas kritēriji (priekšlikums)</w:t>
      </w:r>
    </w:p>
    <w:tbl>
      <w:tblPr>
        <w:tblpPr w:leftFromText="180" w:rightFromText="180" w:vertAnchor="page" w:horzAnchor="margin" w:tblpY="1591"/>
        <w:tblW w:w="9468" w:type="dxa"/>
        <w:tblLayout w:type="fixed"/>
        <w:tblLook w:val="0000" w:firstRow="0" w:lastRow="0" w:firstColumn="0" w:lastColumn="0" w:noHBand="0" w:noVBand="0"/>
      </w:tblPr>
      <w:tblGrid>
        <w:gridCol w:w="2839"/>
        <w:gridCol w:w="5459"/>
        <w:gridCol w:w="1170"/>
      </w:tblGrid>
      <w:tr w:rsidR="0044562A" w:rsidRPr="0044562A" w14:paraId="265DBCCE" w14:textId="77777777" w:rsidTr="0044562A">
        <w:tc>
          <w:tcPr>
            <w:tcW w:w="2839" w:type="dxa"/>
            <w:tcBorders>
              <w:top w:val="single" w:sz="4" w:space="0" w:color="000000"/>
              <w:left w:val="single" w:sz="4" w:space="0" w:color="000000"/>
              <w:bottom w:val="single" w:sz="4" w:space="0" w:color="000000"/>
              <w:right w:val="single" w:sz="4" w:space="0" w:color="000000"/>
            </w:tcBorders>
            <w:shd w:val="clear" w:color="auto" w:fill="auto"/>
          </w:tcPr>
          <w:p w14:paraId="1BF1004A" w14:textId="77777777" w:rsidR="0044562A" w:rsidRPr="0044562A" w:rsidRDefault="0044562A" w:rsidP="0044562A">
            <w:pPr>
              <w:spacing w:line="240" w:lineRule="auto"/>
              <w:contextualSpacing/>
              <w:jc w:val="both"/>
              <w:rPr>
                <w:rFonts w:asciiTheme="majorBidi" w:hAnsiTheme="majorBidi" w:cstheme="majorBidi"/>
                <w:b/>
                <w:sz w:val="18"/>
                <w:szCs w:val="18"/>
              </w:rPr>
            </w:pPr>
            <w:proofErr w:type="spellStart"/>
            <w:r w:rsidRPr="0044562A">
              <w:rPr>
                <w:rFonts w:asciiTheme="majorBidi" w:hAnsiTheme="majorBidi" w:cstheme="majorBidi"/>
                <w:b/>
                <w:sz w:val="18"/>
                <w:szCs w:val="18"/>
              </w:rPr>
              <w:t>Kritēriji</w:t>
            </w:r>
            <w:proofErr w:type="spellEnd"/>
          </w:p>
        </w:tc>
        <w:tc>
          <w:tcPr>
            <w:tcW w:w="5459" w:type="dxa"/>
            <w:tcBorders>
              <w:top w:val="single" w:sz="4" w:space="0" w:color="000000"/>
              <w:left w:val="single" w:sz="4" w:space="0" w:color="000000"/>
              <w:bottom w:val="single" w:sz="4" w:space="0" w:color="000000"/>
              <w:right w:val="single" w:sz="4" w:space="0" w:color="000000"/>
            </w:tcBorders>
            <w:shd w:val="clear" w:color="auto" w:fill="auto"/>
          </w:tcPr>
          <w:p w14:paraId="07A4D9A6" w14:textId="77777777" w:rsidR="0044562A" w:rsidRPr="0044562A" w:rsidRDefault="0044562A" w:rsidP="0044562A">
            <w:pPr>
              <w:spacing w:line="240" w:lineRule="auto"/>
              <w:contextualSpacing/>
              <w:jc w:val="both"/>
              <w:rPr>
                <w:rFonts w:asciiTheme="majorBidi" w:hAnsiTheme="majorBidi" w:cstheme="majorBidi"/>
                <w:b/>
                <w:sz w:val="18"/>
                <w:szCs w:val="18"/>
              </w:rPr>
            </w:pPr>
            <w:proofErr w:type="spellStart"/>
            <w:r w:rsidRPr="0044562A">
              <w:rPr>
                <w:rFonts w:asciiTheme="majorBidi" w:hAnsiTheme="majorBidi" w:cstheme="majorBidi"/>
                <w:b/>
                <w:sz w:val="18"/>
                <w:szCs w:val="18"/>
              </w:rPr>
              <w:t>Vērtējums</w:t>
            </w:r>
            <w:proofErr w:type="spellEnd"/>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5A3E62B6" w14:textId="77777777" w:rsidR="0044562A" w:rsidRPr="0044562A" w:rsidRDefault="0044562A" w:rsidP="0044562A">
            <w:pPr>
              <w:spacing w:line="240" w:lineRule="auto"/>
              <w:contextualSpacing/>
              <w:jc w:val="both"/>
              <w:rPr>
                <w:rFonts w:asciiTheme="majorBidi" w:hAnsiTheme="majorBidi" w:cstheme="majorBidi"/>
                <w:b/>
                <w:sz w:val="18"/>
                <w:szCs w:val="18"/>
              </w:rPr>
            </w:pPr>
            <w:proofErr w:type="spellStart"/>
            <w:r w:rsidRPr="0044562A">
              <w:rPr>
                <w:rFonts w:asciiTheme="majorBidi" w:hAnsiTheme="majorBidi" w:cstheme="majorBidi"/>
                <w:b/>
                <w:sz w:val="18"/>
                <w:szCs w:val="18"/>
              </w:rPr>
              <w:t>Komentāri</w:t>
            </w:r>
            <w:proofErr w:type="spellEnd"/>
            <w:r w:rsidRPr="0044562A">
              <w:rPr>
                <w:rFonts w:asciiTheme="majorBidi" w:hAnsiTheme="majorBidi" w:cstheme="majorBidi"/>
                <w:b/>
                <w:sz w:val="18"/>
                <w:szCs w:val="18"/>
              </w:rPr>
              <w:t xml:space="preserve"> </w:t>
            </w:r>
          </w:p>
        </w:tc>
      </w:tr>
      <w:tr w:rsidR="0044562A" w:rsidRPr="009F43F6" w14:paraId="4E778BF3" w14:textId="77777777" w:rsidTr="0044562A">
        <w:tc>
          <w:tcPr>
            <w:tcW w:w="2839" w:type="dxa"/>
            <w:tcBorders>
              <w:top w:val="single" w:sz="4" w:space="0" w:color="000000"/>
              <w:left w:val="single" w:sz="4" w:space="0" w:color="000000"/>
              <w:bottom w:val="single" w:sz="4" w:space="0" w:color="000000"/>
              <w:right w:val="single" w:sz="4" w:space="0" w:color="000000"/>
            </w:tcBorders>
            <w:shd w:val="clear" w:color="auto" w:fill="auto"/>
          </w:tcPr>
          <w:p w14:paraId="7520F8C2" w14:textId="77777777" w:rsidR="0044562A" w:rsidRPr="00764DA9" w:rsidRDefault="0044562A" w:rsidP="0044562A">
            <w:pPr>
              <w:spacing w:line="240" w:lineRule="auto"/>
              <w:contextualSpacing/>
              <w:jc w:val="both"/>
              <w:rPr>
                <w:rFonts w:asciiTheme="majorBidi" w:hAnsiTheme="majorBidi" w:cstheme="majorBidi"/>
                <w:sz w:val="18"/>
                <w:szCs w:val="18"/>
                <w:lang w:val="sv-SE"/>
              </w:rPr>
            </w:pPr>
            <w:proofErr w:type="spellStart"/>
            <w:r w:rsidRPr="00764DA9">
              <w:rPr>
                <w:rFonts w:asciiTheme="majorBidi" w:hAnsiTheme="majorBidi" w:cstheme="majorBidi"/>
                <w:sz w:val="18"/>
                <w:szCs w:val="18"/>
                <w:lang w:val="sv-SE"/>
              </w:rPr>
              <w:t>Vai</w:t>
            </w:r>
            <w:proofErr w:type="spellEnd"/>
            <w:r w:rsidRPr="00764DA9">
              <w:rPr>
                <w:rFonts w:asciiTheme="majorBidi" w:hAnsiTheme="majorBidi" w:cstheme="majorBidi"/>
                <w:sz w:val="18"/>
                <w:szCs w:val="18"/>
                <w:lang w:val="sv-SE"/>
              </w:rPr>
              <w:t xml:space="preserve"> </w:t>
            </w:r>
            <w:proofErr w:type="spellStart"/>
            <w:r w:rsidRPr="00764DA9">
              <w:rPr>
                <w:rFonts w:asciiTheme="majorBidi" w:hAnsiTheme="majorBidi" w:cstheme="majorBidi"/>
                <w:sz w:val="18"/>
                <w:szCs w:val="18"/>
                <w:lang w:val="sv-SE"/>
              </w:rPr>
              <w:t>un</w:t>
            </w:r>
            <w:proofErr w:type="spellEnd"/>
            <w:r w:rsidRPr="00764DA9">
              <w:rPr>
                <w:rFonts w:asciiTheme="majorBidi" w:hAnsiTheme="majorBidi" w:cstheme="majorBidi"/>
                <w:sz w:val="18"/>
                <w:szCs w:val="18"/>
                <w:lang w:val="sv-SE"/>
              </w:rPr>
              <w:t xml:space="preserve"> </w:t>
            </w:r>
            <w:proofErr w:type="spellStart"/>
            <w:r w:rsidRPr="00764DA9">
              <w:rPr>
                <w:rFonts w:asciiTheme="majorBidi" w:hAnsiTheme="majorBidi" w:cstheme="majorBidi"/>
                <w:sz w:val="18"/>
                <w:szCs w:val="18"/>
                <w:lang w:val="sv-SE"/>
              </w:rPr>
              <w:t>kā</w:t>
            </w:r>
            <w:proofErr w:type="spellEnd"/>
            <w:r w:rsidRPr="00764DA9">
              <w:rPr>
                <w:rFonts w:asciiTheme="majorBidi" w:hAnsiTheme="majorBidi" w:cstheme="majorBidi"/>
                <w:sz w:val="18"/>
                <w:szCs w:val="18"/>
                <w:lang w:val="sv-SE"/>
              </w:rPr>
              <w:t xml:space="preserve"> </w:t>
            </w:r>
            <w:proofErr w:type="spellStart"/>
            <w:r w:rsidRPr="00764DA9">
              <w:rPr>
                <w:rFonts w:asciiTheme="majorBidi" w:hAnsiTheme="majorBidi" w:cstheme="majorBidi"/>
                <w:sz w:val="18"/>
                <w:szCs w:val="18"/>
                <w:lang w:val="sv-SE"/>
              </w:rPr>
              <w:t>ir</w:t>
            </w:r>
            <w:proofErr w:type="spellEnd"/>
            <w:r w:rsidRPr="00764DA9">
              <w:rPr>
                <w:rFonts w:asciiTheme="majorBidi" w:hAnsiTheme="majorBidi" w:cstheme="majorBidi"/>
                <w:sz w:val="18"/>
                <w:szCs w:val="18"/>
                <w:lang w:val="sv-SE"/>
              </w:rPr>
              <w:t xml:space="preserve"> </w:t>
            </w:r>
            <w:proofErr w:type="spellStart"/>
            <w:r w:rsidRPr="00764DA9">
              <w:rPr>
                <w:rFonts w:asciiTheme="majorBidi" w:hAnsiTheme="majorBidi" w:cstheme="majorBidi"/>
                <w:sz w:val="18"/>
                <w:szCs w:val="18"/>
                <w:lang w:val="sv-SE"/>
              </w:rPr>
              <w:t>pamatota</w:t>
            </w:r>
            <w:proofErr w:type="spellEnd"/>
            <w:r w:rsidRPr="00764DA9">
              <w:rPr>
                <w:rFonts w:asciiTheme="majorBidi" w:hAnsiTheme="majorBidi" w:cstheme="majorBidi"/>
                <w:sz w:val="18"/>
                <w:szCs w:val="18"/>
                <w:lang w:val="sv-SE"/>
              </w:rPr>
              <w:t xml:space="preserve"> </w:t>
            </w:r>
            <w:proofErr w:type="spellStart"/>
            <w:r w:rsidRPr="00764DA9">
              <w:rPr>
                <w:rFonts w:asciiTheme="majorBidi" w:hAnsiTheme="majorBidi" w:cstheme="majorBidi"/>
                <w:sz w:val="18"/>
                <w:szCs w:val="18"/>
                <w:lang w:val="sv-SE"/>
              </w:rPr>
              <w:t>pētījuma</w:t>
            </w:r>
            <w:proofErr w:type="spellEnd"/>
            <w:r w:rsidRPr="00764DA9">
              <w:rPr>
                <w:rFonts w:asciiTheme="majorBidi" w:hAnsiTheme="majorBidi" w:cstheme="majorBidi"/>
                <w:sz w:val="18"/>
                <w:szCs w:val="18"/>
                <w:lang w:val="sv-SE"/>
              </w:rPr>
              <w:t xml:space="preserve"> </w:t>
            </w:r>
            <w:proofErr w:type="spellStart"/>
            <w:r w:rsidRPr="00764DA9">
              <w:rPr>
                <w:rFonts w:asciiTheme="majorBidi" w:hAnsiTheme="majorBidi" w:cstheme="majorBidi"/>
                <w:sz w:val="18"/>
                <w:szCs w:val="18"/>
                <w:lang w:val="sv-SE"/>
              </w:rPr>
              <w:t>aktualitāte</w:t>
            </w:r>
            <w:proofErr w:type="spellEnd"/>
            <w:r w:rsidRPr="00764DA9">
              <w:rPr>
                <w:rFonts w:asciiTheme="majorBidi" w:hAnsiTheme="majorBidi" w:cstheme="majorBidi"/>
                <w:sz w:val="18"/>
                <w:szCs w:val="18"/>
                <w:lang w:val="sv-SE"/>
              </w:rPr>
              <w:t>?</w:t>
            </w:r>
          </w:p>
          <w:p w14:paraId="0CF42716" w14:textId="77777777" w:rsidR="0044562A" w:rsidRPr="00764DA9" w:rsidRDefault="0044562A" w:rsidP="0044562A">
            <w:pPr>
              <w:spacing w:line="240" w:lineRule="auto"/>
              <w:contextualSpacing/>
              <w:jc w:val="both"/>
              <w:rPr>
                <w:rFonts w:asciiTheme="majorBidi" w:hAnsiTheme="majorBidi" w:cstheme="majorBidi"/>
                <w:sz w:val="18"/>
                <w:szCs w:val="18"/>
                <w:lang w:val="sv-SE"/>
              </w:rPr>
            </w:pPr>
            <w:proofErr w:type="spellStart"/>
            <w:r w:rsidRPr="00764DA9">
              <w:rPr>
                <w:rFonts w:asciiTheme="majorBidi" w:hAnsiTheme="majorBidi" w:cstheme="majorBidi"/>
                <w:sz w:val="18"/>
                <w:szCs w:val="18"/>
                <w:lang w:val="sv-SE"/>
              </w:rPr>
              <w:t>Kāpēc</w:t>
            </w:r>
            <w:proofErr w:type="spellEnd"/>
            <w:r w:rsidRPr="00764DA9">
              <w:rPr>
                <w:rFonts w:asciiTheme="majorBidi" w:hAnsiTheme="majorBidi" w:cstheme="majorBidi"/>
                <w:sz w:val="18"/>
                <w:szCs w:val="18"/>
                <w:lang w:val="sv-SE"/>
              </w:rPr>
              <w:t xml:space="preserve"> </w:t>
            </w:r>
            <w:proofErr w:type="spellStart"/>
            <w:r w:rsidRPr="00764DA9">
              <w:rPr>
                <w:rFonts w:asciiTheme="majorBidi" w:hAnsiTheme="majorBidi" w:cstheme="majorBidi"/>
                <w:sz w:val="18"/>
                <w:szCs w:val="18"/>
                <w:lang w:val="sv-SE"/>
              </w:rPr>
              <w:t>pētījums</w:t>
            </w:r>
            <w:proofErr w:type="spellEnd"/>
            <w:r w:rsidRPr="00764DA9">
              <w:rPr>
                <w:rFonts w:asciiTheme="majorBidi" w:hAnsiTheme="majorBidi" w:cstheme="majorBidi"/>
                <w:sz w:val="18"/>
                <w:szCs w:val="18"/>
                <w:lang w:val="sv-SE"/>
              </w:rPr>
              <w:t xml:space="preserve"> </w:t>
            </w:r>
            <w:proofErr w:type="spellStart"/>
            <w:r w:rsidRPr="00764DA9">
              <w:rPr>
                <w:rFonts w:asciiTheme="majorBidi" w:hAnsiTheme="majorBidi" w:cstheme="majorBidi"/>
                <w:sz w:val="18"/>
                <w:szCs w:val="18"/>
                <w:lang w:val="sv-SE"/>
              </w:rPr>
              <w:t>ir</w:t>
            </w:r>
            <w:proofErr w:type="spellEnd"/>
            <w:r w:rsidRPr="00764DA9">
              <w:rPr>
                <w:rFonts w:asciiTheme="majorBidi" w:hAnsiTheme="majorBidi" w:cstheme="majorBidi"/>
                <w:sz w:val="18"/>
                <w:szCs w:val="18"/>
                <w:lang w:val="sv-SE"/>
              </w:rPr>
              <w:t xml:space="preserve"> </w:t>
            </w:r>
            <w:proofErr w:type="spellStart"/>
            <w:r w:rsidRPr="00764DA9">
              <w:rPr>
                <w:rFonts w:asciiTheme="majorBidi" w:hAnsiTheme="majorBidi" w:cstheme="majorBidi"/>
                <w:sz w:val="18"/>
                <w:szCs w:val="18"/>
                <w:lang w:val="sv-SE"/>
              </w:rPr>
              <w:t>interesants</w:t>
            </w:r>
            <w:proofErr w:type="spellEnd"/>
            <w:r w:rsidRPr="00764DA9">
              <w:rPr>
                <w:rFonts w:asciiTheme="majorBidi" w:hAnsiTheme="majorBidi" w:cstheme="majorBidi"/>
                <w:sz w:val="18"/>
                <w:szCs w:val="18"/>
                <w:lang w:val="sv-SE"/>
              </w:rPr>
              <w:t xml:space="preserve">, </w:t>
            </w:r>
            <w:proofErr w:type="spellStart"/>
            <w:r w:rsidRPr="00764DA9">
              <w:rPr>
                <w:rFonts w:asciiTheme="majorBidi" w:hAnsiTheme="majorBidi" w:cstheme="majorBidi"/>
                <w:sz w:val="18"/>
                <w:szCs w:val="18"/>
                <w:lang w:val="sv-SE"/>
              </w:rPr>
              <w:t>aktuāls</w:t>
            </w:r>
            <w:proofErr w:type="spellEnd"/>
            <w:r w:rsidRPr="00764DA9">
              <w:rPr>
                <w:rFonts w:asciiTheme="majorBidi" w:hAnsiTheme="majorBidi" w:cstheme="majorBidi"/>
                <w:sz w:val="18"/>
                <w:szCs w:val="18"/>
                <w:lang w:val="sv-SE"/>
              </w:rPr>
              <w:t xml:space="preserve"> </w:t>
            </w:r>
            <w:proofErr w:type="spellStart"/>
            <w:r w:rsidRPr="00764DA9">
              <w:rPr>
                <w:rFonts w:asciiTheme="majorBidi" w:hAnsiTheme="majorBidi" w:cstheme="majorBidi"/>
                <w:sz w:val="18"/>
                <w:szCs w:val="18"/>
                <w:lang w:val="sv-SE"/>
              </w:rPr>
              <w:t>un</w:t>
            </w:r>
            <w:proofErr w:type="spellEnd"/>
            <w:r w:rsidRPr="00764DA9">
              <w:rPr>
                <w:rFonts w:asciiTheme="majorBidi" w:hAnsiTheme="majorBidi" w:cstheme="majorBidi"/>
                <w:sz w:val="18"/>
                <w:szCs w:val="18"/>
                <w:lang w:val="sv-SE"/>
              </w:rPr>
              <w:t xml:space="preserve"> </w:t>
            </w:r>
            <w:proofErr w:type="spellStart"/>
            <w:r w:rsidRPr="00764DA9">
              <w:rPr>
                <w:rFonts w:asciiTheme="majorBidi" w:hAnsiTheme="majorBidi" w:cstheme="majorBidi"/>
                <w:sz w:val="18"/>
                <w:szCs w:val="18"/>
                <w:lang w:val="sv-SE"/>
              </w:rPr>
              <w:t>nozīmīgs</w:t>
            </w:r>
            <w:proofErr w:type="spellEnd"/>
            <w:r w:rsidRPr="00764DA9">
              <w:rPr>
                <w:rFonts w:asciiTheme="majorBidi" w:hAnsiTheme="majorBidi" w:cstheme="majorBidi"/>
                <w:sz w:val="18"/>
                <w:szCs w:val="18"/>
                <w:lang w:val="sv-SE"/>
              </w:rPr>
              <w:t>?</w:t>
            </w:r>
          </w:p>
        </w:tc>
        <w:tc>
          <w:tcPr>
            <w:tcW w:w="5459" w:type="dxa"/>
            <w:tcBorders>
              <w:top w:val="single" w:sz="4" w:space="0" w:color="000000"/>
              <w:left w:val="single" w:sz="4" w:space="0" w:color="000000"/>
              <w:bottom w:val="single" w:sz="4" w:space="0" w:color="000000"/>
              <w:right w:val="single" w:sz="4" w:space="0" w:color="000000"/>
            </w:tcBorders>
            <w:shd w:val="clear" w:color="auto" w:fill="auto"/>
          </w:tcPr>
          <w:p w14:paraId="0D8C2D2B" w14:textId="77777777" w:rsidR="0044562A" w:rsidRPr="00764DA9" w:rsidRDefault="0044562A" w:rsidP="0044562A">
            <w:pPr>
              <w:numPr>
                <w:ilvl w:val="0"/>
                <w:numId w:val="5"/>
              </w:numPr>
              <w:spacing w:line="240" w:lineRule="auto"/>
              <w:contextualSpacing/>
              <w:jc w:val="both"/>
              <w:rPr>
                <w:rFonts w:asciiTheme="majorBidi" w:hAnsiTheme="majorBidi" w:cstheme="majorBidi"/>
                <w:sz w:val="18"/>
                <w:szCs w:val="18"/>
                <w:lang w:val="sv-SE"/>
              </w:rPr>
            </w:pPr>
            <w:proofErr w:type="spellStart"/>
            <w:r w:rsidRPr="00764DA9">
              <w:rPr>
                <w:rFonts w:asciiTheme="majorBidi" w:hAnsiTheme="majorBidi" w:cstheme="majorBidi"/>
                <w:sz w:val="18"/>
                <w:szCs w:val="18"/>
                <w:lang w:val="sv-SE"/>
              </w:rPr>
              <w:t>skaidri</w:t>
            </w:r>
            <w:proofErr w:type="spellEnd"/>
            <w:r w:rsidRPr="00764DA9">
              <w:rPr>
                <w:rFonts w:asciiTheme="majorBidi" w:hAnsiTheme="majorBidi" w:cstheme="majorBidi"/>
                <w:sz w:val="18"/>
                <w:szCs w:val="18"/>
                <w:lang w:val="sv-SE"/>
              </w:rPr>
              <w:t xml:space="preserve"> </w:t>
            </w:r>
            <w:proofErr w:type="spellStart"/>
            <w:r w:rsidRPr="00764DA9">
              <w:rPr>
                <w:rFonts w:asciiTheme="majorBidi" w:hAnsiTheme="majorBidi" w:cstheme="majorBidi"/>
                <w:sz w:val="18"/>
                <w:szCs w:val="18"/>
                <w:lang w:val="sv-SE"/>
              </w:rPr>
              <w:t>formulēta</w:t>
            </w:r>
            <w:proofErr w:type="spellEnd"/>
            <w:r w:rsidRPr="00764DA9">
              <w:rPr>
                <w:rFonts w:asciiTheme="majorBidi" w:hAnsiTheme="majorBidi" w:cstheme="majorBidi"/>
                <w:sz w:val="18"/>
                <w:szCs w:val="18"/>
                <w:lang w:val="sv-SE"/>
              </w:rPr>
              <w:t xml:space="preserve"> </w:t>
            </w:r>
            <w:proofErr w:type="spellStart"/>
            <w:r w:rsidRPr="00764DA9">
              <w:rPr>
                <w:rFonts w:asciiTheme="majorBidi" w:hAnsiTheme="majorBidi" w:cstheme="majorBidi"/>
                <w:sz w:val="18"/>
                <w:szCs w:val="18"/>
                <w:lang w:val="sv-SE"/>
              </w:rPr>
              <w:t>un</w:t>
            </w:r>
            <w:proofErr w:type="spellEnd"/>
            <w:r w:rsidRPr="00764DA9">
              <w:rPr>
                <w:rFonts w:asciiTheme="majorBidi" w:hAnsiTheme="majorBidi" w:cstheme="majorBidi"/>
                <w:sz w:val="18"/>
                <w:szCs w:val="18"/>
                <w:lang w:val="sv-SE"/>
              </w:rPr>
              <w:t xml:space="preserve"> ar </w:t>
            </w:r>
            <w:proofErr w:type="spellStart"/>
            <w:r w:rsidRPr="00764DA9">
              <w:rPr>
                <w:rFonts w:asciiTheme="majorBidi" w:hAnsiTheme="majorBidi" w:cstheme="majorBidi"/>
                <w:sz w:val="18"/>
                <w:szCs w:val="18"/>
                <w:lang w:val="sv-SE"/>
              </w:rPr>
              <w:t>faktiem</w:t>
            </w:r>
            <w:proofErr w:type="spellEnd"/>
            <w:r w:rsidRPr="00764DA9">
              <w:rPr>
                <w:rFonts w:asciiTheme="majorBidi" w:hAnsiTheme="majorBidi" w:cstheme="majorBidi"/>
                <w:sz w:val="18"/>
                <w:szCs w:val="18"/>
                <w:lang w:val="sv-SE"/>
              </w:rPr>
              <w:t xml:space="preserve"> </w:t>
            </w:r>
            <w:proofErr w:type="spellStart"/>
            <w:r w:rsidRPr="00764DA9">
              <w:rPr>
                <w:rFonts w:asciiTheme="majorBidi" w:hAnsiTheme="majorBidi" w:cstheme="majorBidi"/>
                <w:sz w:val="18"/>
                <w:szCs w:val="18"/>
                <w:lang w:val="sv-SE"/>
              </w:rPr>
              <w:t>pamatota</w:t>
            </w:r>
            <w:proofErr w:type="spellEnd"/>
            <w:r w:rsidRPr="00764DA9">
              <w:rPr>
                <w:rFonts w:asciiTheme="majorBidi" w:hAnsiTheme="majorBidi" w:cstheme="majorBidi"/>
                <w:sz w:val="18"/>
                <w:szCs w:val="18"/>
                <w:lang w:val="sv-SE"/>
              </w:rPr>
              <w:t xml:space="preserve"> </w:t>
            </w:r>
            <w:proofErr w:type="spellStart"/>
            <w:r w:rsidRPr="00764DA9">
              <w:rPr>
                <w:rFonts w:asciiTheme="majorBidi" w:hAnsiTheme="majorBidi" w:cstheme="majorBidi"/>
                <w:sz w:val="18"/>
                <w:szCs w:val="18"/>
                <w:lang w:val="sv-SE"/>
              </w:rPr>
              <w:t>izvēlētā</w:t>
            </w:r>
            <w:proofErr w:type="spellEnd"/>
            <w:r w:rsidRPr="00764DA9">
              <w:rPr>
                <w:rFonts w:asciiTheme="majorBidi" w:hAnsiTheme="majorBidi" w:cstheme="majorBidi"/>
                <w:sz w:val="18"/>
                <w:szCs w:val="18"/>
                <w:lang w:val="sv-SE"/>
              </w:rPr>
              <w:t xml:space="preserve"> temata </w:t>
            </w:r>
            <w:proofErr w:type="spellStart"/>
            <w:r w:rsidRPr="00764DA9">
              <w:rPr>
                <w:rFonts w:asciiTheme="majorBidi" w:hAnsiTheme="majorBidi" w:cstheme="majorBidi"/>
                <w:sz w:val="18"/>
                <w:szCs w:val="18"/>
                <w:lang w:val="sv-SE"/>
              </w:rPr>
              <w:t>zinātniskā</w:t>
            </w:r>
            <w:proofErr w:type="spellEnd"/>
            <w:r w:rsidRPr="00764DA9">
              <w:rPr>
                <w:rFonts w:asciiTheme="majorBidi" w:hAnsiTheme="majorBidi" w:cstheme="majorBidi"/>
                <w:sz w:val="18"/>
                <w:szCs w:val="18"/>
                <w:lang w:val="sv-SE"/>
              </w:rPr>
              <w:t xml:space="preserve"> </w:t>
            </w:r>
            <w:proofErr w:type="spellStart"/>
            <w:r w:rsidRPr="00764DA9">
              <w:rPr>
                <w:rFonts w:asciiTheme="majorBidi" w:hAnsiTheme="majorBidi" w:cstheme="majorBidi"/>
                <w:sz w:val="18"/>
                <w:szCs w:val="18"/>
                <w:lang w:val="sv-SE"/>
              </w:rPr>
              <w:t>un</w:t>
            </w:r>
            <w:proofErr w:type="spellEnd"/>
            <w:r w:rsidRPr="00764DA9">
              <w:rPr>
                <w:rFonts w:asciiTheme="majorBidi" w:hAnsiTheme="majorBidi" w:cstheme="majorBidi"/>
                <w:sz w:val="18"/>
                <w:szCs w:val="18"/>
                <w:lang w:val="sv-SE"/>
              </w:rPr>
              <w:t xml:space="preserve"> </w:t>
            </w:r>
            <w:proofErr w:type="spellStart"/>
            <w:r w:rsidRPr="00764DA9">
              <w:rPr>
                <w:rFonts w:asciiTheme="majorBidi" w:hAnsiTheme="majorBidi" w:cstheme="majorBidi"/>
                <w:sz w:val="18"/>
                <w:szCs w:val="18"/>
                <w:lang w:val="sv-SE"/>
              </w:rPr>
              <w:t>praktiskā</w:t>
            </w:r>
            <w:proofErr w:type="spellEnd"/>
            <w:r w:rsidRPr="00764DA9">
              <w:rPr>
                <w:rFonts w:asciiTheme="majorBidi" w:hAnsiTheme="majorBidi" w:cstheme="majorBidi"/>
                <w:sz w:val="18"/>
                <w:szCs w:val="18"/>
                <w:lang w:val="sv-SE"/>
              </w:rPr>
              <w:t xml:space="preserve"> </w:t>
            </w:r>
            <w:proofErr w:type="spellStart"/>
            <w:r w:rsidRPr="00764DA9">
              <w:rPr>
                <w:rFonts w:asciiTheme="majorBidi" w:hAnsiTheme="majorBidi" w:cstheme="majorBidi"/>
                <w:sz w:val="18"/>
                <w:szCs w:val="18"/>
                <w:lang w:val="sv-SE"/>
              </w:rPr>
              <w:t>aktualitāte</w:t>
            </w:r>
            <w:proofErr w:type="spellEnd"/>
            <w:r w:rsidRPr="00764DA9">
              <w:rPr>
                <w:rFonts w:asciiTheme="majorBidi" w:hAnsiTheme="majorBidi" w:cstheme="majorBidi"/>
                <w:sz w:val="18"/>
                <w:szCs w:val="18"/>
                <w:lang w:val="sv-SE"/>
              </w:rPr>
              <w:t>;</w:t>
            </w:r>
          </w:p>
          <w:p w14:paraId="55AD8A9C" w14:textId="77777777" w:rsidR="0044562A" w:rsidRPr="00764DA9" w:rsidRDefault="0044562A" w:rsidP="0044562A">
            <w:pPr>
              <w:numPr>
                <w:ilvl w:val="0"/>
                <w:numId w:val="5"/>
              </w:numPr>
              <w:spacing w:line="240" w:lineRule="auto"/>
              <w:contextualSpacing/>
              <w:jc w:val="both"/>
              <w:rPr>
                <w:rFonts w:asciiTheme="majorBidi" w:hAnsiTheme="majorBidi" w:cstheme="majorBidi"/>
                <w:sz w:val="18"/>
                <w:szCs w:val="18"/>
                <w:lang w:val="sv-SE"/>
              </w:rPr>
            </w:pPr>
            <w:proofErr w:type="spellStart"/>
            <w:r w:rsidRPr="00764DA9">
              <w:rPr>
                <w:rFonts w:asciiTheme="majorBidi" w:hAnsiTheme="majorBidi" w:cstheme="majorBidi"/>
                <w:sz w:val="18"/>
                <w:szCs w:val="18"/>
                <w:lang w:val="sv-SE"/>
              </w:rPr>
              <w:t>pētījuma</w:t>
            </w:r>
            <w:proofErr w:type="spellEnd"/>
            <w:r w:rsidRPr="00764DA9">
              <w:rPr>
                <w:rFonts w:asciiTheme="majorBidi" w:hAnsiTheme="majorBidi" w:cstheme="majorBidi"/>
                <w:sz w:val="18"/>
                <w:szCs w:val="18"/>
                <w:lang w:val="sv-SE"/>
              </w:rPr>
              <w:t xml:space="preserve"> </w:t>
            </w:r>
            <w:proofErr w:type="spellStart"/>
            <w:r w:rsidRPr="00764DA9">
              <w:rPr>
                <w:rFonts w:asciiTheme="majorBidi" w:hAnsiTheme="majorBidi" w:cstheme="majorBidi"/>
                <w:sz w:val="18"/>
                <w:szCs w:val="18"/>
                <w:lang w:val="sv-SE"/>
              </w:rPr>
              <w:t>aktualitāte</w:t>
            </w:r>
            <w:proofErr w:type="spellEnd"/>
            <w:r w:rsidRPr="00764DA9">
              <w:rPr>
                <w:rFonts w:asciiTheme="majorBidi" w:hAnsiTheme="majorBidi" w:cstheme="majorBidi"/>
                <w:sz w:val="18"/>
                <w:szCs w:val="18"/>
                <w:lang w:val="sv-SE"/>
              </w:rPr>
              <w:t xml:space="preserve"> </w:t>
            </w:r>
            <w:proofErr w:type="spellStart"/>
            <w:r w:rsidRPr="00764DA9">
              <w:rPr>
                <w:rFonts w:asciiTheme="majorBidi" w:hAnsiTheme="majorBidi" w:cstheme="majorBidi"/>
                <w:sz w:val="18"/>
                <w:szCs w:val="18"/>
                <w:lang w:val="sv-SE"/>
              </w:rPr>
              <w:t>minēta</w:t>
            </w:r>
            <w:proofErr w:type="spellEnd"/>
            <w:r w:rsidRPr="00764DA9">
              <w:rPr>
                <w:rFonts w:asciiTheme="majorBidi" w:hAnsiTheme="majorBidi" w:cstheme="majorBidi"/>
                <w:sz w:val="18"/>
                <w:szCs w:val="18"/>
                <w:lang w:val="sv-SE"/>
              </w:rPr>
              <w:t xml:space="preserve">, </w:t>
            </w:r>
            <w:proofErr w:type="spellStart"/>
            <w:r w:rsidRPr="00764DA9">
              <w:rPr>
                <w:rFonts w:asciiTheme="majorBidi" w:hAnsiTheme="majorBidi" w:cstheme="majorBidi"/>
                <w:sz w:val="18"/>
                <w:szCs w:val="18"/>
                <w:lang w:val="sv-SE"/>
              </w:rPr>
              <w:t>taču</w:t>
            </w:r>
            <w:proofErr w:type="spellEnd"/>
            <w:r w:rsidRPr="00764DA9">
              <w:rPr>
                <w:rFonts w:asciiTheme="majorBidi" w:hAnsiTheme="majorBidi" w:cstheme="majorBidi"/>
                <w:sz w:val="18"/>
                <w:szCs w:val="18"/>
                <w:lang w:val="sv-SE"/>
              </w:rPr>
              <w:t xml:space="preserve"> nav </w:t>
            </w:r>
            <w:proofErr w:type="spellStart"/>
            <w:r w:rsidRPr="00764DA9">
              <w:rPr>
                <w:rFonts w:asciiTheme="majorBidi" w:hAnsiTheme="majorBidi" w:cstheme="majorBidi"/>
                <w:sz w:val="18"/>
                <w:szCs w:val="18"/>
                <w:lang w:val="sv-SE"/>
              </w:rPr>
              <w:t>pamatota</w:t>
            </w:r>
            <w:proofErr w:type="spellEnd"/>
            <w:r w:rsidRPr="00764DA9">
              <w:rPr>
                <w:rFonts w:asciiTheme="majorBidi" w:hAnsiTheme="majorBidi" w:cstheme="majorBidi"/>
                <w:sz w:val="18"/>
                <w:szCs w:val="18"/>
                <w:lang w:val="sv-SE"/>
              </w:rPr>
              <w:t xml:space="preserve"> ar </w:t>
            </w:r>
            <w:proofErr w:type="spellStart"/>
            <w:r w:rsidRPr="00764DA9">
              <w:rPr>
                <w:rFonts w:asciiTheme="majorBidi" w:hAnsiTheme="majorBidi" w:cstheme="majorBidi"/>
                <w:sz w:val="18"/>
                <w:szCs w:val="18"/>
                <w:lang w:val="sv-SE"/>
              </w:rPr>
              <w:t>konkrētiem</w:t>
            </w:r>
            <w:proofErr w:type="spellEnd"/>
            <w:r w:rsidRPr="00764DA9">
              <w:rPr>
                <w:rFonts w:asciiTheme="majorBidi" w:hAnsiTheme="majorBidi" w:cstheme="majorBidi"/>
                <w:sz w:val="18"/>
                <w:szCs w:val="18"/>
                <w:lang w:val="sv-SE"/>
              </w:rPr>
              <w:t xml:space="preserve"> </w:t>
            </w:r>
            <w:proofErr w:type="spellStart"/>
            <w:r w:rsidRPr="00764DA9">
              <w:rPr>
                <w:rFonts w:asciiTheme="majorBidi" w:hAnsiTheme="majorBidi" w:cstheme="majorBidi"/>
                <w:sz w:val="18"/>
                <w:szCs w:val="18"/>
                <w:lang w:val="sv-SE"/>
              </w:rPr>
              <w:t>faktiem</w:t>
            </w:r>
            <w:proofErr w:type="spellEnd"/>
            <w:r w:rsidRPr="00764DA9">
              <w:rPr>
                <w:rFonts w:asciiTheme="majorBidi" w:hAnsiTheme="majorBidi" w:cstheme="majorBidi"/>
                <w:sz w:val="18"/>
                <w:szCs w:val="18"/>
                <w:lang w:val="sv-SE"/>
              </w:rPr>
              <w:t xml:space="preserve">, </w:t>
            </w:r>
            <w:proofErr w:type="spellStart"/>
            <w:r w:rsidRPr="00764DA9">
              <w:rPr>
                <w:rFonts w:asciiTheme="majorBidi" w:hAnsiTheme="majorBidi" w:cstheme="majorBidi"/>
                <w:sz w:val="18"/>
                <w:szCs w:val="18"/>
                <w:lang w:val="sv-SE"/>
              </w:rPr>
              <w:t>ir</w:t>
            </w:r>
            <w:proofErr w:type="spellEnd"/>
            <w:r w:rsidRPr="00764DA9">
              <w:rPr>
                <w:rFonts w:asciiTheme="majorBidi" w:hAnsiTheme="majorBidi" w:cstheme="majorBidi"/>
                <w:sz w:val="18"/>
                <w:szCs w:val="18"/>
                <w:lang w:val="sv-SE"/>
              </w:rPr>
              <w:t xml:space="preserve"> </w:t>
            </w:r>
            <w:proofErr w:type="spellStart"/>
            <w:r w:rsidRPr="00764DA9">
              <w:rPr>
                <w:rFonts w:asciiTheme="majorBidi" w:hAnsiTheme="majorBidi" w:cstheme="majorBidi"/>
                <w:sz w:val="18"/>
                <w:szCs w:val="18"/>
                <w:lang w:val="sv-SE"/>
              </w:rPr>
              <w:t>tikai</w:t>
            </w:r>
            <w:proofErr w:type="spellEnd"/>
            <w:r w:rsidRPr="00764DA9">
              <w:rPr>
                <w:rFonts w:asciiTheme="majorBidi" w:hAnsiTheme="majorBidi" w:cstheme="majorBidi"/>
                <w:sz w:val="18"/>
                <w:szCs w:val="18"/>
                <w:lang w:val="sv-SE"/>
              </w:rPr>
              <w:t xml:space="preserve"> </w:t>
            </w:r>
            <w:proofErr w:type="spellStart"/>
            <w:r w:rsidRPr="00764DA9">
              <w:rPr>
                <w:rFonts w:asciiTheme="majorBidi" w:hAnsiTheme="majorBidi" w:cstheme="majorBidi"/>
                <w:sz w:val="18"/>
                <w:szCs w:val="18"/>
                <w:lang w:val="sv-SE"/>
              </w:rPr>
              <w:t>pētījuma</w:t>
            </w:r>
            <w:proofErr w:type="spellEnd"/>
            <w:r w:rsidRPr="00764DA9">
              <w:rPr>
                <w:rFonts w:asciiTheme="majorBidi" w:hAnsiTheme="majorBidi" w:cstheme="majorBidi"/>
                <w:sz w:val="18"/>
                <w:szCs w:val="18"/>
                <w:lang w:val="sv-SE"/>
              </w:rPr>
              <w:t xml:space="preserve"> </w:t>
            </w:r>
            <w:proofErr w:type="spellStart"/>
            <w:r w:rsidRPr="00764DA9">
              <w:rPr>
                <w:rFonts w:asciiTheme="majorBidi" w:hAnsiTheme="majorBidi" w:cstheme="majorBidi"/>
                <w:sz w:val="18"/>
                <w:szCs w:val="18"/>
                <w:lang w:val="sv-SE"/>
              </w:rPr>
              <w:t>praktiskā</w:t>
            </w:r>
            <w:proofErr w:type="spellEnd"/>
            <w:r w:rsidRPr="00764DA9">
              <w:rPr>
                <w:rFonts w:asciiTheme="majorBidi" w:hAnsiTheme="majorBidi" w:cstheme="majorBidi"/>
                <w:sz w:val="18"/>
                <w:szCs w:val="18"/>
                <w:lang w:val="sv-SE"/>
              </w:rPr>
              <w:t xml:space="preserve"> </w:t>
            </w:r>
            <w:proofErr w:type="spellStart"/>
            <w:r w:rsidRPr="00764DA9">
              <w:rPr>
                <w:rFonts w:asciiTheme="majorBidi" w:hAnsiTheme="majorBidi" w:cstheme="majorBidi"/>
                <w:sz w:val="18"/>
                <w:szCs w:val="18"/>
                <w:lang w:val="sv-SE"/>
              </w:rPr>
              <w:t>un</w:t>
            </w:r>
            <w:proofErr w:type="spellEnd"/>
            <w:r w:rsidRPr="00764DA9">
              <w:rPr>
                <w:rFonts w:asciiTheme="majorBidi" w:hAnsiTheme="majorBidi" w:cstheme="majorBidi"/>
                <w:sz w:val="18"/>
                <w:szCs w:val="18"/>
                <w:lang w:val="sv-SE"/>
              </w:rPr>
              <w:t xml:space="preserve"> </w:t>
            </w:r>
            <w:proofErr w:type="spellStart"/>
            <w:r w:rsidRPr="00764DA9">
              <w:rPr>
                <w:rFonts w:asciiTheme="majorBidi" w:hAnsiTheme="majorBidi" w:cstheme="majorBidi"/>
                <w:sz w:val="18"/>
                <w:szCs w:val="18"/>
                <w:lang w:val="sv-SE"/>
              </w:rPr>
              <w:t>zinātniskā</w:t>
            </w:r>
            <w:proofErr w:type="spellEnd"/>
            <w:r w:rsidRPr="00764DA9">
              <w:rPr>
                <w:rFonts w:asciiTheme="majorBidi" w:hAnsiTheme="majorBidi" w:cstheme="majorBidi"/>
                <w:sz w:val="18"/>
                <w:szCs w:val="18"/>
                <w:lang w:val="sv-SE"/>
              </w:rPr>
              <w:t xml:space="preserve"> </w:t>
            </w:r>
            <w:proofErr w:type="spellStart"/>
            <w:r w:rsidRPr="00764DA9">
              <w:rPr>
                <w:rFonts w:asciiTheme="majorBidi" w:hAnsiTheme="majorBidi" w:cstheme="majorBidi"/>
                <w:sz w:val="18"/>
                <w:szCs w:val="18"/>
                <w:lang w:val="sv-SE"/>
              </w:rPr>
              <w:t>aktualitāte</w:t>
            </w:r>
            <w:proofErr w:type="spellEnd"/>
            <w:r w:rsidRPr="00764DA9">
              <w:rPr>
                <w:rFonts w:asciiTheme="majorBidi" w:hAnsiTheme="majorBidi" w:cstheme="majorBidi"/>
                <w:sz w:val="18"/>
                <w:szCs w:val="18"/>
                <w:lang w:val="sv-SE"/>
              </w:rPr>
              <w:t>;</w:t>
            </w:r>
          </w:p>
          <w:p w14:paraId="7DAB6127" w14:textId="77777777" w:rsidR="0044562A" w:rsidRPr="00771B5F" w:rsidRDefault="0044562A" w:rsidP="0044562A">
            <w:pPr>
              <w:numPr>
                <w:ilvl w:val="0"/>
                <w:numId w:val="5"/>
              </w:numPr>
              <w:spacing w:line="240" w:lineRule="auto"/>
              <w:contextualSpacing/>
              <w:jc w:val="both"/>
              <w:rPr>
                <w:rFonts w:asciiTheme="majorBidi" w:hAnsiTheme="majorBidi" w:cstheme="majorBidi"/>
                <w:sz w:val="18"/>
                <w:szCs w:val="18"/>
                <w:lang w:val="sv-SE"/>
              </w:rPr>
            </w:pPr>
            <w:proofErr w:type="spellStart"/>
            <w:r w:rsidRPr="00771B5F">
              <w:rPr>
                <w:rFonts w:asciiTheme="majorBidi" w:hAnsiTheme="majorBidi" w:cstheme="majorBidi"/>
                <w:sz w:val="18"/>
                <w:szCs w:val="18"/>
                <w:lang w:val="sv-SE"/>
              </w:rPr>
              <w:t>pētījuma</w:t>
            </w:r>
            <w:proofErr w:type="spellEnd"/>
            <w:r w:rsidRPr="00771B5F">
              <w:rPr>
                <w:rFonts w:asciiTheme="majorBidi" w:hAnsiTheme="majorBidi" w:cstheme="majorBidi"/>
                <w:sz w:val="18"/>
                <w:szCs w:val="18"/>
                <w:lang w:val="sv-SE"/>
              </w:rPr>
              <w:t xml:space="preserve"> </w:t>
            </w:r>
            <w:proofErr w:type="spellStart"/>
            <w:r w:rsidRPr="00771B5F">
              <w:rPr>
                <w:rFonts w:asciiTheme="majorBidi" w:hAnsiTheme="majorBidi" w:cstheme="majorBidi"/>
                <w:sz w:val="18"/>
                <w:szCs w:val="18"/>
                <w:lang w:val="sv-SE"/>
              </w:rPr>
              <w:t>aktualitāte</w:t>
            </w:r>
            <w:proofErr w:type="spellEnd"/>
            <w:r w:rsidRPr="00771B5F">
              <w:rPr>
                <w:rFonts w:asciiTheme="majorBidi" w:hAnsiTheme="majorBidi" w:cstheme="majorBidi"/>
                <w:sz w:val="18"/>
                <w:szCs w:val="18"/>
                <w:lang w:val="sv-SE"/>
              </w:rPr>
              <w:t xml:space="preserve"> nav </w:t>
            </w:r>
            <w:proofErr w:type="spellStart"/>
            <w:r w:rsidRPr="00771B5F">
              <w:rPr>
                <w:rFonts w:asciiTheme="majorBidi" w:hAnsiTheme="majorBidi" w:cstheme="majorBidi"/>
                <w:sz w:val="18"/>
                <w:szCs w:val="18"/>
                <w:lang w:val="sv-SE"/>
              </w:rPr>
              <w:t>pamatota</w:t>
            </w:r>
            <w:proofErr w:type="spellEnd"/>
            <w:r w:rsidRPr="00771B5F">
              <w:rPr>
                <w:rFonts w:asciiTheme="majorBidi" w:hAnsiTheme="majorBidi" w:cstheme="majorBidi"/>
                <w:sz w:val="18"/>
                <w:szCs w:val="18"/>
                <w:lang w:val="sv-SE"/>
              </w:rPr>
              <w:t xml:space="preserve"> </w:t>
            </w:r>
            <w:proofErr w:type="spellStart"/>
            <w:r w:rsidRPr="00771B5F">
              <w:rPr>
                <w:rFonts w:asciiTheme="majorBidi" w:hAnsiTheme="majorBidi" w:cstheme="majorBidi"/>
                <w:sz w:val="18"/>
                <w:szCs w:val="18"/>
                <w:lang w:val="sv-SE"/>
              </w:rPr>
              <w:t>vai</w:t>
            </w:r>
            <w:proofErr w:type="spellEnd"/>
            <w:r w:rsidRPr="00771B5F">
              <w:rPr>
                <w:rFonts w:asciiTheme="majorBidi" w:hAnsiTheme="majorBidi" w:cstheme="majorBidi"/>
                <w:sz w:val="18"/>
                <w:szCs w:val="18"/>
                <w:lang w:val="sv-SE"/>
              </w:rPr>
              <w:t xml:space="preserve"> </w:t>
            </w:r>
            <w:proofErr w:type="spellStart"/>
            <w:r w:rsidRPr="00771B5F">
              <w:rPr>
                <w:rFonts w:asciiTheme="majorBidi" w:hAnsiTheme="majorBidi" w:cstheme="majorBidi"/>
                <w:sz w:val="18"/>
                <w:szCs w:val="18"/>
                <w:lang w:val="sv-SE"/>
              </w:rPr>
              <w:t>pamatota</w:t>
            </w:r>
            <w:proofErr w:type="spellEnd"/>
            <w:r w:rsidRPr="00771B5F">
              <w:rPr>
                <w:rFonts w:asciiTheme="majorBidi" w:hAnsiTheme="majorBidi" w:cstheme="majorBidi"/>
                <w:sz w:val="18"/>
                <w:szCs w:val="18"/>
                <w:lang w:val="sv-SE"/>
              </w:rPr>
              <w:t xml:space="preserve"> ar </w:t>
            </w:r>
            <w:proofErr w:type="spellStart"/>
            <w:r w:rsidRPr="00771B5F">
              <w:rPr>
                <w:rFonts w:asciiTheme="majorBidi" w:hAnsiTheme="majorBidi" w:cstheme="majorBidi"/>
                <w:sz w:val="18"/>
                <w:szCs w:val="18"/>
                <w:lang w:val="sv-SE"/>
              </w:rPr>
              <w:t>vispārīgiem</w:t>
            </w:r>
            <w:proofErr w:type="spellEnd"/>
            <w:r w:rsidRPr="00771B5F">
              <w:rPr>
                <w:rFonts w:asciiTheme="majorBidi" w:hAnsiTheme="majorBidi" w:cstheme="majorBidi"/>
                <w:sz w:val="18"/>
                <w:szCs w:val="18"/>
                <w:lang w:val="sv-SE"/>
              </w:rPr>
              <w:t xml:space="preserve"> </w:t>
            </w:r>
            <w:proofErr w:type="spellStart"/>
            <w:r w:rsidRPr="00771B5F">
              <w:rPr>
                <w:rFonts w:asciiTheme="majorBidi" w:hAnsiTheme="majorBidi" w:cstheme="majorBidi"/>
                <w:sz w:val="18"/>
                <w:szCs w:val="18"/>
                <w:lang w:val="sv-SE"/>
              </w:rPr>
              <w:t>apgalvojumiem</w:t>
            </w:r>
            <w:proofErr w:type="spellEnd"/>
            <w:r w:rsidRPr="00771B5F">
              <w:rPr>
                <w:rFonts w:asciiTheme="majorBidi" w:hAnsiTheme="majorBidi" w:cstheme="majorBidi"/>
                <w:sz w:val="18"/>
                <w:szCs w:val="18"/>
                <w:lang w:val="sv-SE"/>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32BB173F" w14:textId="77777777" w:rsidR="0044562A" w:rsidRPr="00771B5F" w:rsidRDefault="0044562A" w:rsidP="0044562A">
            <w:pPr>
              <w:spacing w:line="240" w:lineRule="auto"/>
              <w:contextualSpacing/>
              <w:jc w:val="both"/>
              <w:rPr>
                <w:rFonts w:asciiTheme="majorBidi" w:hAnsiTheme="majorBidi" w:cstheme="majorBidi"/>
                <w:sz w:val="18"/>
                <w:szCs w:val="18"/>
                <w:lang w:val="sv-SE"/>
              </w:rPr>
            </w:pPr>
          </w:p>
        </w:tc>
      </w:tr>
      <w:tr w:rsidR="0044562A" w:rsidRPr="00764DA9" w14:paraId="79E9226C" w14:textId="77777777" w:rsidTr="0044562A">
        <w:tc>
          <w:tcPr>
            <w:tcW w:w="2839" w:type="dxa"/>
            <w:tcBorders>
              <w:top w:val="single" w:sz="4" w:space="0" w:color="000000"/>
              <w:left w:val="single" w:sz="4" w:space="0" w:color="000000"/>
              <w:bottom w:val="single" w:sz="4" w:space="0" w:color="000000"/>
              <w:right w:val="single" w:sz="4" w:space="0" w:color="000000"/>
            </w:tcBorders>
            <w:shd w:val="clear" w:color="auto" w:fill="auto"/>
          </w:tcPr>
          <w:p w14:paraId="5B40CEBB" w14:textId="77777777" w:rsidR="0044562A" w:rsidRPr="0044562A" w:rsidRDefault="0044562A" w:rsidP="0044562A">
            <w:pPr>
              <w:spacing w:line="240" w:lineRule="auto"/>
              <w:contextualSpacing/>
              <w:jc w:val="both"/>
              <w:rPr>
                <w:rFonts w:asciiTheme="majorBidi" w:hAnsiTheme="majorBidi" w:cstheme="majorBidi"/>
                <w:sz w:val="18"/>
                <w:szCs w:val="18"/>
              </w:rPr>
            </w:pPr>
            <w:proofErr w:type="spellStart"/>
            <w:r w:rsidRPr="0044562A">
              <w:rPr>
                <w:rFonts w:asciiTheme="majorBidi" w:hAnsiTheme="majorBidi" w:cstheme="majorBidi"/>
                <w:sz w:val="18"/>
                <w:szCs w:val="18"/>
              </w:rPr>
              <w:t>Kā</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definēta</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pētāmā</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problēma</w:t>
            </w:r>
            <w:proofErr w:type="spellEnd"/>
            <w:r w:rsidRPr="0044562A">
              <w:rPr>
                <w:rFonts w:asciiTheme="majorBidi" w:hAnsiTheme="majorBidi" w:cstheme="majorBidi"/>
                <w:sz w:val="18"/>
                <w:szCs w:val="18"/>
              </w:rPr>
              <w:t>?</w:t>
            </w:r>
          </w:p>
        </w:tc>
        <w:tc>
          <w:tcPr>
            <w:tcW w:w="5459" w:type="dxa"/>
            <w:tcBorders>
              <w:top w:val="single" w:sz="4" w:space="0" w:color="000000"/>
              <w:left w:val="single" w:sz="4" w:space="0" w:color="000000"/>
              <w:bottom w:val="single" w:sz="4" w:space="0" w:color="000000"/>
              <w:right w:val="single" w:sz="4" w:space="0" w:color="000000"/>
            </w:tcBorders>
            <w:shd w:val="clear" w:color="auto" w:fill="auto"/>
          </w:tcPr>
          <w:p w14:paraId="6047B386" w14:textId="77777777" w:rsidR="0044562A" w:rsidRPr="0044562A" w:rsidRDefault="0044562A" w:rsidP="0044562A">
            <w:pPr>
              <w:pStyle w:val="ListParagraph"/>
              <w:numPr>
                <w:ilvl w:val="0"/>
                <w:numId w:val="2"/>
              </w:numPr>
              <w:spacing w:line="240" w:lineRule="auto"/>
              <w:contextualSpacing/>
              <w:jc w:val="both"/>
              <w:rPr>
                <w:rFonts w:asciiTheme="majorBidi" w:hAnsiTheme="majorBidi" w:cstheme="majorBidi"/>
                <w:sz w:val="18"/>
                <w:szCs w:val="18"/>
              </w:rPr>
            </w:pPr>
            <w:proofErr w:type="spellStart"/>
            <w:r w:rsidRPr="0044562A">
              <w:rPr>
                <w:rFonts w:asciiTheme="majorBidi" w:hAnsiTheme="majorBidi" w:cstheme="majorBidi"/>
                <w:sz w:val="18"/>
                <w:szCs w:val="18"/>
              </w:rPr>
              <w:t>skaidri</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definēti</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izpētes</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jautājumi</w:t>
            </w:r>
            <w:proofErr w:type="spellEnd"/>
            <w:r w:rsidRPr="0044562A">
              <w:rPr>
                <w:rFonts w:asciiTheme="majorBidi" w:hAnsiTheme="majorBidi" w:cstheme="majorBidi"/>
                <w:sz w:val="18"/>
                <w:szCs w:val="18"/>
              </w:rPr>
              <w:t xml:space="preserve"> par </w:t>
            </w:r>
            <w:proofErr w:type="spellStart"/>
            <w:r w:rsidRPr="0044562A">
              <w:rPr>
                <w:rFonts w:asciiTheme="majorBidi" w:hAnsiTheme="majorBidi" w:cstheme="majorBidi"/>
                <w:sz w:val="18"/>
                <w:szCs w:val="18"/>
              </w:rPr>
              <w:t>pētāmo</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problēmu</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sniegtas</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jēdzienu</w:t>
            </w:r>
            <w:proofErr w:type="spellEnd"/>
            <w:r w:rsidRPr="0044562A">
              <w:rPr>
                <w:rFonts w:asciiTheme="majorBidi" w:hAnsiTheme="majorBidi" w:cstheme="majorBidi"/>
                <w:sz w:val="18"/>
                <w:szCs w:val="18"/>
              </w:rPr>
              <w:t xml:space="preserve"> </w:t>
            </w:r>
            <w:proofErr w:type="spellStart"/>
            <w:proofErr w:type="gramStart"/>
            <w:r w:rsidRPr="0044562A">
              <w:rPr>
                <w:rFonts w:asciiTheme="majorBidi" w:hAnsiTheme="majorBidi" w:cstheme="majorBidi"/>
                <w:sz w:val="18"/>
                <w:szCs w:val="18"/>
              </w:rPr>
              <w:t>definīcijas</w:t>
            </w:r>
            <w:proofErr w:type="spellEnd"/>
            <w:r w:rsidRPr="0044562A">
              <w:rPr>
                <w:rFonts w:asciiTheme="majorBidi" w:hAnsiTheme="majorBidi" w:cstheme="majorBidi"/>
                <w:sz w:val="18"/>
                <w:szCs w:val="18"/>
              </w:rPr>
              <w:t>;</w:t>
            </w:r>
            <w:proofErr w:type="gramEnd"/>
          </w:p>
          <w:p w14:paraId="39BF027B" w14:textId="77777777" w:rsidR="0044562A" w:rsidRPr="0044562A" w:rsidRDefault="0044562A" w:rsidP="0044562A">
            <w:pPr>
              <w:pStyle w:val="ListParagraph"/>
              <w:numPr>
                <w:ilvl w:val="0"/>
                <w:numId w:val="2"/>
              </w:numPr>
              <w:spacing w:line="240" w:lineRule="auto"/>
              <w:contextualSpacing/>
              <w:jc w:val="both"/>
              <w:rPr>
                <w:rFonts w:asciiTheme="majorBidi" w:hAnsiTheme="majorBidi" w:cstheme="majorBidi"/>
                <w:sz w:val="18"/>
                <w:szCs w:val="18"/>
              </w:rPr>
            </w:pPr>
            <w:r w:rsidRPr="0044562A">
              <w:rPr>
                <w:rFonts w:asciiTheme="majorBidi" w:hAnsiTheme="majorBidi" w:cstheme="majorBidi"/>
                <w:sz w:val="18"/>
                <w:szCs w:val="18"/>
              </w:rPr>
              <w:t xml:space="preserve">nav </w:t>
            </w:r>
            <w:proofErr w:type="spellStart"/>
            <w:r w:rsidRPr="0044562A">
              <w:rPr>
                <w:rFonts w:asciiTheme="majorBidi" w:hAnsiTheme="majorBidi" w:cstheme="majorBidi"/>
                <w:sz w:val="18"/>
                <w:szCs w:val="18"/>
              </w:rPr>
              <w:t>definēti</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izpētes</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jautājumi</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sniegtas</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vairākas</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definīcijas</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nenorādot</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tieši</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kura</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tiks</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izmantota</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definīcija</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ir</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izplūdusi</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neskaidra</w:t>
            </w:r>
            <w:proofErr w:type="spellEnd"/>
            <w:r w:rsidRPr="0044562A">
              <w:rPr>
                <w:rFonts w:asciiTheme="majorBidi" w:hAnsiTheme="majorBidi" w:cstheme="majorBidi"/>
                <w:sz w:val="18"/>
                <w:szCs w:val="18"/>
              </w:rPr>
              <w:t xml:space="preserve">, nav </w:t>
            </w:r>
            <w:proofErr w:type="spellStart"/>
            <w:r w:rsidRPr="0044562A">
              <w:rPr>
                <w:rFonts w:asciiTheme="majorBidi" w:hAnsiTheme="majorBidi" w:cstheme="majorBidi"/>
                <w:sz w:val="18"/>
                <w:szCs w:val="18"/>
              </w:rPr>
              <w:t>norādīts</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tās</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izcelsmes</w:t>
            </w:r>
            <w:proofErr w:type="spellEnd"/>
            <w:r w:rsidRPr="0044562A">
              <w:rPr>
                <w:rFonts w:asciiTheme="majorBidi" w:hAnsiTheme="majorBidi" w:cstheme="majorBidi"/>
                <w:sz w:val="18"/>
                <w:szCs w:val="18"/>
              </w:rPr>
              <w:t xml:space="preserve"> </w:t>
            </w:r>
            <w:proofErr w:type="spellStart"/>
            <w:proofErr w:type="gramStart"/>
            <w:r w:rsidRPr="0044562A">
              <w:rPr>
                <w:rFonts w:asciiTheme="majorBidi" w:hAnsiTheme="majorBidi" w:cstheme="majorBidi"/>
                <w:sz w:val="18"/>
                <w:szCs w:val="18"/>
              </w:rPr>
              <w:t>avots</w:t>
            </w:r>
            <w:proofErr w:type="spellEnd"/>
            <w:r w:rsidRPr="0044562A">
              <w:rPr>
                <w:rFonts w:asciiTheme="majorBidi" w:hAnsiTheme="majorBidi" w:cstheme="majorBidi"/>
                <w:sz w:val="18"/>
                <w:szCs w:val="18"/>
              </w:rPr>
              <w:t>;</w:t>
            </w:r>
            <w:proofErr w:type="gramEnd"/>
          </w:p>
          <w:p w14:paraId="6FCF0A9D" w14:textId="77777777" w:rsidR="0044562A" w:rsidRPr="00764DA9" w:rsidRDefault="0044562A" w:rsidP="0044562A">
            <w:pPr>
              <w:pStyle w:val="ListParagraph"/>
              <w:numPr>
                <w:ilvl w:val="0"/>
                <w:numId w:val="2"/>
              </w:numPr>
              <w:spacing w:line="240" w:lineRule="auto"/>
              <w:contextualSpacing/>
              <w:jc w:val="both"/>
              <w:rPr>
                <w:rFonts w:asciiTheme="majorBidi" w:hAnsiTheme="majorBidi" w:cstheme="majorBidi"/>
                <w:sz w:val="18"/>
                <w:szCs w:val="18"/>
                <w:lang w:val="sv-SE"/>
              </w:rPr>
            </w:pPr>
            <w:proofErr w:type="spellStart"/>
            <w:r w:rsidRPr="00764DA9">
              <w:rPr>
                <w:rFonts w:asciiTheme="majorBidi" w:hAnsiTheme="majorBidi" w:cstheme="majorBidi"/>
                <w:sz w:val="18"/>
                <w:szCs w:val="18"/>
                <w:lang w:val="sv-SE"/>
              </w:rPr>
              <w:t>definīciju</w:t>
            </w:r>
            <w:proofErr w:type="spellEnd"/>
            <w:r w:rsidRPr="00764DA9">
              <w:rPr>
                <w:rFonts w:asciiTheme="majorBidi" w:hAnsiTheme="majorBidi" w:cstheme="majorBidi"/>
                <w:sz w:val="18"/>
                <w:szCs w:val="18"/>
                <w:lang w:val="sv-SE"/>
              </w:rPr>
              <w:t xml:space="preserve"> nav, </w:t>
            </w:r>
            <w:proofErr w:type="spellStart"/>
            <w:r w:rsidRPr="00764DA9">
              <w:rPr>
                <w:rFonts w:asciiTheme="majorBidi" w:hAnsiTheme="majorBidi" w:cstheme="majorBidi"/>
                <w:sz w:val="18"/>
                <w:szCs w:val="18"/>
                <w:lang w:val="sv-SE"/>
              </w:rPr>
              <w:t>tās</w:t>
            </w:r>
            <w:proofErr w:type="spellEnd"/>
            <w:r w:rsidRPr="00764DA9">
              <w:rPr>
                <w:rFonts w:asciiTheme="majorBidi" w:hAnsiTheme="majorBidi" w:cstheme="majorBidi"/>
                <w:sz w:val="18"/>
                <w:szCs w:val="18"/>
                <w:lang w:val="sv-SE"/>
              </w:rPr>
              <w:t xml:space="preserve"> </w:t>
            </w:r>
            <w:proofErr w:type="spellStart"/>
            <w:r w:rsidRPr="00764DA9">
              <w:rPr>
                <w:rFonts w:asciiTheme="majorBidi" w:hAnsiTheme="majorBidi" w:cstheme="majorBidi"/>
                <w:sz w:val="18"/>
                <w:szCs w:val="18"/>
                <w:lang w:val="sv-SE"/>
              </w:rPr>
              <w:t>ir</w:t>
            </w:r>
            <w:proofErr w:type="spellEnd"/>
            <w:r w:rsidRPr="00764DA9">
              <w:rPr>
                <w:rFonts w:asciiTheme="majorBidi" w:hAnsiTheme="majorBidi" w:cstheme="majorBidi"/>
                <w:sz w:val="18"/>
                <w:szCs w:val="18"/>
                <w:lang w:val="sv-SE"/>
              </w:rPr>
              <w:t xml:space="preserve"> </w:t>
            </w:r>
            <w:proofErr w:type="spellStart"/>
            <w:r w:rsidRPr="00764DA9">
              <w:rPr>
                <w:rFonts w:asciiTheme="majorBidi" w:hAnsiTheme="majorBidi" w:cstheme="majorBidi"/>
                <w:sz w:val="18"/>
                <w:szCs w:val="18"/>
                <w:lang w:val="sv-SE"/>
              </w:rPr>
              <w:t>nezinātniskas</w:t>
            </w:r>
            <w:proofErr w:type="spellEnd"/>
            <w:r w:rsidRPr="00764DA9">
              <w:rPr>
                <w:rFonts w:asciiTheme="majorBidi" w:hAnsiTheme="majorBidi" w:cstheme="majorBidi"/>
                <w:sz w:val="18"/>
                <w:szCs w:val="18"/>
                <w:lang w:val="sv-SE"/>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74D71262" w14:textId="77777777" w:rsidR="0044562A" w:rsidRPr="00764DA9" w:rsidRDefault="0044562A" w:rsidP="0044562A">
            <w:pPr>
              <w:spacing w:line="240" w:lineRule="auto"/>
              <w:contextualSpacing/>
              <w:jc w:val="both"/>
              <w:rPr>
                <w:rFonts w:asciiTheme="majorBidi" w:hAnsiTheme="majorBidi" w:cstheme="majorBidi"/>
                <w:sz w:val="18"/>
                <w:szCs w:val="18"/>
                <w:lang w:val="sv-SE"/>
              </w:rPr>
            </w:pPr>
          </w:p>
        </w:tc>
      </w:tr>
      <w:tr w:rsidR="0044562A" w:rsidRPr="009F43F6" w14:paraId="01E6B18C" w14:textId="77777777" w:rsidTr="0044562A">
        <w:tc>
          <w:tcPr>
            <w:tcW w:w="2839" w:type="dxa"/>
            <w:tcBorders>
              <w:top w:val="single" w:sz="4" w:space="0" w:color="000000"/>
              <w:left w:val="single" w:sz="4" w:space="0" w:color="000000"/>
              <w:bottom w:val="single" w:sz="4" w:space="0" w:color="000000"/>
              <w:right w:val="single" w:sz="4" w:space="0" w:color="000000"/>
            </w:tcBorders>
            <w:shd w:val="clear" w:color="auto" w:fill="auto"/>
          </w:tcPr>
          <w:p w14:paraId="7FDA8DEE" w14:textId="77777777" w:rsidR="0044562A" w:rsidRPr="0044562A" w:rsidRDefault="0044562A" w:rsidP="0044562A">
            <w:pPr>
              <w:spacing w:line="240" w:lineRule="auto"/>
              <w:contextualSpacing/>
              <w:jc w:val="both"/>
              <w:rPr>
                <w:rFonts w:asciiTheme="majorBidi" w:hAnsiTheme="majorBidi" w:cstheme="majorBidi"/>
                <w:sz w:val="18"/>
                <w:szCs w:val="18"/>
              </w:rPr>
            </w:pPr>
            <w:r w:rsidRPr="00764DA9">
              <w:rPr>
                <w:rFonts w:asciiTheme="majorBidi" w:hAnsiTheme="majorBidi" w:cstheme="majorBidi"/>
                <w:sz w:val="18"/>
                <w:szCs w:val="18"/>
                <w:lang w:val="sv-SE"/>
              </w:rPr>
              <w:t xml:space="preserve">Kas </w:t>
            </w:r>
            <w:proofErr w:type="spellStart"/>
            <w:r w:rsidRPr="00764DA9">
              <w:rPr>
                <w:rFonts w:asciiTheme="majorBidi" w:hAnsiTheme="majorBidi" w:cstheme="majorBidi"/>
                <w:sz w:val="18"/>
                <w:szCs w:val="18"/>
                <w:lang w:val="sv-SE"/>
              </w:rPr>
              <w:t>pirms</w:t>
            </w:r>
            <w:proofErr w:type="spellEnd"/>
            <w:r w:rsidRPr="00764DA9">
              <w:rPr>
                <w:rFonts w:asciiTheme="majorBidi" w:hAnsiTheme="majorBidi" w:cstheme="majorBidi"/>
                <w:sz w:val="18"/>
                <w:szCs w:val="18"/>
                <w:lang w:val="sv-SE"/>
              </w:rPr>
              <w:t xml:space="preserve"> tam </w:t>
            </w:r>
            <w:proofErr w:type="spellStart"/>
            <w:r w:rsidRPr="00764DA9">
              <w:rPr>
                <w:rFonts w:asciiTheme="majorBidi" w:hAnsiTheme="majorBidi" w:cstheme="majorBidi"/>
                <w:sz w:val="18"/>
                <w:szCs w:val="18"/>
                <w:lang w:val="sv-SE"/>
              </w:rPr>
              <w:t>šo</w:t>
            </w:r>
            <w:proofErr w:type="spellEnd"/>
            <w:r w:rsidRPr="00764DA9">
              <w:rPr>
                <w:rFonts w:asciiTheme="majorBidi" w:hAnsiTheme="majorBidi" w:cstheme="majorBidi"/>
                <w:sz w:val="18"/>
                <w:szCs w:val="18"/>
                <w:lang w:val="sv-SE"/>
              </w:rPr>
              <w:t xml:space="preserve"> </w:t>
            </w:r>
            <w:proofErr w:type="spellStart"/>
            <w:r w:rsidRPr="00764DA9">
              <w:rPr>
                <w:rFonts w:asciiTheme="majorBidi" w:hAnsiTheme="majorBidi" w:cstheme="majorBidi"/>
                <w:sz w:val="18"/>
                <w:szCs w:val="18"/>
                <w:lang w:val="sv-SE"/>
              </w:rPr>
              <w:t>vai</w:t>
            </w:r>
            <w:proofErr w:type="spellEnd"/>
            <w:r w:rsidRPr="00764DA9">
              <w:rPr>
                <w:rFonts w:asciiTheme="majorBidi" w:hAnsiTheme="majorBidi" w:cstheme="majorBidi"/>
                <w:sz w:val="18"/>
                <w:szCs w:val="18"/>
                <w:lang w:val="sv-SE"/>
              </w:rPr>
              <w:t xml:space="preserve"> </w:t>
            </w:r>
            <w:proofErr w:type="spellStart"/>
            <w:r w:rsidRPr="00764DA9">
              <w:rPr>
                <w:rFonts w:asciiTheme="majorBidi" w:hAnsiTheme="majorBidi" w:cstheme="majorBidi"/>
                <w:sz w:val="18"/>
                <w:szCs w:val="18"/>
                <w:lang w:val="sv-SE"/>
              </w:rPr>
              <w:t>līdzīgu</w:t>
            </w:r>
            <w:proofErr w:type="spellEnd"/>
            <w:r w:rsidRPr="00764DA9">
              <w:rPr>
                <w:rFonts w:asciiTheme="majorBidi" w:hAnsiTheme="majorBidi" w:cstheme="majorBidi"/>
                <w:sz w:val="18"/>
                <w:szCs w:val="18"/>
                <w:lang w:val="sv-SE"/>
              </w:rPr>
              <w:t xml:space="preserve"> </w:t>
            </w:r>
            <w:proofErr w:type="spellStart"/>
            <w:r w:rsidRPr="00764DA9">
              <w:rPr>
                <w:rFonts w:asciiTheme="majorBidi" w:hAnsiTheme="majorBidi" w:cstheme="majorBidi"/>
                <w:sz w:val="18"/>
                <w:szCs w:val="18"/>
                <w:lang w:val="sv-SE"/>
              </w:rPr>
              <w:t>problēmu</w:t>
            </w:r>
            <w:proofErr w:type="spellEnd"/>
            <w:r w:rsidRPr="00764DA9">
              <w:rPr>
                <w:rFonts w:asciiTheme="majorBidi" w:hAnsiTheme="majorBidi" w:cstheme="majorBidi"/>
                <w:sz w:val="18"/>
                <w:szCs w:val="18"/>
                <w:lang w:val="sv-SE"/>
              </w:rPr>
              <w:t xml:space="preserve"> </w:t>
            </w:r>
            <w:proofErr w:type="spellStart"/>
            <w:r w:rsidRPr="00764DA9">
              <w:rPr>
                <w:rFonts w:asciiTheme="majorBidi" w:hAnsiTheme="majorBidi" w:cstheme="majorBidi"/>
                <w:sz w:val="18"/>
                <w:szCs w:val="18"/>
                <w:lang w:val="sv-SE"/>
              </w:rPr>
              <w:t>ir</w:t>
            </w:r>
            <w:proofErr w:type="spellEnd"/>
            <w:r w:rsidRPr="00764DA9">
              <w:rPr>
                <w:rFonts w:asciiTheme="majorBidi" w:hAnsiTheme="majorBidi" w:cstheme="majorBidi"/>
                <w:sz w:val="18"/>
                <w:szCs w:val="18"/>
                <w:lang w:val="sv-SE"/>
              </w:rPr>
              <w:t xml:space="preserve"> </w:t>
            </w:r>
            <w:proofErr w:type="spellStart"/>
            <w:r w:rsidRPr="00764DA9">
              <w:rPr>
                <w:rFonts w:asciiTheme="majorBidi" w:hAnsiTheme="majorBidi" w:cstheme="majorBidi"/>
                <w:sz w:val="18"/>
                <w:szCs w:val="18"/>
                <w:lang w:val="sv-SE"/>
              </w:rPr>
              <w:t>pētījis</w:t>
            </w:r>
            <w:proofErr w:type="spellEnd"/>
            <w:r w:rsidRPr="00764DA9">
              <w:rPr>
                <w:rFonts w:asciiTheme="majorBidi" w:hAnsiTheme="majorBidi" w:cstheme="majorBidi"/>
                <w:sz w:val="18"/>
                <w:szCs w:val="18"/>
                <w:lang w:val="sv-SE"/>
              </w:rPr>
              <w:t xml:space="preserve">? </w:t>
            </w:r>
            <w:r w:rsidRPr="0044562A">
              <w:rPr>
                <w:rFonts w:asciiTheme="majorBidi" w:hAnsiTheme="majorBidi" w:cstheme="majorBidi"/>
                <w:sz w:val="18"/>
                <w:szCs w:val="18"/>
              </w:rPr>
              <w:t>(</w:t>
            </w:r>
            <w:proofErr w:type="spellStart"/>
            <w:r w:rsidRPr="0044562A">
              <w:rPr>
                <w:rFonts w:asciiTheme="majorBidi" w:hAnsiTheme="majorBidi" w:cstheme="majorBidi"/>
                <w:sz w:val="18"/>
                <w:szCs w:val="18"/>
              </w:rPr>
              <w:t>literatūras</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apskats</w:t>
            </w:r>
            <w:proofErr w:type="spellEnd"/>
            <w:r w:rsidRPr="0044562A">
              <w:rPr>
                <w:rFonts w:asciiTheme="majorBidi" w:hAnsiTheme="majorBidi" w:cstheme="majorBidi"/>
                <w:sz w:val="18"/>
                <w:szCs w:val="18"/>
              </w:rPr>
              <w:t>)</w:t>
            </w:r>
          </w:p>
        </w:tc>
        <w:tc>
          <w:tcPr>
            <w:tcW w:w="5459" w:type="dxa"/>
            <w:tcBorders>
              <w:top w:val="single" w:sz="4" w:space="0" w:color="000000"/>
              <w:left w:val="single" w:sz="4" w:space="0" w:color="000000"/>
              <w:bottom w:val="single" w:sz="4" w:space="0" w:color="000000"/>
              <w:right w:val="single" w:sz="4" w:space="0" w:color="000000"/>
            </w:tcBorders>
            <w:shd w:val="clear" w:color="auto" w:fill="auto"/>
          </w:tcPr>
          <w:p w14:paraId="7E83D7AC" w14:textId="77777777" w:rsidR="0044562A" w:rsidRPr="0044562A" w:rsidRDefault="0044562A" w:rsidP="0044562A">
            <w:pPr>
              <w:numPr>
                <w:ilvl w:val="0"/>
                <w:numId w:val="1"/>
              </w:numPr>
              <w:spacing w:line="240" w:lineRule="auto"/>
              <w:contextualSpacing/>
              <w:jc w:val="both"/>
              <w:rPr>
                <w:rFonts w:asciiTheme="majorBidi" w:hAnsiTheme="majorBidi" w:cstheme="majorBidi"/>
                <w:sz w:val="18"/>
                <w:szCs w:val="18"/>
                <w:lang w:val="de-DE"/>
              </w:rPr>
            </w:pPr>
            <w:proofErr w:type="spellStart"/>
            <w:r w:rsidRPr="0044562A">
              <w:rPr>
                <w:rFonts w:asciiTheme="majorBidi" w:hAnsiTheme="majorBidi" w:cstheme="majorBidi"/>
                <w:sz w:val="18"/>
                <w:szCs w:val="18"/>
                <w:lang w:val="de-DE"/>
              </w:rPr>
              <w:t>ir</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norādīti</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konkrēti</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autori</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ar</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atsaucēm</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uz</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šo</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autoru</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darbiem</w:t>
            </w:r>
            <w:proofErr w:type="spellEnd"/>
            <w:r w:rsidRPr="0044562A">
              <w:rPr>
                <w:rFonts w:asciiTheme="majorBidi" w:hAnsiTheme="majorBidi" w:cstheme="majorBidi"/>
                <w:sz w:val="18"/>
                <w:szCs w:val="18"/>
                <w:lang w:val="de-DE"/>
              </w:rPr>
              <w:t>;</w:t>
            </w:r>
          </w:p>
          <w:p w14:paraId="22F5D733" w14:textId="77777777" w:rsidR="0044562A" w:rsidRPr="0044562A" w:rsidRDefault="0044562A" w:rsidP="0044562A">
            <w:pPr>
              <w:numPr>
                <w:ilvl w:val="0"/>
                <w:numId w:val="1"/>
              </w:numPr>
              <w:spacing w:line="240" w:lineRule="auto"/>
              <w:contextualSpacing/>
              <w:jc w:val="both"/>
              <w:rPr>
                <w:rFonts w:asciiTheme="majorBidi" w:hAnsiTheme="majorBidi" w:cstheme="majorBidi"/>
                <w:sz w:val="18"/>
                <w:szCs w:val="18"/>
                <w:lang w:val="de-DE"/>
              </w:rPr>
            </w:pPr>
            <w:proofErr w:type="spellStart"/>
            <w:r w:rsidRPr="0044562A">
              <w:rPr>
                <w:rFonts w:asciiTheme="majorBidi" w:hAnsiTheme="majorBidi" w:cstheme="majorBidi"/>
                <w:sz w:val="18"/>
                <w:szCs w:val="18"/>
                <w:lang w:val="de-DE"/>
              </w:rPr>
              <w:t>ir</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minēti</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autori</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atsauču</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nav</w:t>
            </w:r>
            <w:proofErr w:type="spellEnd"/>
            <w:r w:rsidRPr="0044562A">
              <w:rPr>
                <w:rFonts w:asciiTheme="majorBidi" w:hAnsiTheme="majorBidi" w:cstheme="majorBidi"/>
                <w:sz w:val="18"/>
                <w:szCs w:val="18"/>
                <w:lang w:val="de-DE"/>
              </w:rPr>
              <w:t>;</w:t>
            </w:r>
          </w:p>
          <w:p w14:paraId="4C4D80CA" w14:textId="77777777" w:rsidR="0044562A" w:rsidRPr="0044562A" w:rsidRDefault="0044562A" w:rsidP="0044562A">
            <w:pPr>
              <w:numPr>
                <w:ilvl w:val="0"/>
                <w:numId w:val="1"/>
              </w:numPr>
              <w:spacing w:line="240" w:lineRule="auto"/>
              <w:contextualSpacing/>
              <w:jc w:val="both"/>
              <w:rPr>
                <w:rFonts w:asciiTheme="majorBidi" w:hAnsiTheme="majorBidi" w:cstheme="majorBidi"/>
                <w:sz w:val="18"/>
                <w:szCs w:val="18"/>
                <w:lang w:val="de-DE"/>
              </w:rPr>
            </w:pPr>
            <w:proofErr w:type="spellStart"/>
            <w:r w:rsidRPr="0044562A">
              <w:rPr>
                <w:rFonts w:asciiTheme="majorBidi" w:hAnsiTheme="majorBidi" w:cstheme="majorBidi"/>
                <w:sz w:val="18"/>
                <w:szCs w:val="18"/>
                <w:lang w:val="de-DE"/>
              </w:rPr>
              <w:t>nav</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norādīti</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konkrēti</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autori</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ar</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atsaucēm</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uz</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šo</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autoru</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darbiem</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nav</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minēts</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kas</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vēl</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šo</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jautājumu</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pētījis</w:t>
            </w:r>
            <w:proofErr w:type="spellEnd"/>
            <w:r w:rsidRPr="0044562A">
              <w:rPr>
                <w:rFonts w:asciiTheme="majorBidi" w:hAnsiTheme="majorBidi" w:cstheme="majorBidi"/>
                <w:sz w:val="18"/>
                <w:szCs w:val="18"/>
                <w:lang w:val="de-DE"/>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5452A73D" w14:textId="77777777" w:rsidR="0044562A" w:rsidRPr="0044562A" w:rsidRDefault="0044562A" w:rsidP="0044562A">
            <w:pPr>
              <w:spacing w:line="240" w:lineRule="auto"/>
              <w:contextualSpacing/>
              <w:jc w:val="both"/>
              <w:rPr>
                <w:rFonts w:asciiTheme="majorBidi" w:hAnsiTheme="majorBidi" w:cstheme="majorBidi"/>
                <w:sz w:val="18"/>
                <w:szCs w:val="18"/>
                <w:lang w:val="de-DE"/>
              </w:rPr>
            </w:pPr>
          </w:p>
        </w:tc>
      </w:tr>
      <w:tr w:rsidR="0044562A" w:rsidRPr="009F43F6" w14:paraId="5BA7575E" w14:textId="77777777" w:rsidTr="0044562A">
        <w:tc>
          <w:tcPr>
            <w:tcW w:w="2839" w:type="dxa"/>
            <w:tcBorders>
              <w:top w:val="single" w:sz="4" w:space="0" w:color="000000"/>
              <w:left w:val="single" w:sz="4" w:space="0" w:color="000000"/>
              <w:bottom w:val="single" w:sz="4" w:space="0" w:color="000000"/>
              <w:right w:val="single" w:sz="4" w:space="0" w:color="000000"/>
            </w:tcBorders>
            <w:shd w:val="clear" w:color="auto" w:fill="auto"/>
          </w:tcPr>
          <w:p w14:paraId="0A35E7EF" w14:textId="77777777" w:rsidR="0044562A" w:rsidRPr="0044562A" w:rsidRDefault="0044562A" w:rsidP="0044562A">
            <w:pPr>
              <w:spacing w:line="240" w:lineRule="auto"/>
              <w:contextualSpacing/>
              <w:jc w:val="both"/>
              <w:rPr>
                <w:rFonts w:asciiTheme="majorBidi" w:hAnsiTheme="majorBidi" w:cstheme="majorBidi"/>
                <w:sz w:val="18"/>
                <w:szCs w:val="18"/>
                <w:lang w:val="de-DE"/>
              </w:rPr>
            </w:pPr>
            <w:proofErr w:type="spellStart"/>
            <w:r w:rsidRPr="0044562A">
              <w:rPr>
                <w:rFonts w:asciiTheme="majorBidi" w:hAnsiTheme="majorBidi" w:cstheme="majorBidi"/>
                <w:sz w:val="18"/>
                <w:szCs w:val="18"/>
                <w:lang w:val="de-DE"/>
              </w:rPr>
              <w:t>Kādi</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ir</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mana</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pētījuma</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mērķi</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tēze</w:t>
            </w:r>
            <w:proofErr w:type="spellEnd"/>
            <w:r w:rsidRPr="0044562A">
              <w:rPr>
                <w:rFonts w:asciiTheme="majorBidi" w:hAnsiTheme="majorBidi" w:cstheme="majorBidi"/>
                <w:sz w:val="18"/>
                <w:szCs w:val="18"/>
                <w:lang w:val="de-DE"/>
              </w:rPr>
              <w:t>?</w:t>
            </w:r>
          </w:p>
        </w:tc>
        <w:tc>
          <w:tcPr>
            <w:tcW w:w="5459" w:type="dxa"/>
            <w:tcBorders>
              <w:top w:val="single" w:sz="4" w:space="0" w:color="000000"/>
              <w:left w:val="single" w:sz="4" w:space="0" w:color="000000"/>
              <w:bottom w:val="single" w:sz="4" w:space="0" w:color="000000"/>
              <w:right w:val="single" w:sz="4" w:space="0" w:color="000000"/>
            </w:tcBorders>
            <w:shd w:val="clear" w:color="auto" w:fill="auto"/>
          </w:tcPr>
          <w:p w14:paraId="510F6569" w14:textId="77777777" w:rsidR="0044562A" w:rsidRPr="0044562A" w:rsidRDefault="0044562A" w:rsidP="0044562A">
            <w:pPr>
              <w:numPr>
                <w:ilvl w:val="0"/>
                <w:numId w:val="8"/>
              </w:numPr>
              <w:spacing w:line="240" w:lineRule="auto"/>
              <w:contextualSpacing/>
              <w:jc w:val="both"/>
              <w:rPr>
                <w:rFonts w:asciiTheme="majorBidi" w:hAnsiTheme="majorBidi" w:cstheme="majorBidi"/>
                <w:sz w:val="18"/>
                <w:szCs w:val="18"/>
                <w:lang w:val="de-DE"/>
              </w:rPr>
            </w:pPr>
            <w:proofErr w:type="spellStart"/>
            <w:r w:rsidRPr="0044562A">
              <w:rPr>
                <w:rFonts w:asciiTheme="majorBidi" w:hAnsiTheme="majorBidi" w:cstheme="majorBidi"/>
                <w:sz w:val="18"/>
                <w:szCs w:val="18"/>
                <w:lang w:val="de-DE"/>
              </w:rPr>
              <w:t>pētījuma</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mērķis</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tēze</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pētījuma</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priekšmets</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ir</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skaidri</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un</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precīzi</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formulēti</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un</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saskaņoti</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ar</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pētījuma</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tematu</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aktualitāti</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teorētisko</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pamatu</w:t>
            </w:r>
            <w:proofErr w:type="spellEnd"/>
            <w:r w:rsidRPr="0044562A">
              <w:rPr>
                <w:rFonts w:asciiTheme="majorBidi" w:hAnsiTheme="majorBidi" w:cstheme="majorBidi"/>
                <w:sz w:val="18"/>
                <w:szCs w:val="18"/>
                <w:lang w:val="de-DE"/>
              </w:rPr>
              <w:t>;</w:t>
            </w:r>
          </w:p>
          <w:p w14:paraId="56B256B5" w14:textId="77777777" w:rsidR="0044562A" w:rsidRPr="0044562A" w:rsidRDefault="0044562A" w:rsidP="0044562A">
            <w:pPr>
              <w:numPr>
                <w:ilvl w:val="0"/>
                <w:numId w:val="8"/>
              </w:numPr>
              <w:spacing w:line="240" w:lineRule="auto"/>
              <w:contextualSpacing/>
              <w:jc w:val="both"/>
              <w:rPr>
                <w:rFonts w:asciiTheme="majorBidi" w:hAnsiTheme="majorBidi" w:cstheme="majorBidi"/>
                <w:sz w:val="18"/>
                <w:szCs w:val="18"/>
                <w:lang w:val="de-DE"/>
              </w:rPr>
            </w:pPr>
            <w:proofErr w:type="spellStart"/>
            <w:r w:rsidRPr="0044562A">
              <w:rPr>
                <w:rFonts w:asciiTheme="majorBidi" w:hAnsiTheme="majorBidi" w:cstheme="majorBidi"/>
                <w:sz w:val="18"/>
                <w:szCs w:val="18"/>
                <w:lang w:val="de-DE"/>
              </w:rPr>
              <w:t>pētījuma</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mērķi</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tēze</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pētījuma</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priekšmets</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ir</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formulēti</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bet</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nesaskan</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ar</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pētījuma</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tematu</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un</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teorētisko</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daļu</w:t>
            </w:r>
            <w:proofErr w:type="spellEnd"/>
            <w:r w:rsidRPr="0044562A">
              <w:rPr>
                <w:rFonts w:asciiTheme="majorBidi" w:hAnsiTheme="majorBidi" w:cstheme="majorBidi"/>
                <w:sz w:val="18"/>
                <w:szCs w:val="18"/>
                <w:lang w:val="de-DE"/>
              </w:rPr>
              <w:t>;</w:t>
            </w:r>
          </w:p>
          <w:p w14:paraId="12B54C0D" w14:textId="77777777" w:rsidR="0044562A" w:rsidRPr="0044562A" w:rsidRDefault="0044562A" w:rsidP="0044562A">
            <w:pPr>
              <w:numPr>
                <w:ilvl w:val="0"/>
                <w:numId w:val="8"/>
              </w:numPr>
              <w:spacing w:line="240" w:lineRule="auto"/>
              <w:contextualSpacing/>
              <w:jc w:val="both"/>
              <w:rPr>
                <w:rFonts w:asciiTheme="majorBidi" w:hAnsiTheme="majorBidi" w:cstheme="majorBidi"/>
                <w:sz w:val="18"/>
                <w:szCs w:val="18"/>
                <w:lang w:val="de-DE"/>
              </w:rPr>
            </w:pPr>
            <w:proofErr w:type="spellStart"/>
            <w:r w:rsidRPr="0044562A">
              <w:rPr>
                <w:rFonts w:asciiTheme="majorBidi" w:hAnsiTheme="majorBidi" w:cstheme="majorBidi"/>
                <w:sz w:val="18"/>
                <w:szCs w:val="18"/>
                <w:lang w:val="de-DE"/>
              </w:rPr>
              <w:t>pētījuma</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mērķis</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tēze</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pētījuma</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priekšmets</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nav</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skaidri</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vai</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vispār</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nav</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formulēti</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un</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nav</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saskaņoti</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ar</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pētījuma</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tematu</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aktualitāti</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un</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teorētisko</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pamatu</w:t>
            </w:r>
            <w:proofErr w:type="spellEnd"/>
            <w:r w:rsidRPr="0044562A">
              <w:rPr>
                <w:rFonts w:asciiTheme="majorBidi" w:hAnsiTheme="majorBidi" w:cstheme="majorBidi"/>
                <w:sz w:val="18"/>
                <w:szCs w:val="18"/>
                <w:lang w:val="de-DE"/>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50335095" w14:textId="77777777" w:rsidR="0044562A" w:rsidRPr="0044562A" w:rsidRDefault="0044562A" w:rsidP="0044562A">
            <w:pPr>
              <w:spacing w:line="240" w:lineRule="auto"/>
              <w:contextualSpacing/>
              <w:jc w:val="both"/>
              <w:rPr>
                <w:rFonts w:asciiTheme="majorBidi" w:hAnsiTheme="majorBidi" w:cstheme="majorBidi"/>
                <w:sz w:val="18"/>
                <w:szCs w:val="18"/>
                <w:lang w:val="de-DE"/>
              </w:rPr>
            </w:pPr>
          </w:p>
        </w:tc>
      </w:tr>
      <w:tr w:rsidR="0044562A" w:rsidRPr="0044562A" w14:paraId="4FD409E6" w14:textId="77777777" w:rsidTr="0044562A">
        <w:tc>
          <w:tcPr>
            <w:tcW w:w="2839" w:type="dxa"/>
            <w:tcBorders>
              <w:top w:val="single" w:sz="4" w:space="0" w:color="000000"/>
              <w:left w:val="single" w:sz="4" w:space="0" w:color="000000"/>
              <w:bottom w:val="single" w:sz="4" w:space="0" w:color="000000"/>
              <w:right w:val="single" w:sz="4" w:space="0" w:color="000000"/>
            </w:tcBorders>
            <w:shd w:val="clear" w:color="auto" w:fill="auto"/>
          </w:tcPr>
          <w:p w14:paraId="3DCF98ED" w14:textId="77777777" w:rsidR="0044562A" w:rsidRPr="0044562A" w:rsidRDefault="0044562A" w:rsidP="0044562A">
            <w:pPr>
              <w:spacing w:line="240" w:lineRule="auto"/>
              <w:contextualSpacing/>
              <w:jc w:val="both"/>
              <w:rPr>
                <w:rFonts w:asciiTheme="majorBidi" w:hAnsiTheme="majorBidi" w:cstheme="majorBidi"/>
                <w:sz w:val="18"/>
                <w:szCs w:val="18"/>
              </w:rPr>
            </w:pPr>
            <w:proofErr w:type="spellStart"/>
            <w:r w:rsidRPr="0044562A">
              <w:rPr>
                <w:rFonts w:asciiTheme="majorBidi" w:hAnsiTheme="majorBidi" w:cstheme="majorBidi"/>
                <w:sz w:val="18"/>
                <w:szCs w:val="18"/>
                <w:lang w:val="de-DE"/>
              </w:rPr>
              <w:t>Kā</w:t>
            </w:r>
            <w:proofErr w:type="spellEnd"/>
            <w:r w:rsidRPr="0044562A">
              <w:rPr>
                <w:rFonts w:asciiTheme="majorBidi" w:hAnsiTheme="majorBidi" w:cstheme="majorBidi"/>
                <w:sz w:val="18"/>
                <w:szCs w:val="18"/>
                <w:lang w:val="de-DE"/>
              </w:rPr>
              <w:t xml:space="preserve"> es </w:t>
            </w:r>
            <w:proofErr w:type="spellStart"/>
            <w:r w:rsidRPr="0044562A">
              <w:rPr>
                <w:rFonts w:asciiTheme="majorBidi" w:hAnsiTheme="majorBidi" w:cstheme="majorBidi"/>
                <w:sz w:val="18"/>
                <w:szCs w:val="18"/>
                <w:lang w:val="de-DE"/>
              </w:rPr>
              <w:t>veikšu</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šo</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pētījumu</w:t>
            </w:r>
            <w:proofErr w:type="spellEnd"/>
            <w:r w:rsidRPr="0044562A">
              <w:rPr>
                <w:rFonts w:asciiTheme="majorBidi" w:hAnsiTheme="majorBidi" w:cstheme="majorBidi"/>
                <w:sz w:val="18"/>
                <w:szCs w:val="18"/>
                <w:lang w:val="de-DE"/>
              </w:rPr>
              <w:t xml:space="preserve">, </w:t>
            </w:r>
            <w:proofErr w:type="spellStart"/>
            <w:r w:rsidRPr="0044562A">
              <w:rPr>
                <w:rFonts w:asciiTheme="majorBidi" w:hAnsiTheme="majorBidi" w:cstheme="majorBidi"/>
                <w:sz w:val="18"/>
                <w:szCs w:val="18"/>
                <w:lang w:val="de-DE"/>
              </w:rPr>
              <w:t>ko</w:t>
            </w:r>
            <w:proofErr w:type="spellEnd"/>
            <w:r w:rsidRPr="0044562A">
              <w:rPr>
                <w:rFonts w:asciiTheme="majorBidi" w:hAnsiTheme="majorBidi" w:cstheme="majorBidi"/>
                <w:sz w:val="18"/>
                <w:szCs w:val="18"/>
                <w:lang w:val="de-DE"/>
              </w:rPr>
              <w:t xml:space="preserve"> es </w:t>
            </w:r>
            <w:proofErr w:type="spellStart"/>
            <w:r w:rsidRPr="0044562A">
              <w:rPr>
                <w:rFonts w:asciiTheme="majorBidi" w:hAnsiTheme="majorBidi" w:cstheme="majorBidi"/>
                <w:sz w:val="18"/>
                <w:szCs w:val="18"/>
                <w:lang w:val="de-DE"/>
              </w:rPr>
              <w:t>darīšu</w:t>
            </w:r>
            <w:proofErr w:type="spellEnd"/>
            <w:r w:rsidRPr="0044562A">
              <w:rPr>
                <w:rFonts w:asciiTheme="majorBidi" w:hAnsiTheme="majorBidi" w:cstheme="majorBidi"/>
                <w:sz w:val="18"/>
                <w:szCs w:val="18"/>
                <w:lang w:val="de-DE"/>
              </w:rPr>
              <w:t xml:space="preserve">? </w:t>
            </w:r>
            <w:r w:rsidRPr="0044562A">
              <w:rPr>
                <w:rFonts w:asciiTheme="majorBidi" w:hAnsiTheme="majorBidi" w:cstheme="majorBidi"/>
                <w:sz w:val="18"/>
                <w:szCs w:val="18"/>
              </w:rPr>
              <w:t>(</w:t>
            </w:r>
            <w:proofErr w:type="spellStart"/>
            <w:r w:rsidRPr="0044562A">
              <w:rPr>
                <w:rFonts w:asciiTheme="majorBidi" w:hAnsiTheme="majorBidi" w:cstheme="majorBidi"/>
                <w:sz w:val="18"/>
                <w:szCs w:val="18"/>
              </w:rPr>
              <w:t>pētījuma</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metodoloģija</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pētījuma</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plāns</w:t>
            </w:r>
            <w:proofErr w:type="spellEnd"/>
            <w:r w:rsidRPr="0044562A">
              <w:rPr>
                <w:rFonts w:asciiTheme="majorBidi" w:hAnsiTheme="majorBidi" w:cstheme="majorBidi"/>
                <w:sz w:val="18"/>
                <w:szCs w:val="18"/>
              </w:rPr>
              <w:t>)</w:t>
            </w:r>
          </w:p>
        </w:tc>
        <w:tc>
          <w:tcPr>
            <w:tcW w:w="5459" w:type="dxa"/>
            <w:tcBorders>
              <w:top w:val="single" w:sz="4" w:space="0" w:color="000000"/>
              <w:left w:val="single" w:sz="4" w:space="0" w:color="000000"/>
              <w:bottom w:val="single" w:sz="4" w:space="0" w:color="000000"/>
              <w:right w:val="single" w:sz="4" w:space="0" w:color="000000"/>
            </w:tcBorders>
            <w:shd w:val="clear" w:color="auto" w:fill="auto"/>
          </w:tcPr>
          <w:p w14:paraId="602A8587" w14:textId="77777777" w:rsidR="0044562A" w:rsidRPr="0044562A" w:rsidRDefault="0044562A" w:rsidP="0044562A">
            <w:pPr>
              <w:numPr>
                <w:ilvl w:val="0"/>
                <w:numId w:val="13"/>
              </w:numPr>
              <w:spacing w:line="240" w:lineRule="auto"/>
              <w:contextualSpacing/>
              <w:jc w:val="both"/>
              <w:rPr>
                <w:rFonts w:asciiTheme="majorBidi" w:hAnsiTheme="majorBidi" w:cstheme="majorBidi"/>
                <w:sz w:val="18"/>
                <w:szCs w:val="18"/>
              </w:rPr>
            </w:pPr>
            <w:proofErr w:type="spellStart"/>
            <w:r w:rsidRPr="0044562A">
              <w:rPr>
                <w:rFonts w:asciiTheme="majorBidi" w:hAnsiTheme="majorBidi" w:cstheme="majorBidi"/>
                <w:sz w:val="18"/>
                <w:szCs w:val="18"/>
              </w:rPr>
              <w:t>ir</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skaidri</w:t>
            </w:r>
            <w:proofErr w:type="spellEnd"/>
            <w:r w:rsidRPr="0044562A">
              <w:rPr>
                <w:rFonts w:asciiTheme="majorBidi" w:hAnsiTheme="majorBidi" w:cstheme="majorBidi"/>
                <w:sz w:val="18"/>
                <w:szCs w:val="18"/>
              </w:rPr>
              <w:t xml:space="preserve"> un </w:t>
            </w:r>
            <w:proofErr w:type="spellStart"/>
            <w:r w:rsidRPr="0044562A">
              <w:rPr>
                <w:rFonts w:asciiTheme="majorBidi" w:hAnsiTheme="majorBidi" w:cstheme="majorBidi"/>
                <w:sz w:val="18"/>
                <w:szCs w:val="18"/>
              </w:rPr>
              <w:t>pietiekami</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detalizēti</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aprakstīts</w:t>
            </w:r>
            <w:proofErr w:type="spellEnd"/>
            <w:r w:rsidRPr="0044562A">
              <w:rPr>
                <w:rFonts w:asciiTheme="majorBidi" w:hAnsiTheme="majorBidi" w:cstheme="majorBidi"/>
                <w:sz w:val="18"/>
                <w:szCs w:val="18"/>
              </w:rPr>
              <w:t xml:space="preserve">, ko </w:t>
            </w:r>
            <w:proofErr w:type="spellStart"/>
            <w:r w:rsidRPr="0044562A">
              <w:rPr>
                <w:rFonts w:asciiTheme="majorBidi" w:hAnsiTheme="majorBidi" w:cstheme="majorBidi"/>
                <w:sz w:val="18"/>
                <w:szCs w:val="18"/>
              </w:rPr>
              <w:t>autors</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gatavojas</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darīt</w:t>
            </w:r>
            <w:proofErr w:type="spellEnd"/>
            <w:r w:rsidRPr="0044562A">
              <w:rPr>
                <w:rFonts w:asciiTheme="majorBidi" w:hAnsiTheme="majorBidi" w:cstheme="majorBidi"/>
                <w:sz w:val="18"/>
                <w:szCs w:val="18"/>
              </w:rPr>
              <w:t xml:space="preserve"> un </w:t>
            </w:r>
            <w:proofErr w:type="spellStart"/>
            <w:r w:rsidRPr="0044562A">
              <w:rPr>
                <w:rFonts w:asciiTheme="majorBidi" w:hAnsiTheme="majorBidi" w:cstheme="majorBidi"/>
                <w:sz w:val="18"/>
                <w:szCs w:val="18"/>
              </w:rPr>
              <w:t>izvēlētas</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atbilstošas</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pētījuma</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metodes</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turklāt</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pētnieka</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darbības</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sniegs</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atbildes</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uz</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izpētes</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jautājumiem</w:t>
            </w:r>
            <w:proofErr w:type="spellEnd"/>
            <w:r w:rsidRPr="0044562A">
              <w:rPr>
                <w:rFonts w:asciiTheme="majorBidi" w:hAnsiTheme="majorBidi" w:cstheme="majorBidi"/>
                <w:sz w:val="18"/>
                <w:szCs w:val="18"/>
              </w:rPr>
              <w:t xml:space="preserve"> un </w:t>
            </w:r>
            <w:proofErr w:type="spellStart"/>
            <w:r w:rsidRPr="0044562A">
              <w:rPr>
                <w:rFonts w:asciiTheme="majorBidi" w:hAnsiTheme="majorBidi" w:cstheme="majorBidi"/>
                <w:sz w:val="18"/>
                <w:szCs w:val="18"/>
              </w:rPr>
              <w:t>palīdzēs</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sasniegt</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pētījuma</w:t>
            </w:r>
            <w:proofErr w:type="spellEnd"/>
            <w:r w:rsidRPr="0044562A">
              <w:rPr>
                <w:rFonts w:asciiTheme="majorBidi" w:hAnsiTheme="majorBidi" w:cstheme="majorBidi"/>
                <w:sz w:val="18"/>
                <w:szCs w:val="18"/>
              </w:rPr>
              <w:t xml:space="preserve"> </w:t>
            </w:r>
            <w:proofErr w:type="spellStart"/>
            <w:proofErr w:type="gramStart"/>
            <w:r w:rsidRPr="0044562A">
              <w:rPr>
                <w:rFonts w:asciiTheme="majorBidi" w:hAnsiTheme="majorBidi" w:cstheme="majorBidi"/>
                <w:sz w:val="18"/>
                <w:szCs w:val="18"/>
              </w:rPr>
              <w:t>mērķi</w:t>
            </w:r>
            <w:proofErr w:type="spellEnd"/>
            <w:r w:rsidRPr="0044562A">
              <w:rPr>
                <w:rFonts w:asciiTheme="majorBidi" w:hAnsiTheme="majorBidi" w:cstheme="majorBidi"/>
                <w:sz w:val="18"/>
                <w:szCs w:val="18"/>
              </w:rPr>
              <w:t>;</w:t>
            </w:r>
            <w:proofErr w:type="gramEnd"/>
          </w:p>
          <w:p w14:paraId="5A51662E" w14:textId="77777777" w:rsidR="0044562A" w:rsidRPr="0044562A" w:rsidRDefault="0044562A" w:rsidP="0044562A">
            <w:pPr>
              <w:numPr>
                <w:ilvl w:val="0"/>
                <w:numId w:val="13"/>
              </w:numPr>
              <w:spacing w:line="240" w:lineRule="auto"/>
              <w:contextualSpacing/>
              <w:jc w:val="both"/>
              <w:rPr>
                <w:rFonts w:asciiTheme="majorBidi" w:hAnsiTheme="majorBidi" w:cstheme="majorBidi"/>
                <w:sz w:val="18"/>
                <w:szCs w:val="18"/>
              </w:rPr>
            </w:pPr>
            <w:proofErr w:type="spellStart"/>
            <w:r w:rsidRPr="0044562A">
              <w:rPr>
                <w:rFonts w:asciiTheme="majorBidi" w:hAnsiTheme="majorBidi" w:cstheme="majorBidi"/>
                <w:sz w:val="18"/>
                <w:szCs w:val="18"/>
              </w:rPr>
              <w:t>sniedz</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daļēju</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aprakstu</w:t>
            </w:r>
            <w:proofErr w:type="spellEnd"/>
            <w:r w:rsidRPr="0044562A">
              <w:rPr>
                <w:rFonts w:asciiTheme="majorBidi" w:hAnsiTheme="majorBidi" w:cstheme="majorBidi"/>
                <w:sz w:val="18"/>
                <w:szCs w:val="18"/>
              </w:rPr>
              <w:t xml:space="preserve">, ko </w:t>
            </w:r>
            <w:proofErr w:type="spellStart"/>
            <w:r w:rsidRPr="0044562A">
              <w:rPr>
                <w:rFonts w:asciiTheme="majorBidi" w:hAnsiTheme="majorBidi" w:cstheme="majorBidi"/>
                <w:sz w:val="18"/>
                <w:szCs w:val="18"/>
              </w:rPr>
              <w:t>gatavojas</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darīt</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nepamato</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vai</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daļēji</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pamato</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savu</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izpētes</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metožu</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izvēli</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darītais</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daļēji</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atbildēs</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uz</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izpētes</w:t>
            </w:r>
            <w:proofErr w:type="spellEnd"/>
            <w:r w:rsidRPr="0044562A">
              <w:rPr>
                <w:rFonts w:asciiTheme="majorBidi" w:hAnsiTheme="majorBidi" w:cstheme="majorBidi"/>
                <w:sz w:val="18"/>
                <w:szCs w:val="18"/>
              </w:rPr>
              <w:t xml:space="preserve"> </w:t>
            </w:r>
            <w:proofErr w:type="spellStart"/>
            <w:proofErr w:type="gramStart"/>
            <w:r w:rsidRPr="0044562A">
              <w:rPr>
                <w:rFonts w:asciiTheme="majorBidi" w:hAnsiTheme="majorBidi" w:cstheme="majorBidi"/>
                <w:sz w:val="18"/>
                <w:szCs w:val="18"/>
              </w:rPr>
              <w:t>jautājumiem</w:t>
            </w:r>
            <w:proofErr w:type="spellEnd"/>
            <w:r w:rsidRPr="0044562A">
              <w:rPr>
                <w:rFonts w:asciiTheme="majorBidi" w:hAnsiTheme="majorBidi" w:cstheme="majorBidi"/>
                <w:sz w:val="18"/>
                <w:szCs w:val="18"/>
              </w:rPr>
              <w:t>;</w:t>
            </w:r>
            <w:proofErr w:type="gramEnd"/>
          </w:p>
          <w:p w14:paraId="7FC9E041" w14:textId="77777777" w:rsidR="0044562A" w:rsidRPr="0044562A" w:rsidRDefault="0044562A" w:rsidP="0044562A">
            <w:pPr>
              <w:numPr>
                <w:ilvl w:val="0"/>
                <w:numId w:val="13"/>
              </w:numPr>
              <w:spacing w:line="240" w:lineRule="auto"/>
              <w:contextualSpacing/>
              <w:jc w:val="both"/>
              <w:rPr>
                <w:rFonts w:asciiTheme="majorBidi" w:hAnsiTheme="majorBidi" w:cstheme="majorBidi"/>
                <w:sz w:val="18"/>
                <w:szCs w:val="18"/>
              </w:rPr>
            </w:pPr>
            <w:r w:rsidRPr="0044562A">
              <w:rPr>
                <w:rFonts w:asciiTheme="majorBidi" w:hAnsiTheme="majorBidi" w:cstheme="majorBidi"/>
                <w:sz w:val="18"/>
                <w:szCs w:val="18"/>
              </w:rPr>
              <w:t xml:space="preserve">nav </w:t>
            </w:r>
            <w:proofErr w:type="spellStart"/>
            <w:r w:rsidRPr="0044562A">
              <w:rPr>
                <w:rFonts w:asciiTheme="majorBidi" w:hAnsiTheme="majorBidi" w:cstheme="majorBidi"/>
                <w:sz w:val="18"/>
                <w:szCs w:val="18"/>
              </w:rPr>
              <w:t>īsti</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skaidrs</w:t>
            </w:r>
            <w:proofErr w:type="spellEnd"/>
            <w:r w:rsidRPr="0044562A">
              <w:rPr>
                <w:rFonts w:asciiTheme="majorBidi" w:hAnsiTheme="majorBidi" w:cstheme="majorBidi"/>
                <w:sz w:val="18"/>
                <w:szCs w:val="18"/>
              </w:rPr>
              <w:t xml:space="preserve">, ko </w:t>
            </w:r>
            <w:proofErr w:type="spellStart"/>
            <w:r w:rsidRPr="0044562A">
              <w:rPr>
                <w:rFonts w:asciiTheme="majorBidi" w:hAnsiTheme="majorBidi" w:cstheme="majorBidi"/>
                <w:sz w:val="18"/>
                <w:szCs w:val="18"/>
              </w:rPr>
              <w:t>autors</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gatavojas</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darīt</w:t>
            </w:r>
            <w:proofErr w:type="spellEnd"/>
            <w:r w:rsidRPr="0044562A">
              <w:rPr>
                <w:rFonts w:asciiTheme="majorBidi" w:hAnsiTheme="majorBidi" w:cstheme="majorBidi"/>
                <w:sz w:val="18"/>
                <w:szCs w:val="18"/>
              </w:rPr>
              <w:t xml:space="preserve"> un </w:t>
            </w:r>
            <w:proofErr w:type="spellStart"/>
            <w:r w:rsidRPr="0044562A">
              <w:rPr>
                <w:rFonts w:asciiTheme="majorBidi" w:hAnsiTheme="majorBidi" w:cstheme="majorBidi"/>
                <w:sz w:val="18"/>
                <w:szCs w:val="18"/>
              </w:rPr>
              <w:t>vai</w:t>
            </w:r>
            <w:proofErr w:type="spellEnd"/>
            <w:r w:rsidRPr="0044562A">
              <w:rPr>
                <w:rFonts w:asciiTheme="majorBidi" w:hAnsiTheme="majorBidi" w:cstheme="majorBidi"/>
                <w:sz w:val="18"/>
                <w:szCs w:val="18"/>
              </w:rPr>
              <w:t xml:space="preserve"> </w:t>
            </w:r>
            <w:r w:rsidRPr="0044562A">
              <w:rPr>
                <w:rFonts w:asciiTheme="majorBidi" w:hAnsiTheme="majorBidi" w:cstheme="majorBidi"/>
                <w:sz w:val="18"/>
                <w:szCs w:val="18"/>
              </w:rPr>
              <w:pgNum/>
            </w:r>
            <w:r w:rsidRPr="0044562A">
              <w:rPr>
                <w:rFonts w:asciiTheme="majorBidi" w:hAnsiTheme="majorBidi" w:cstheme="majorBidi"/>
                <w:sz w:val="18"/>
                <w:szCs w:val="18"/>
              </w:rPr>
              <w:t xml:space="preserve">ask o </w:t>
            </w:r>
            <w:proofErr w:type="spellStart"/>
            <w:r w:rsidRPr="0044562A">
              <w:rPr>
                <w:rFonts w:asciiTheme="majorBidi" w:hAnsiTheme="majorBidi" w:cstheme="majorBidi"/>
                <w:sz w:val="18"/>
                <w:szCs w:val="18"/>
              </w:rPr>
              <w:t>darīs</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atbildē</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izpētes</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jautājumus</w:t>
            </w:r>
            <w:proofErr w:type="spellEnd"/>
            <w:r w:rsidRPr="0044562A">
              <w:rPr>
                <w:rFonts w:asciiTheme="majorBidi" w:hAnsiTheme="majorBidi" w:cstheme="majorBidi"/>
                <w:sz w:val="18"/>
                <w:szCs w:val="18"/>
              </w:rPr>
              <w:t xml:space="preserve"> un </w:t>
            </w:r>
            <w:proofErr w:type="spellStart"/>
            <w:r w:rsidRPr="0044562A">
              <w:rPr>
                <w:rFonts w:asciiTheme="majorBidi" w:hAnsiTheme="majorBidi" w:cstheme="majorBidi"/>
                <w:sz w:val="18"/>
                <w:szCs w:val="18"/>
              </w:rPr>
              <w:t>palīdzēs</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sasniegt</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mērķi</w:t>
            </w:r>
            <w:proofErr w:type="spellEnd"/>
            <w:r w:rsidRPr="0044562A">
              <w:rPr>
                <w:rFonts w:asciiTheme="majorBidi" w:hAnsiTheme="majorBidi" w:cstheme="majorBidi"/>
                <w:sz w:val="18"/>
                <w:szCs w:val="18"/>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7EAD0CE1" w14:textId="77777777" w:rsidR="0044562A" w:rsidRPr="0044562A" w:rsidRDefault="0044562A" w:rsidP="0044562A">
            <w:pPr>
              <w:spacing w:line="240" w:lineRule="auto"/>
              <w:contextualSpacing/>
              <w:jc w:val="both"/>
              <w:rPr>
                <w:rFonts w:asciiTheme="majorBidi" w:hAnsiTheme="majorBidi" w:cstheme="majorBidi"/>
                <w:sz w:val="18"/>
                <w:szCs w:val="18"/>
              </w:rPr>
            </w:pPr>
          </w:p>
        </w:tc>
      </w:tr>
      <w:tr w:rsidR="0044562A" w:rsidRPr="0044562A" w14:paraId="79C1E2E1" w14:textId="77777777" w:rsidTr="0044562A">
        <w:tc>
          <w:tcPr>
            <w:tcW w:w="2839" w:type="dxa"/>
            <w:tcBorders>
              <w:top w:val="single" w:sz="4" w:space="0" w:color="000000"/>
              <w:left w:val="single" w:sz="4" w:space="0" w:color="000000"/>
              <w:bottom w:val="single" w:sz="4" w:space="0" w:color="000000"/>
              <w:right w:val="single" w:sz="4" w:space="0" w:color="000000"/>
            </w:tcBorders>
            <w:shd w:val="clear" w:color="auto" w:fill="auto"/>
          </w:tcPr>
          <w:p w14:paraId="148CA7A1" w14:textId="77777777" w:rsidR="0044562A" w:rsidRPr="0044562A" w:rsidRDefault="0044562A" w:rsidP="0044562A">
            <w:pPr>
              <w:spacing w:line="240" w:lineRule="auto"/>
              <w:contextualSpacing/>
              <w:jc w:val="both"/>
              <w:rPr>
                <w:rFonts w:asciiTheme="majorBidi" w:hAnsiTheme="majorBidi" w:cstheme="majorBidi"/>
                <w:sz w:val="18"/>
                <w:szCs w:val="18"/>
              </w:rPr>
            </w:pPr>
            <w:proofErr w:type="spellStart"/>
            <w:r w:rsidRPr="0044562A">
              <w:rPr>
                <w:rFonts w:asciiTheme="majorBidi" w:hAnsiTheme="majorBidi" w:cstheme="majorBidi"/>
                <w:sz w:val="18"/>
                <w:szCs w:val="18"/>
              </w:rPr>
              <w:t>Pētījuma</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izklāsts</w:t>
            </w:r>
            <w:proofErr w:type="spellEnd"/>
          </w:p>
        </w:tc>
        <w:tc>
          <w:tcPr>
            <w:tcW w:w="5459" w:type="dxa"/>
            <w:tcBorders>
              <w:top w:val="single" w:sz="4" w:space="0" w:color="000000"/>
              <w:left w:val="single" w:sz="4" w:space="0" w:color="000000"/>
              <w:bottom w:val="single" w:sz="4" w:space="0" w:color="000000"/>
              <w:right w:val="single" w:sz="4" w:space="0" w:color="000000"/>
            </w:tcBorders>
            <w:shd w:val="clear" w:color="auto" w:fill="auto"/>
          </w:tcPr>
          <w:p w14:paraId="7307949E" w14:textId="77777777" w:rsidR="0044562A" w:rsidRPr="0044562A" w:rsidRDefault="0044562A" w:rsidP="0044562A">
            <w:pPr>
              <w:numPr>
                <w:ilvl w:val="0"/>
                <w:numId w:val="6"/>
              </w:numPr>
              <w:spacing w:line="240" w:lineRule="auto"/>
              <w:contextualSpacing/>
              <w:jc w:val="both"/>
              <w:rPr>
                <w:rFonts w:asciiTheme="majorBidi" w:hAnsiTheme="majorBidi" w:cstheme="majorBidi"/>
                <w:sz w:val="18"/>
                <w:szCs w:val="18"/>
              </w:rPr>
            </w:pPr>
            <w:proofErr w:type="spellStart"/>
            <w:r w:rsidRPr="0044562A">
              <w:rPr>
                <w:rFonts w:asciiTheme="majorBidi" w:hAnsiTheme="majorBidi" w:cstheme="majorBidi"/>
                <w:sz w:val="18"/>
                <w:szCs w:val="18"/>
              </w:rPr>
              <w:t>pētījuma</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izklāsts</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sniedz</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atbildes</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uz</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izvirzītajiem</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izpētes</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jautājumiem</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apstiprina</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izvirzīto</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tēzi</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balstīts</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teorijā</w:t>
            </w:r>
            <w:proofErr w:type="spellEnd"/>
            <w:r w:rsidRPr="0044562A">
              <w:rPr>
                <w:rFonts w:asciiTheme="majorBidi" w:hAnsiTheme="majorBidi" w:cstheme="majorBidi"/>
                <w:sz w:val="18"/>
                <w:szCs w:val="18"/>
              </w:rPr>
              <w:t xml:space="preserve"> un </w:t>
            </w:r>
            <w:proofErr w:type="spellStart"/>
            <w:r w:rsidRPr="0044562A">
              <w:rPr>
                <w:rFonts w:asciiTheme="majorBidi" w:hAnsiTheme="majorBidi" w:cstheme="majorBidi"/>
                <w:sz w:val="18"/>
                <w:szCs w:val="18"/>
              </w:rPr>
              <w:t>sasniedz</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izvirzīto</w:t>
            </w:r>
            <w:proofErr w:type="spellEnd"/>
            <w:r w:rsidRPr="0044562A">
              <w:rPr>
                <w:rFonts w:asciiTheme="majorBidi" w:hAnsiTheme="majorBidi" w:cstheme="majorBidi"/>
                <w:sz w:val="18"/>
                <w:szCs w:val="18"/>
              </w:rPr>
              <w:t xml:space="preserve"> </w:t>
            </w:r>
            <w:proofErr w:type="spellStart"/>
            <w:proofErr w:type="gramStart"/>
            <w:r w:rsidRPr="0044562A">
              <w:rPr>
                <w:rFonts w:asciiTheme="majorBidi" w:hAnsiTheme="majorBidi" w:cstheme="majorBidi"/>
                <w:sz w:val="18"/>
                <w:szCs w:val="18"/>
              </w:rPr>
              <w:t>mērķi</w:t>
            </w:r>
            <w:proofErr w:type="spellEnd"/>
            <w:r w:rsidRPr="0044562A">
              <w:rPr>
                <w:rFonts w:asciiTheme="majorBidi" w:hAnsiTheme="majorBidi" w:cstheme="majorBidi"/>
                <w:sz w:val="18"/>
                <w:szCs w:val="18"/>
              </w:rPr>
              <w:t>;</w:t>
            </w:r>
            <w:proofErr w:type="gramEnd"/>
          </w:p>
          <w:p w14:paraId="04DD5608" w14:textId="77777777" w:rsidR="0044562A" w:rsidRPr="0044562A" w:rsidRDefault="0044562A" w:rsidP="0044562A">
            <w:pPr>
              <w:numPr>
                <w:ilvl w:val="0"/>
                <w:numId w:val="6"/>
              </w:numPr>
              <w:spacing w:line="240" w:lineRule="auto"/>
              <w:contextualSpacing/>
              <w:jc w:val="both"/>
              <w:rPr>
                <w:rFonts w:asciiTheme="majorBidi" w:hAnsiTheme="majorBidi" w:cstheme="majorBidi"/>
                <w:sz w:val="18"/>
                <w:szCs w:val="18"/>
              </w:rPr>
            </w:pPr>
            <w:proofErr w:type="spellStart"/>
            <w:r w:rsidRPr="0044562A">
              <w:rPr>
                <w:rFonts w:asciiTheme="majorBidi" w:hAnsiTheme="majorBidi" w:cstheme="majorBidi"/>
                <w:sz w:val="18"/>
                <w:szCs w:val="18"/>
              </w:rPr>
              <w:t>pētījuma</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izklāsts</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daļēji</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sniedz</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atbildes</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uz</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izvirzītajiem</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izpētes</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jautājumiem</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neapstiprina</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izvirzīto</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tēzi</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balstīts</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teorijā</w:t>
            </w:r>
            <w:proofErr w:type="spellEnd"/>
            <w:r w:rsidRPr="0044562A">
              <w:rPr>
                <w:rFonts w:asciiTheme="majorBidi" w:hAnsiTheme="majorBidi" w:cstheme="majorBidi"/>
                <w:sz w:val="18"/>
                <w:szCs w:val="18"/>
              </w:rPr>
              <w:t xml:space="preserve"> un </w:t>
            </w:r>
            <w:proofErr w:type="spellStart"/>
            <w:r w:rsidRPr="0044562A">
              <w:rPr>
                <w:rFonts w:asciiTheme="majorBidi" w:hAnsiTheme="majorBidi" w:cstheme="majorBidi"/>
                <w:sz w:val="18"/>
                <w:szCs w:val="18"/>
              </w:rPr>
              <w:t>daļēji</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sasniedz</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izvirzīto</w:t>
            </w:r>
            <w:proofErr w:type="spellEnd"/>
            <w:r w:rsidRPr="0044562A">
              <w:rPr>
                <w:rFonts w:asciiTheme="majorBidi" w:hAnsiTheme="majorBidi" w:cstheme="majorBidi"/>
                <w:sz w:val="18"/>
                <w:szCs w:val="18"/>
              </w:rPr>
              <w:t xml:space="preserve"> </w:t>
            </w:r>
            <w:proofErr w:type="spellStart"/>
            <w:proofErr w:type="gramStart"/>
            <w:r w:rsidRPr="0044562A">
              <w:rPr>
                <w:rFonts w:asciiTheme="majorBidi" w:hAnsiTheme="majorBidi" w:cstheme="majorBidi"/>
                <w:sz w:val="18"/>
                <w:szCs w:val="18"/>
              </w:rPr>
              <w:t>mērķi</w:t>
            </w:r>
            <w:proofErr w:type="spellEnd"/>
            <w:r w:rsidRPr="0044562A">
              <w:rPr>
                <w:rFonts w:asciiTheme="majorBidi" w:hAnsiTheme="majorBidi" w:cstheme="majorBidi"/>
                <w:sz w:val="18"/>
                <w:szCs w:val="18"/>
              </w:rPr>
              <w:t>;</w:t>
            </w:r>
            <w:proofErr w:type="gramEnd"/>
          </w:p>
          <w:p w14:paraId="3A3A2249" w14:textId="77777777" w:rsidR="0044562A" w:rsidRPr="0044562A" w:rsidRDefault="0044562A" w:rsidP="0044562A">
            <w:pPr>
              <w:numPr>
                <w:ilvl w:val="0"/>
                <w:numId w:val="6"/>
              </w:numPr>
              <w:spacing w:line="240" w:lineRule="auto"/>
              <w:contextualSpacing/>
              <w:jc w:val="both"/>
              <w:rPr>
                <w:rFonts w:asciiTheme="majorBidi" w:hAnsiTheme="majorBidi" w:cstheme="majorBidi"/>
                <w:sz w:val="18"/>
                <w:szCs w:val="18"/>
              </w:rPr>
            </w:pPr>
            <w:proofErr w:type="spellStart"/>
            <w:r w:rsidRPr="0044562A">
              <w:rPr>
                <w:rFonts w:asciiTheme="majorBidi" w:hAnsiTheme="majorBidi" w:cstheme="majorBidi"/>
                <w:sz w:val="18"/>
                <w:szCs w:val="18"/>
              </w:rPr>
              <w:t>pētījuma</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izklāsts</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nesniedz</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atbildes</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uz</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izvirzītajiem</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izpētes</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jautājumiem</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neapstiprina</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izvirzīto</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tēzi</w:t>
            </w:r>
            <w:proofErr w:type="spellEnd"/>
            <w:r w:rsidRPr="0044562A">
              <w:rPr>
                <w:rFonts w:asciiTheme="majorBidi" w:hAnsiTheme="majorBidi" w:cstheme="majorBidi"/>
                <w:sz w:val="18"/>
                <w:szCs w:val="18"/>
              </w:rPr>
              <w:t xml:space="preserve">, nav </w:t>
            </w:r>
            <w:proofErr w:type="spellStart"/>
            <w:r w:rsidRPr="0044562A">
              <w:rPr>
                <w:rFonts w:asciiTheme="majorBidi" w:hAnsiTheme="majorBidi" w:cstheme="majorBidi"/>
                <w:sz w:val="18"/>
                <w:szCs w:val="18"/>
              </w:rPr>
              <w:t>balstīts</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teorijā</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vairāk</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atgādina</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apkopotus</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emocionālus</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viedokļus</w:t>
            </w:r>
            <w:proofErr w:type="spellEnd"/>
            <w:r w:rsidRPr="0044562A">
              <w:rPr>
                <w:rFonts w:asciiTheme="majorBidi" w:hAnsiTheme="majorBidi" w:cstheme="majorBidi"/>
                <w:sz w:val="18"/>
                <w:szCs w:val="18"/>
              </w:rPr>
              <w:t xml:space="preserve">) un </w:t>
            </w:r>
            <w:proofErr w:type="spellStart"/>
            <w:r w:rsidRPr="0044562A">
              <w:rPr>
                <w:rFonts w:asciiTheme="majorBidi" w:hAnsiTheme="majorBidi" w:cstheme="majorBidi"/>
                <w:sz w:val="18"/>
                <w:szCs w:val="18"/>
              </w:rPr>
              <w:t>nesasniedz</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izvirzīto</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mērķi</w:t>
            </w:r>
            <w:proofErr w:type="spellEnd"/>
            <w:r w:rsidRPr="0044562A">
              <w:rPr>
                <w:rFonts w:asciiTheme="majorBidi" w:hAnsiTheme="majorBidi" w:cstheme="majorBidi"/>
                <w:sz w:val="18"/>
                <w:szCs w:val="18"/>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634218E5" w14:textId="77777777" w:rsidR="0044562A" w:rsidRPr="0044562A" w:rsidRDefault="0044562A" w:rsidP="0044562A">
            <w:pPr>
              <w:spacing w:line="240" w:lineRule="auto"/>
              <w:contextualSpacing/>
              <w:jc w:val="both"/>
              <w:rPr>
                <w:rFonts w:asciiTheme="majorBidi" w:hAnsiTheme="majorBidi" w:cstheme="majorBidi"/>
                <w:sz w:val="18"/>
                <w:szCs w:val="18"/>
              </w:rPr>
            </w:pPr>
          </w:p>
        </w:tc>
      </w:tr>
      <w:tr w:rsidR="0044562A" w:rsidRPr="009F43F6" w14:paraId="753733B7" w14:textId="77777777" w:rsidTr="0044562A">
        <w:tc>
          <w:tcPr>
            <w:tcW w:w="2839" w:type="dxa"/>
            <w:tcBorders>
              <w:top w:val="single" w:sz="4" w:space="0" w:color="000000"/>
              <w:left w:val="single" w:sz="4" w:space="0" w:color="000000"/>
              <w:bottom w:val="single" w:sz="4" w:space="0" w:color="000000"/>
              <w:right w:val="single" w:sz="4" w:space="0" w:color="000000"/>
            </w:tcBorders>
            <w:shd w:val="clear" w:color="auto" w:fill="auto"/>
          </w:tcPr>
          <w:p w14:paraId="1E29BBD7" w14:textId="77777777" w:rsidR="0044562A" w:rsidRPr="0044562A" w:rsidRDefault="0044562A" w:rsidP="0044562A">
            <w:pPr>
              <w:spacing w:line="240" w:lineRule="auto"/>
              <w:contextualSpacing/>
              <w:jc w:val="both"/>
              <w:rPr>
                <w:rFonts w:asciiTheme="majorBidi" w:hAnsiTheme="majorBidi" w:cstheme="majorBidi"/>
                <w:sz w:val="18"/>
                <w:szCs w:val="18"/>
              </w:rPr>
            </w:pPr>
            <w:proofErr w:type="spellStart"/>
            <w:r w:rsidRPr="0044562A">
              <w:rPr>
                <w:rFonts w:asciiTheme="majorBidi" w:hAnsiTheme="majorBidi" w:cstheme="majorBidi"/>
                <w:sz w:val="18"/>
                <w:szCs w:val="18"/>
              </w:rPr>
              <w:t>Literatūras</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saraksts</w:t>
            </w:r>
            <w:proofErr w:type="spellEnd"/>
          </w:p>
        </w:tc>
        <w:tc>
          <w:tcPr>
            <w:tcW w:w="5459" w:type="dxa"/>
            <w:tcBorders>
              <w:top w:val="single" w:sz="4" w:space="0" w:color="000000"/>
              <w:left w:val="single" w:sz="4" w:space="0" w:color="000000"/>
              <w:bottom w:val="single" w:sz="4" w:space="0" w:color="000000"/>
              <w:right w:val="single" w:sz="4" w:space="0" w:color="000000"/>
            </w:tcBorders>
            <w:shd w:val="clear" w:color="auto" w:fill="auto"/>
          </w:tcPr>
          <w:p w14:paraId="4217E260" w14:textId="77777777" w:rsidR="0044562A" w:rsidRPr="0044562A" w:rsidRDefault="0044562A" w:rsidP="0044562A">
            <w:pPr>
              <w:numPr>
                <w:ilvl w:val="0"/>
                <w:numId w:val="11"/>
              </w:numPr>
              <w:spacing w:line="240" w:lineRule="auto"/>
              <w:contextualSpacing/>
              <w:jc w:val="both"/>
              <w:rPr>
                <w:rFonts w:asciiTheme="majorBidi" w:hAnsiTheme="majorBidi" w:cstheme="majorBidi"/>
                <w:sz w:val="18"/>
                <w:szCs w:val="18"/>
              </w:rPr>
            </w:pPr>
            <w:proofErr w:type="spellStart"/>
            <w:r w:rsidRPr="0044562A">
              <w:rPr>
                <w:rFonts w:asciiTheme="majorBidi" w:hAnsiTheme="majorBidi" w:cstheme="majorBidi"/>
                <w:sz w:val="18"/>
                <w:szCs w:val="18"/>
              </w:rPr>
              <w:t>literatūras</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sarakstā</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dominē</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pirmavoti</w:t>
            </w:r>
            <w:proofErr w:type="spellEnd"/>
            <w:r w:rsidRPr="0044562A">
              <w:rPr>
                <w:rFonts w:asciiTheme="majorBidi" w:hAnsiTheme="majorBidi" w:cstheme="majorBidi"/>
                <w:sz w:val="18"/>
                <w:szCs w:val="18"/>
              </w:rPr>
              <w:t xml:space="preserve"> un </w:t>
            </w:r>
            <w:proofErr w:type="spellStart"/>
            <w:r w:rsidRPr="0044562A">
              <w:rPr>
                <w:rFonts w:asciiTheme="majorBidi" w:hAnsiTheme="majorBidi" w:cstheme="majorBidi"/>
                <w:sz w:val="18"/>
                <w:szCs w:val="18"/>
              </w:rPr>
              <w:t>izmantota</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galvenokārt</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zinātniskā</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literatūra</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t.</w:t>
            </w:r>
            <w:proofErr w:type="gramStart"/>
            <w:r w:rsidRPr="0044562A">
              <w:rPr>
                <w:rFonts w:asciiTheme="majorBidi" w:hAnsiTheme="majorBidi" w:cstheme="majorBidi"/>
                <w:sz w:val="18"/>
                <w:szCs w:val="18"/>
              </w:rPr>
              <w:t>sk.recenzētie</w:t>
            </w:r>
            <w:proofErr w:type="spellEnd"/>
            <w:proofErr w:type="gram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izdevumi</w:t>
            </w:r>
            <w:proofErr w:type="spellEnd"/>
            <w:r w:rsidRPr="0044562A">
              <w:rPr>
                <w:rFonts w:asciiTheme="majorBidi" w:hAnsiTheme="majorBidi" w:cstheme="majorBidi"/>
                <w:sz w:val="18"/>
                <w:szCs w:val="18"/>
              </w:rPr>
              <w:t>);</w:t>
            </w:r>
          </w:p>
          <w:p w14:paraId="29544A5A" w14:textId="77777777" w:rsidR="0044562A" w:rsidRPr="0044562A" w:rsidRDefault="0044562A" w:rsidP="0044562A">
            <w:pPr>
              <w:numPr>
                <w:ilvl w:val="0"/>
                <w:numId w:val="11"/>
              </w:numPr>
              <w:spacing w:line="240" w:lineRule="auto"/>
              <w:contextualSpacing/>
              <w:jc w:val="both"/>
              <w:rPr>
                <w:rFonts w:asciiTheme="majorBidi" w:hAnsiTheme="majorBidi" w:cstheme="majorBidi"/>
                <w:sz w:val="18"/>
                <w:szCs w:val="18"/>
              </w:rPr>
            </w:pPr>
            <w:proofErr w:type="spellStart"/>
            <w:r w:rsidRPr="0044562A">
              <w:rPr>
                <w:rFonts w:asciiTheme="majorBidi" w:hAnsiTheme="majorBidi" w:cstheme="majorBidi"/>
                <w:sz w:val="18"/>
                <w:szCs w:val="18"/>
              </w:rPr>
              <w:t>literatūras</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sarakstā</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ir</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pirmavoti</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taču</w:t>
            </w:r>
            <w:proofErr w:type="spellEnd"/>
            <w:r w:rsidRPr="0044562A">
              <w:rPr>
                <w:rFonts w:asciiTheme="majorBidi" w:hAnsiTheme="majorBidi" w:cstheme="majorBidi"/>
                <w:sz w:val="18"/>
                <w:szCs w:val="18"/>
              </w:rPr>
              <w:t xml:space="preserve"> to </w:t>
            </w:r>
            <w:proofErr w:type="spellStart"/>
            <w:r w:rsidRPr="0044562A">
              <w:rPr>
                <w:rFonts w:asciiTheme="majorBidi" w:hAnsiTheme="majorBidi" w:cstheme="majorBidi"/>
                <w:sz w:val="18"/>
                <w:szCs w:val="18"/>
              </w:rPr>
              <w:t>ir</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mazāk</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kā</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sekundāro</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avotu</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pārāk</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daudz</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sekundāro</w:t>
            </w:r>
            <w:proofErr w:type="spellEnd"/>
            <w:r w:rsidRPr="0044562A">
              <w:rPr>
                <w:rFonts w:asciiTheme="majorBidi" w:hAnsiTheme="majorBidi" w:cstheme="majorBidi"/>
                <w:sz w:val="18"/>
                <w:szCs w:val="18"/>
              </w:rPr>
              <w:t xml:space="preserve"> </w:t>
            </w:r>
            <w:proofErr w:type="spellStart"/>
            <w:proofErr w:type="gramStart"/>
            <w:r w:rsidRPr="0044562A">
              <w:rPr>
                <w:rFonts w:asciiTheme="majorBidi" w:hAnsiTheme="majorBidi" w:cstheme="majorBidi"/>
                <w:sz w:val="18"/>
                <w:szCs w:val="18"/>
              </w:rPr>
              <w:t>avotu</w:t>
            </w:r>
            <w:proofErr w:type="spellEnd"/>
            <w:r w:rsidRPr="0044562A">
              <w:rPr>
                <w:rFonts w:asciiTheme="majorBidi" w:hAnsiTheme="majorBidi" w:cstheme="majorBidi"/>
                <w:sz w:val="18"/>
                <w:szCs w:val="18"/>
              </w:rPr>
              <w:t>;</w:t>
            </w:r>
            <w:proofErr w:type="gramEnd"/>
          </w:p>
          <w:p w14:paraId="21B5317E" w14:textId="77777777" w:rsidR="0044562A" w:rsidRPr="00764DA9" w:rsidRDefault="0044562A" w:rsidP="0044562A">
            <w:pPr>
              <w:numPr>
                <w:ilvl w:val="0"/>
                <w:numId w:val="11"/>
              </w:numPr>
              <w:spacing w:line="240" w:lineRule="auto"/>
              <w:contextualSpacing/>
              <w:jc w:val="both"/>
              <w:rPr>
                <w:rFonts w:asciiTheme="majorBidi" w:hAnsiTheme="majorBidi" w:cstheme="majorBidi"/>
                <w:sz w:val="18"/>
                <w:szCs w:val="18"/>
                <w:lang w:val="sv-SE"/>
              </w:rPr>
            </w:pPr>
            <w:proofErr w:type="spellStart"/>
            <w:r w:rsidRPr="00764DA9">
              <w:rPr>
                <w:rFonts w:asciiTheme="majorBidi" w:hAnsiTheme="majorBidi" w:cstheme="majorBidi"/>
                <w:sz w:val="18"/>
                <w:szCs w:val="18"/>
                <w:lang w:val="sv-SE"/>
              </w:rPr>
              <w:t>literatūras</w:t>
            </w:r>
            <w:proofErr w:type="spellEnd"/>
            <w:r w:rsidRPr="00764DA9">
              <w:rPr>
                <w:rFonts w:asciiTheme="majorBidi" w:hAnsiTheme="majorBidi" w:cstheme="majorBidi"/>
                <w:sz w:val="18"/>
                <w:szCs w:val="18"/>
                <w:lang w:val="sv-SE"/>
              </w:rPr>
              <w:t xml:space="preserve"> </w:t>
            </w:r>
            <w:proofErr w:type="spellStart"/>
            <w:r w:rsidRPr="00764DA9">
              <w:rPr>
                <w:rFonts w:asciiTheme="majorBidi" w:hAnsiTheme="majorBidi" w:cstheme="majorBidi"/>
                <w:sz w:val="18"/>
                <w:szCs w:val="18"/>
                <w:lang w:val="sv-SE"/>
              </w:rPr>
              <w:t>sarakstā</w:t>
            </w:r>
            <w:proofErr w:type="spellEnd"/>
            <w:r w:rsidRPr="00764DA9">
              <w:rPr>
                <w:rFonts w:asciiTheme="majorBidi" w:hAnsiTheme="majorBidi" w:cstheme="majorBidi"/>
                <w:sz w:val="18"/>
                <w:szCs w:val="18"/>
                <w:lang w:val="sv-SE"/>
              </w:rPr>
              <w:t xml:space="preserve"> </w:t>
            </w:r>
            <w:proofErr w:type="spellStart"/>
            <w:r w:rsidRPr="00764DA9">
              <w:rPr>
                <w:rFonts w:asciiTheme="majorBidi" w:hAnsiTheme="majorBidi" w:cstheme="majorBidi"/>
                <w:sz w:val="18"/>
                <w:szCs w:val="18"/>
                <w:lang w:val="sv-SE"/>
              </w:rPr>
              <w:t>dominē</w:t>
            </w:r>
            <w:proofErr w:type="spellEnd"/>
            <w:r w:rsidRPr="00764DA9">
              <w:rPr>
                <w:rFonts w:asciiTheme="majorBidi" w:hAnsiTheme="majorBidi" w:cstheme="majorBidi"/>
                <w:sz w:val="18"/>
                <w:szCs w:val="18"/>
                <w:lang w:val="sv-SE"/>
              </w:rPr>
              <w:t xml:space="preserve"> </w:t>
            </w:r>
            <w:proofErr w:type="spellStart"/>
            <w:r w:rsidRPr="00764DA9">
              <w:rPr>
                <w:rFonts w:asciiTheme="majorBidi" w:hAnsiTheme="majorBidi" w:cstheme="majorBidi"/>
                <w:sz w:val="18"/>
                <w:szCs w:val="18"/>
                <w:lang w:val="sv-SE"/>
              </w:rPr>
              <w:t>sekundārie</w:t>
            </w:r>
            <w:proofErr w:type="spellEnd"/>
            <w:r w:rsidRPr="00764DA9">
              <w:rPr>
                <w:rFonts w:asciiTheme="majorBidi" w:hAnsiTheme="majorBidi" w:cstheme="majorBidi"/>
                <w:sz w:val="18"/>
                <w:szCs w:val="18"/>
                <w:lang w:val="sv-SE"/>
              </w:rPr>
              <w:t xml:space="preserve"> </w:t>
            </w:r>
            <w:proofErr w:type="spellStart"/>
            <w:r w:rsidRPr="00764DA9">
              <w:rPr>
                <w:rFonts w:asciiTheme="majorBidi" w:hAnsiTheme="majorBidi" w:cstheme="majorBidi"/>
                <w:sz w:val="18"/>
                <w:szCs w:val="18"/>
                <w:lang w:val="sv-SE"/>
              </w:rPr>
              <w:t>avoti</w:t>
            </w:r>
            <w:proofErr w:type="spellEnd"/>
            <w:r w:rsidRPr="00764DA9">
              <w:rPr>
                <w:rFonts w:asciiTheme="majorBidi" w:hAnsiTheme="majorBidi" w:cstheme="majorBidi"/>
                <w:sz w:val="18"/>
                <w:szCs w:val="18"/>
                <w:lang w:val="sv-SE"/>
              </w:rPr>
              <w:t xml:space="preserve">, </w:t>
            </w:r>
            <w:proofErr w:type="spellStart"/>
            <w:r w:rsidRPr="00764DA9">
              <w:rPr>
                <w:rFonts w:asciiTheme="majorBidi" w:hAnsiTheme="majorBidi" w:cstheme="majorBidi"/>
                <w:sz w:val="18"/>
                <w:szCs w:val="18"/>
                <w:lang w:val="sv-SE"/>
              </w:rPr>
              <w:t>literatūras</w:t>
            </w:r>
            <w:proofErr w:type="spellEnd"/>
            <w:r w:rsidRPr="00764DA9">
              <w:rPr>
                <w:rFonts w:asciiTheme="majorBidi" w:hAnsiTheme="majorBidi" w:cstheme="majorBidi"/>
                <w:sz w:val="18"/>
                <w:szCs w:val="18"/>
                <w:lang w:val="sv-SE"/>
              </w:rPr>
              <w:t xml:space="preserve"> </w:t>
            </w:r>
            <w:proofErr w:type="spellStart"/>
            <w:r w:rsidRPr="00764DA9">
              <w:rPr>
                <w:rFonts w:asciiTheme="majorBidi" w:hAnsiTheme="majorBidi" w:cstheme="majorBidi"/>
                <w:sz w:val="18"/>
                <w:szCs w:val="18"/>
                <w:lang w:val="sv-SE"/>
              </w:rPr>
              <w:t>saraksta</w:t>
            </w:r>
            <w:proofErr w:type="spellEnd"/>
            <w:r w:rsidRPr="00764DA9">
              <w:rPr>
                <w:rFonts w:asciiTheme="majorBidi" w:hAnsiTheme="majorBidi" w:cstheme="majorBidi"/>
                <w:sz w:val="18"/>
                <w:szCs w:val="18"/>
                <w:lang w:val="sv-SE"/>
              </w:rPr>
              <w:t xml:space="preserve"> nav, </w:t>
            </w:r>
            <w:proofErr w:type="spellStart"/>
            <w:r w:rsidRPr="00764DA9">
              <w:rPr>
                <w:rFonts w:asciiTheme="majorBidi" w:hAnsiTheme="majorBidi" w:cstheme="majorBidi"/>
                <w:sz w:val="18"/>
                <w:szCs w:val="18"/>
                <w:lang w:val="sv-SE"/>
              </w:rPr>
              <w:t>izmantota</w:t>
            </w:r>
            <w:proofErr w:type="spellEnd"/>
            <w:r w:rsidRPr="00764DA9">
              <w:rPr>
                <w:rFonts w:asciiTheme="majorBidi" w:hAnsiTheme="majorBidi" w:cstheme="majorBidi"/>
                <w:sz w:val="18"/>
                <w:szCs w:val="18"/>
                <w:lang w:val="sv-SE"/>
              </w:rPr>
              <w:t xml:space="preserve"> </w:t>
            </w:r>
            <w:proofErr w:type="spellStart"/>
            <w:r w:rsidRPr="00764DA9">
              <w:rPr>
                <w:rFonts w:asciiTheme="majorBidi" w:hAnsiTheme="majorBidi" w:cstheme="majorBidi"/>
                <w:sz w:val="18"/>
                <w:szCs w:val="18"/>
                <w:lang w:val="sv-SE"/>
              </w:rPr>
              <w:t>nezinātniska</w:t>
            </w:r>
            <w:proofErr w:type="spellEnd"/>
            <w:r w:rsidRPr="00764DA9">
              <w:rPr>
                <w:rFonts w:asciiTheme="majorBidi" w:hAnsiTheme="majorBidi" w:cstheme="majorBidi"/>
                <w:sz w:val="18"/>
                <w:szCs w:val="18"/>
                <w:lang w:val="sv-SE"/>
              </w:rPr>
              <w:t xml:space="preserve"> </w:t>
            </w:r>
            <w:proofErr w:type="spellStart"/>
            <w:r w:rsidRPr="00764DA9">
              <w:rPr>
                <w:rFonts w:asciiTheme="majorBidi" w:hAnsiTheme="majorBidi" w:cstheme="majorBidi"/>
                <w:sz w:val="18"/>
                <w:szCs w:val="18"/>
                <w:lang w:val="sv-SE"/>
              </w:rPr>
              <w:t>literatūra</w:t>
            </w:r>
            <w:proofErr w:type="spellEnd"/>
            <w:r w:rsidRPr="00764DA9">
              <w:rPr>
                <w:rFonts w:asciiTheme="majorBidi" w:hAnsiTheme="majorBidi" w:cstheme="majorBidi"/>
                <w:sz w:val="18"/>
                <w:szCs w:val="18"/>
                <w:lang w:val="sv-SE"/>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3F387D99" w14:textId="77777777" w:rsidR="0044562A" w:rsidRPr="00764DA9" w:rsidRDefault="0044562A" w:rsidP="0044562A">
            <w:pPr>
              <w:spacing w:line="240" w:lineRule="auto"/>
              <w:contextualSpacing/>
              <w:jc w:val="both"/>
              <w:rPr>
                <w:rFonts w:asciiTheme="majorBidi" w:hAnsiTheme="majorBidi" w:cstheme="majorBidi"/>
                <w:sz w:val="18"/>
                <w:szCs w:val="18"/>
                <w:lang w:val="sv-SE"/>
              </w:rPr>
            </w:pPr>
          </w:p>
        </w:tc>
      </w:tr>
      <w:tr w:rsidR="0044562A" w:rsidRPr="0044562A" w14:paraId="627D3853" w14:textId="77777777" w:rsidTr="0044562A">
        <w:tc>
          <w:tcPr>
            <w:tcW w:w="2839" w:type="dxa"/>
            <w:tcBorders>
              <w:top w:val="single" w:sz="4" w:space="0" w:color="000000"/>
              <w:left w:val="single" w:sz="4" w:space="0" w:color="000000"/>
              <w:bottom w:val="single" w:sz="4" w:space="0" w:color="000000"/>
              <w:right w:val="single" w:sz="4" w:space="0" w:color="000000"/>
            </w:tcBorders>
            <w:shd w:val="clear" w:color="auto" w:fill="auto"/>
          </w:tcPr>
          <w:p w14:paraId="61C7EB37" w14:textId="77777777" w:rsidR="0044562A" w:rsidRPr="0044562A" w:rsidRDefault="0044562A" w:rsidP="0044562A">
            <w:pPr>
              <w:spacing w:line="240" w:lineRule="auto"/>
              <w:contextualSpacing/>
              <w:jc w:val="both"/>
              <w:rPr>
                <w:rFonts w:asciiTheme="majorBidi" w:hAnsiTheme="majorBidi" w:cstheme="majorBidi"/>
                <w:sz w:val="18"/>
                <w:szCs w:val="18"/>
              </w:rPr>
            </w:pPr>
            <w:proofErr w:type="spellStart"/>
            <w:r w:rsidRPr="0044562A">
              <w:rPr>
                <w:rFonts w:asciiTheme="majorBidi" w:hAnsiTheme="majorBidi" w:cstheme="majorBidi"/>
                <w:sz w:val="18"/>
                <w:szCs w:val="18"/>
              </w:rPr>
              <w:t>Pētījuma</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prezentācija</w:t>
            </w:r>
            <w:proofErr w:type="spellEnd"/>
          </w:p>
        </w:tc>
        <w:tc>
          <w:tcPr>
            <w:tcW w:w="5459" w:type="dxa"/>
            <w:tcBorders>
              <w:top w:val="single" w:sz="4" w:space="0" w:color="000000"/>
              <w:left w:val="single" w:sz="4" w:space="0" w:color="000000"/>
              <w:bottom w:val="single" w:sz="4" w:space="0" w:color="000000"/>
              <w:right w:val="single" w:sz="4" w:space="0" w:color="000000"/>
            </w:tcBorders>
            <w:shd w:val="clear" w:color="auto" w:fill="auto"/>
          </w:tcPr>
          <w:p w14:paraId="4D978102" w14:textId="77777777" w:rsidR="0044562A" w:rsidRPr="0044562A" w:rsidRDefault="0044562A" w:rsidP="0044562A">
            <w:pPr>
              <w:numPr>
                <w:ilvl w:val="0"/>
                <w:numId w:val="3"/>
              </w:numPr>
              <w:spacing w:line="240" w:lineRule="auto"/>
              <w:contextualSpacing/>
              <w:jc w:val="both"/>
              <w:rPr>
                <w:rFonts w:asciiTheme="majorBidi" w:hAnsiTheme="majorBidi" w:cstheme="majorBidi"/>
                <w:sz w:val="18"/>
                <w:szCs w:val="18"/>
              </w:rPr>
            </w:pPr>
            <w:proofErr w:type="spellStart"/>
            <w:r w:rsidRPr="0044562A">
              <w:rPr>
                <w:rFonts w:asciiTheme="majorBidi" w:hAnsiTheme="majorBidi" w:cstheme="majorBidi"/>
                <w:sz w:val="18"/>
                <w:szCs w:val="18"/>
              </w:rPr>
              <w:t>prezentācija</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ir</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skaidra</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viegli</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uztverama</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iekļaujas</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laikā</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precīzi</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tiek</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sniegtas</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atbildes</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uz</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diskusijas</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jautājumiem</w:t>
            </w:r>
            <w:proofErr w:type="spellEnd"/>
            <w:r w:rsidRPr="0044562A">
              <w:rPr>
                <w:rFonts w:asciiTheme="majorBidi" w:hAnsiTheme="majorBidi" w:cstheme="majorBidi"/>
                <w:sz w:val="18"/>
                <w:szCs w:val="18"/>
              </w:rPr>
              <w:t>;</w:t>
            </w:r>
          </w:p>
          <w:p w14:paraId="483D165F" w14:textId="77777777" w:rsidR="0044562A" w:rsidRPr="0044562A" w:rsidRDefault="0044562A" w:rsidP="0044562A">
            <w:pPr>
              <w:numPr>
                <w:ilvl w:val="0"/>
                <w:numId w:val="3"/>
              </w:numPr>
              <w:spacing w:line="240" w:lineRule="auto"/>
              <w:contextualSpacing/>
              <w:jc w:val="both"/>
              <w:rPr>
                <w:rFonts w:asciiTheme="majorBidi" w:hAnsiTheme="majorBidi" w:cstheme="majorBidi"/>
                <w:sz w:val="18"/>
                <w:szCs w:val="18"/>
              </w:rPr>
            </w:pPr>
            <w:proofErr w:type="spellStart"/>
            <w:r w:rsidRPr="0044562A">
              <w:rPr>
                <w:rFonts w:asciiTheme="majorBidi" w:hAnsiTheme="majorBidi" w:cstheme="majorBidi"/>
                <w:sz w:val="18"/>
                <w:szCs w:val="18"/>
              </w:rPr>
              <w:t>prezentācija</w:t>
            </w:r>
            <w:proofErr w:type="spellEnd"/>
            <w:r w:rsidRPr="0044562A">
              <w:rPr>
                <w:rFonts w:asciiTheme="majorBidi" w:hAnsiTheme="majorBidi" w:cstheme="majorBidi"/>
                <w:sz w:val="18"/>
                <w:szCs w:val="18"/>
              </w:rPr>
              <w:t xml:space="preserve"> ir </w:t>
            </w:r>
            <w:proofErr w:type="spellStart"/>
            <w:r w:rsidRPr="0044562A">
              <w:rPr>
                <w:rFonts w:asciiTheme="majorBidi" w:hAnsiTheme="majorBidi" w:cstheme="majorBidi"/>
                <w:sz w:val="18"/>
                <w:szCs w:val="18"/>
              </w:rPr>
              <w:t>saprotama</w:t>
            </w:r>
            <w:proofErr w:type="spellEnd"/>
            <w:r w:rsidRPr="0044562A">
              <w:rPr>
                <w:rFonts w:asciiTheme="majorBidi" w:hAnsiTheme="majorBidi" w:cstheme="majorBidi"/>
                <w:sz w:val="18"/>
                <w:szCs w:val="18"/>
              </w:rPr>
              <w:t xml:space="preserve">, bet nav </w:t>
            </w:r>
            <w:proofErr w:type="spellStart"/>
            <w:r w:rsidRPr="0044562A">
              <w:rPr>
                <w:rFonts w:asciiTheme="majorBidi" w:hAnsiTheme="majorBidi" w:cstheme="majorBidi"/>
                <w:sz w:val="18"/>
                <w:szCs w:val="18"/>
              </w:rPr>
              <w:t>skaidri</w:t>
            </w:r>
            <w:proofErr w:type="spellEnd"/>
            <w:r w:rsidRPr="0044562A">
              <w:rPr>
                <w:rFonts w:asciiTheme="majorBidi" w:hAnsiTheme="majorBidi" w:cstheme="majorBidi"/>
                <w:sz w:val="18"/>
                <w:szCs w:val="18"/>
              </w:rPr>
              <w:t xml:space="preserve"> un </w:t>
            </w:r>
            <w:proofErr w:type="spellStart"/>
            <w:r w:rsidRPr="0044562A">
              <w:rPr>
                <w:rFonts w:asciiTheme="majorBidi" w:hAnsiTheme="majorBidi" w:cstheme="majorBidi"/>
                <w:sz w:val="18"/>
                <w:szCs w:val="18"/>
              </w:rPr>
              <w:t>loģiski</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strukturēta</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pārsniedz</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prezentācijas</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laiku</w:t>
            </w:r>
            <w:proofErr w:type="spellEnd"/>
            <w:r w:rsidRPr="0044562A">
              <w:rPr>
                <w:rFonts w:asciiTheme="majorBidi" w:hAnsiTheme="majorBidi" w:cstheme="majorBidi"/>
                <w:sz w:val="18"/>
                <w:szCs w:val="18"/>
              </w:rPr>
              <w:t xml:space="preserve"> par 5 min., </w:t>
            </w:r>
            <w:proofErr w:type="spellStart"/>
            <w:r w:rsidRPr="0044562A">
              <w:rPr>
                <w:rFonts w:asciiTheme="majorBidi" w:hAnsiTheme="majorBidi" w:cstheme="majorBidi"/>
                <w:sz w:val="18"/>
                <w:szCs w:val="18"/>
              </w:rPr>
              <w:t>daļēji</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atbild</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uz</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diskusijas</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jautājumiem</w:t>
            </w:r>
            <w:proofErr w:type="spellEnd"/>
            <w:r w:rsidRPr="0044562A">
              <w:rPr>
                <w:rFonts w:asciiTheme="majorBidi" w:hAnsiTheme="majorBidi" w:cstheme="majorBidi"/>
                <w:sz w:val="18"/>
                <w:szCs w:val="18"/>
              </w:rPr>
              <w:t>;</w:t>
            </w:r>
          </w:p>
          <w:p w14:paraId="6A9022E2" w14:textId="77777777" w:rsidR="0044562A" w:rsidRPr="0044562A" w:rsidRDefault="0044562A" w:rsidP="0044562A">
            <w:pPr>
              <w:numPr>
                <w:ilvl w:val="0"/>
                <w:numId w:val="3"/>
              </w:numPr>
              <w:spacing w:line="240" w:lineRule="auto"/>
              <w:contextualSpacing/>
              <w:jc w:val="both"/>
              <w:rPr>
                <w:rFonts w:asciiTheme="majorBidi" w:hAnsiTheme="majorBidi" w:cstheme="majorBidi"/>
                <w:sz w:val="18"/>
                <w:szCs w:val="18"/>
              </w:rPr>
            </w:pPr>
            <w:proofErr w:type="spellStart"/>
            <w:r w:rsidRPr="0044562A">
              <w:rPr>
                <w:rFonts w:asciiTheme="majorBidi" w:hAnsiTheme="majorBidi" w:cstheme="majorBidi"/>
                <w:sz w:val="18"/>
                <w:szCs w:val="18"/>
              </w:rPr>
              <w:t>prezentācija</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ir</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haotiska</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neloģiska</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pārsniedz</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laiku</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vairāk</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nekā</w:t>
            </w:r>
            <w:proofErr w:type="spellEnd"/>
            <w:r w:rsidRPr="0044562A">
              <w:rPr>
                <w:rFonts w:asciiTheme="majorBidi" w:hAnsiTheme="majorBidi" w:cstheme="majorBidi"/>
                <w:sz w:val="18"/>
                <w:szCs w:val="18"/>
              </w:rPr>
              <w:t xml:space="preserve"> par 5 min., </w:t>
            </w:r>
            <w:proofErr w:type="spellStart"/>
            <w:r w:rsidRPr="0044562A">
              <w:rPr>
                <w:rFonts w:asciiTheme="majorBidi" w:hAnsiTheme="majorBidi" w:cstheme="majorBidi"/>
                <w:sz w:val="18"/>
                <w:szCs w:val="18"/>
              </w:rPr>
              <w:t>nespēj</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argumentēti</w:t>
            </w:r>
            <w:proofErr w:type="spellEnd"/>
            <w:r w:rsidRPr="0044562A">
              <w:rPr>
                <w:rFonts w:asciiTheme="majorBidi" w:hAnsiTheme="majorBidi" w:cstheme="majorBidi"/>
                <w:sz w:val="18"/>
                <w:szCs w:val="18"/>
              </w:rPr>
              <w:t xml:space="preserve"> un </w:t>
            </w:r>
            <w:proofErr w:type="spellStart"/>
            <w:r w:rsidRPr="0044562A">
              <w:rPr>
                <w:rFonts w:asciiTheme="majorBidi" w:hAnsiTheme="majorBidi" w:cstheme="majorBidi"/>
                <w:sz w:val="18"/>
                <w:szCs w:val="18"/>
              </w:rPr>
              <w:t>faktos</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balstīti</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atbildēt</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uz</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diskusijas</w:t>
            </w:r>
            <w:proofErr w:type="spellEnd"/>
            <w:r w:rsidRPr="0044562A">
              <w:rPr>
                <w:rFonts w:asciiTheme="majorBidi" w:hAnsiTheme="majorBidi" w:cstheme="majorBidi"/>
                <w:sz w:val="18"/>
                <w:szCs w:val="18"/>
              </w:rPr>
              <w:t xml:space="preserve"> </w:t>
            </w:r>
            <w:proofErr w:type="spellStart"/>
            <w:r w:rsidRPr="0044562A">
              <w:rPr>
                <w:rFonts w:asciiTheme="majorBidi" w:hAnsiTheme="majorBidi" w:cstheme="majorBidi"/>
                <w:sz w:val="18"/>
                <w:szCs w:val="18"/>
              </w:rPr>
              <w:t>jautājumiem</w:t>
            </w:r>
            <w:proofErr w:type="spellEnd"/>
            <w:r w:rsidRPr="0044562A">
              <w:rPr>
                <w:rFonts w:asciiTheme="majorBidi" w:hAnsiTheme="majorBidi" w:cstheme="majorBidi"/>
                <w:sz w:val="18"/>
                <w:szCs w:val="18"/>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36973947" w14:textId="77777777" w:rsidR="0044562A" w:rsidRPr="0044562A" w:rsidRDefault="0044562A" w:rsidP="0044562A">
            <w:pPr>
              <w:spacing w:line="240" w:lineRule="auto"/>
              <w:contextualSpacing/>
              <w:jc w:val="both"/>
              <w:rPr>
                <w:rFonts w:asciiTheme="majorBidi" w:hAnsiTheme="majorBidi" w:cstheme="majorBidi"/>
                <w:sz w:val="18"/>
                <w:szCs w:val="18"/>
              </w:rPr>
            </w:pPr>
          </w:p>
        </w:tc>
      </w:tr>
    </w:tbl>
    <w:p w14:paraId="24F114FE" w14:textId="77777777" w:rsidR="000969E8" w:rsidRPr="0044562A" w:rsidRDefault="000969E8" w:rsidP="0044562A">
      <w:pPr>
        <w:spacing w:line="360" w:lineRule="auto"/>
        <w:ind w:firstLine="720"/>
        <w:contextualSpacing/>
        <w:jc w:val="both"/>
        <w:rPr>
          <w:rFonts w:asciiTheme="majorBidi" w:hAnsiTheme="majorBidi" w:cstheme="majorBidi"/>
          <w:lang w:val="lv-LV"/>
        </w:rPr>
      </w:pPr>
    </w:p>
    <w:p w14:paraId="3E37902E" w14:textId="77777777" w:rsidR="000969E8" w:rsidRPr="0044562A" w:rsidRDefault="000969E8" w:rsidP="0044562A">
      <w:pPr>
        <w:spacing w:line="360" w:lineRule="auto"/>
        <w:contextualSpacing/>
        <w:jc w:val="both"/>
        <w:rPr>
          <w:rFonts w:asciiTheme="majorBidi" w:hAnsiTheme="majorBidi" w:cstheme="majorBidi"/>
          <w:b/>
          <w:lang w:val="lv-LV"/>
        </w:rPr>
      </w:pPr>
    </w:p>
    <w:p w14:paraId="74A30794" w14:textId="4C7169F4" w:rsidR="000969E8" w:rsidRDefault="0044562A" w:rsidP="00301E4B">
      <w:pPr>
        <w:pStyle w:val="Heading2"/>
        <w:rPr>
          <w:lang w:val="lv-LV"/>
        </w:rPr>
      </w:pPr>
      <w:r>
        <w:rPr>
          <w:lang w:val="lv-LV"/>
        </w:rPr>
        <w:br w:type="page"/>
      </w:r>
      <w:r w:rsidR="000969E8" w:rsidRPr="0044562A">
        <w:rPr>
          <w:lang w:val="lv-LV"/>
        </w:rPr>
        <w:lastRenderedPageBreak/>
        <w:t>7. Darba aizstāvēšana</w:t>
      </w:r>
    </w:p>
    <w:p w14:paraId="35FA80CB" w14:textId="77777777" w:rsidR="00936D1C" w:rsidRPr="0044562A" w:rsidRDefault="00936D1C" w:rsidP="0044562A">
      <w:pPr>
        <w:suppressAutoHyphens w:val="0"/>
        <w:spacing w:after="200" w:line="360" w:lineRule="auto"/>
        <w:ind w:firstLine="720"/>
        <w:contextualSpacing/>
        <w:rPr>
          <w:rFonts w:asciiTheme="majorBidi" w:hAnsiTheme="majorBidi" w:cstheme="majorBidi"/>
          <w:b/>
          <w:lang w:val="lv-LV"/>
        </w:rPr>
      </w:pPr>
    </w:p>
    <w:p w14:paraId="58379AD3" w14:textId="3A1DBCE0" w:rsidR="000969E8" w:rsidRPr="0044562A" w:rsidRDefault="000969E8" w:rsidP="00115F4A">
      <w:pPr>
        <w:spacing w:line="360" w:lineRule="auto"/>
        <w:ind w:firstLine="720"/>
        <w:contextualSpacing/>
        <w:jc w:val="both"/>
        <w:rPr>
          <w:rFonts w:asciiTheme="majorBidi" w:hAnsiTheme="majorBidi" w:cstheme="majorBidi"/>
          <w:lang w:val="lv-LV"/>
        </w:rPr>
      </w:pPr>
      <w:r w:rsidRPr="0044562A">
        <w:rPr>
          <w:rFonts w:asciiTheme="majorBidi" w:hAnsiTheme="majorBidi" w:cstheme="majorBidi"/>
          <w:lang w:val="lv-LV"/>
        </w:rPr>
        <w:t>Iesniegšana (iesiešana)</w:t>
      </w:r>
      <w:r w:rsidR="00115F4A">
        <w:rPr>
          <w:rFonts w:asciiTheme="majorBidi" w:hAnsiTheme="majorBidi" w:cstheme="majorBidi"/>
          <w:lang w:val="lv-LV"/>
        </w:rPr>
        <w:t>: b</w:t>
      </w:r>
      <w:r w:rsidRPr="0044562A">
        <w:rPr>
          <w:rFonts w:asciiTheme="majorBidi" w:hAnsiTheme="majorBidi" w:cstheme="majorBidi"/>
          <w:lang w:val="lv-LV"/>
        </w:rPr>
        <w:t>akalaura un maģistra darbu divos eksemp</w:t>
      </w:r>
      <w:r w:rsidR="00115F4A">
        <w:rPr>
          <w:rFonts w:asciiTheme="majorBidi" w:hAnsiTheme="majorBidi" w:cstheme="majorBidi"/>
          <w:lang w:val="lv-LV"/>
        </w:rPr>
        <w:t>lāros (vismaz 1 iesiets cietos vākos)</w:t>
      </w:r>
      <w:r w:rsidRPr="0044562A">
        <w:rPr>
          <w:rFonts w:asciiTheme="majorBidi" w:hAnsiTheme="majorBidi" w:cstheme="majorBidi"/>
          <w:lang w:val="lv-LV"/>
        </w:rPr>
        <w:t xml:space="preserve"> iesniedz Teoloģijas fakultātes dekanātā divas nedēļas pirms darba aizstāvēšanas. Nedēļu pirms tam darbs ir jāiesniedz darba vadītājam. Darbu var aizstāvēt persona, kura sekmīgi beigusi teoloģijas un reliģijas zinātnes bakalaura</w:t>
      </w:r>
      <w:r w:rsidR="00115F4A">
        <w:rPr>
          <w:rFonts w:asciiTheme="majorBidi" w:hAnsiTheme="majorBidi" w:cstheme="majorBidi"/>
          <w:lang w:val="lv-LV"/>
        </w:rPr>
        <w:t xml:space="preserve"> un teoloģijas maģistra</w:t>
      </w:r>
      <w:r w:rsidRPr="0044562A">
        <w:rPr>
          <w:rFonts w:asciiTheme="majorBidi" w:hAnsiTheme="majorBidi" w:cstheme="majorBidi"/>
          <w:lang w:val="lv-LV"/>
        </w:rPr>
        <w:t xml:space="preserve"> studiju programmu. </w:t>
      </w:r>
    </w:p>
    <w:p w14:paraId="683B695E" w14:textId="0FDDD810" w:rsidR="000969E8" w:rsidRPr="0044562A" w:rsidRDefault="00115F4A" w:rsidP="0044562A">
      <w:pPr>
        <w:spacing w:line="360" w:lineRule="auto"/>
        <w:ind w:firstLine="720"/>
        <w:contextualSpacing/>
        <w:rPr>
          <w:rFonts w:asciiTheme="majorBidi" w:hAnsiTheme="majorBidi" w:cstheme="majorBidi"/>
          <w:lang w:val="lv-LV"/>
        </w:rPr>
      </w:pPr>
      <w:r>
        <w:rPr>
          <w:rFonts w:asciiTheme="majorBidi" w:hAnsiTheme="majorBidi" w:cstheme="majorBidi"/>
          <w:lang w:val="lv-LV"/>
        </w:rPr>
        <w:t>Bakalaura</w:t>
      </w:r>
      <w:r w:rsidR="000969E8" w:rsidRPr="0044562A">
        <w:rPr>
          <w:rFonts w:asciiTheme="majorBidi" w:hAnsiTheme="majorBidi" w:cstheme="majorBidi"/>
          <w:lang w:val="lv-LV"/>
        </w:rPr>
        <w:t xml:space="preserve"> darbs tiek aizstāvēts bakalaura darbu aizstāvēšanas komisijas sēdē. </w:t>
      </w:r>
      <w:r>
        <w:rPr>
          <w:rFonts w:asciiTheme="majorBidi" w:hAnsiTheme="majorBidi" w:cstheme="majorBidi"/>
          <w:lang w:val="lv-LV"/>
        </w:rPr>
        <w:t>Savukārt maģistra darbs tiek aizstāvēt</w:t>
      </w:r>
      <w:r w:rsidR="003117A3">
        <w:rPr>
          <w:rFonts w:asciiTheme="majorBidi" w:hAnsiTheme="majorBidi" w:cstheme="majorBidi"/>
          <w:lang w:val="lv-LV"/>
        </w:rPr>
        <w:t>s</w:t>
      </w:r>
      <w:r>
        <w:rPr>
          <w:rFonts w:asciiTheme="majorBidi" w:hAnsiTheme="majorBidi" w:cstheme="majorBidi"/>
          <w:lang w:val="lv-LV"/>
        </w:rPr>
        <w:t xml:space="preserve"> maģistra darbu aizstāvēšanas komisijas sēdē. </w:t>
      </w:r>
    </w:p>
    <w:p w14:paraId="4A461763" w14:textId="77777777" w:rsidR="000969E8" w:rsidRPr="0044562A" w:rsidRDefault="000969E8" w:rsidP="0044562A">
      <w:pPr>
        <w:spacing w:line="360" w:lineRule="auto"/>
        <w:ind w:firstLine="720"/>
        <w:contextualSpacing/>
        <w:rPr>
          <w:rFonts w:asciiTheme="majorBidi" w:hAnsiTheme="majorBidi" w:cstheme="majorBidi"/>
          <w:lang w:val="lv-LV"/>
        </w:rPr>
      </w:pPr>
      <w:r w:rsidRPr="0044562A">
        <w:rPr>
          <w:rFonts w:asciiTheme="majorBidi" w:hAnsiTheme="majorBidi" w:cstheme="majorBidi"/>
          <w:lang w:val="lv-LV"/>
        </w:rPr>
        <w:t>Sēdē parasti tiek ievērots šāds reglaments:</w:t>
      </w:r>
    </w:p>
    <w:p w14:paraId="7DFBFB71" w14:textId="77777777" w:rsidR="000969E8" w:rsidRPr="0044562A" w:rsidRDefault="000969E8" w:rsidP="0044562A">
      <w:pPr>
        <w:pStyle w:val="ListParagraph"/>
        <w:numPr>
          <w:ilvl w:val="0"/>
          <w:numId w:val="16"/>
        </w:numPr>
        <w:spacing w:line="360" w:lineRule="auto"/>
        <w:ind w:firstLine="720"/>
        <w:contextualSpacing/>
        <w:rPr>
          <w:rFonts w:asciiTheme="majorBidi" w:hAnsiTheme="majorBidi" w:cstheme="majorBidi"/>
          <w:lang w:val="lv-LV"/>
        </w:rPr>
      </w:pPr>
      <w:r w:rsidRPr="0044562A">
        <w:rPr>
          <w:rFonts w:asciiTheme="majorBidi" w:hAnsiTheme="majorBidi" w:cstheme="majorBidi"/>
          <w:lang w:val="lv-LV"/>
        </w:rPr>
        <w:t>Vārds grāda pretendentam (bakalauriem 8 min, maģistriem 10 min)</w:t>
      </w:r>
    </w:p>
    <w:p w14:paraId="46EA0D05" w14:textId="77777777" w:rsidR="000969E8" w:rsidRPr="0044562A" w:rsidRDefault="000969E8" w:rsidP="0044562A">
      <w:pPr>
        <w:pStyle w:val="ListParagraph"/>
        <w:numPr>
          <w:ilvl w:val="0"/>
          <w:numId w:val="16"/>
        </w:numPr>
        <w:spacing w:line="360" w:lineRule="auto"/>
        <w:ind w:firstLine="720"/>
        <w:contextualSpacing/>
        <w:rPr>
          <w:rFonts w:asciiTheme="majorBidi" w:hAnsiTheme="majorBidi" w:cstheme="majorBidi"/>
          <w:lang w:val="lv-LV"/>
        </w:rPr>
      </w:pPr>
      <w:r w:rsidRPr="0044562A">
        <w:rPr>
          <w:rFonts w:asciiTheme="majorBidi" w:hAnsiTheme="majorBidi" w:cstheme="majorBidi"/>
          <w:lang w:val="lv-LV"/>
        </w:rPr>
        <w:t>Vārds darba recenzentiem (bakalauriem 7 min, maģistriem 10 min)</w:t>
      </w:r>
    </w:p>
    <w:p w14:paraId="1C02531C" w14:textId="77777777" w:rsidR="000969E8" w:rsidRPr="0044562A" w:rsidRDefault="000969E8" w:rsidP="0044562A">
      <w:pPr>
        <w:pStyle w:val="ListParagraph"/>
        <w:numPr>
          <w:ilvl w:val="0"/>
          <w:numId w:val="16"/>
        </w:numPr>
        <w:spacing w:line="360" w:lineRule="auto"/>
        <w:ind w:firstLine="720"/>
        <w:contextualSpacing/>
        <w:rPr>
          <w:rFonts w:asciiTheme="majorBidi" w:hAnsiTheme="majorBidi" w:cstheme="majorBidi"/>
          <w:lang w:val="lv-LV"/>
        </w:rPr>
      </w:pPr>
      <w:r w:rsidRPr="0044562A">
        <w:rPr>
          <w:rFonts w:asciiTheme="majorBidi" w:hAnsiTheme="majorBidi" w:cstheme="majorBidi"/>
          <w:lang w:val="lv-LV"/>
        </w:rPr>
        <w:t>Diskusija (bakalauriem 15 min, maģistriem 20min)</w:t>
      </w:r>
    </w:p>
    <w:p w14:paraId="203B07EE" w14:textId="77777777" w:rsidR="000969E8" w:rsidRPr="0044562A" w:rsidRDefault="000969E8" w:rsidP="0044562A">
      <w:pPr>
        <w:pStyle w:val="ListParagraph"/>
        <w:numPr>
          <w:ilvl w:val="0"/>
          <w:numId w:val="16"/>
        </w:numPr>
        <w:spacing w:line="360" w:lineRule="auto"/>
        <w:ind w:firstLine="720"/>
        <w:contextualSpacing/>
        <w:rPr>
          <w:rFonts w:asciiTheme="majorBidi" w:hAnsiTheme="majorBidi" w:cstheme="majorBidi"/>
          <w:lang w:val="lv-LV"/>
        </w:rPr>
      </w:pPr>
      <w:r w:rsidRPr="0044562A">
        <w:rPr>
          <w:rFonts w:asciiTheme="majorBidi" w:hAnsiTheme="majorBidi" w:cstheme="majorBidi"/>
          <w:lang w:val="lv-LV"/>
        </w:rPr>
        <w:t xml:space="preserve">Vārds darba vadītājam īsai atsauksmei. </w:t>
      </w:r>
    </w:p>
    <w:p w14:paraId="13ABF621" w14:textId="77777777" w:rsidR="000969E8" w:rsidRPr="0044562A" w:rsidRDefault="000969E8" w:rsidP="0044562A">
      <w:pPr>
        <w:spacing w:line="360" w:lineRule="auto"/>
        <w:ind w:firstLine="720"/>
        <w:contextualSpacing/>
        <w:rPr>
          <w:rFonts w:asciiTheme="majorBidi" w:hAnsiTheme="majorBidi" w:cstheme="majorBidi"/>
          <w:lang w:val="lv-LV"/>
        </w:rPr>
      </w:pPr>
      <w:r w:rsidRPr="0044562A">
        <w:rPr>
          <w:rFonts w:asciiTheme="majorBidi" w:hAnsiTheme="majorBidi" w:cstheme="majorBidi"/>
          <w:lang w:val="lv-LV"/>
        </w:rPr>
        <w:t>Bakalaura darba aizstāvēšanai kopumā paredzētas 30 min.</w:t>
      </w:r>
    </w:p>
    <w:p w14:paraId="470DFA19" w14:textId="77777777" w:rsidR="000969E8" w:rsidRPr="0044562A" w:rsidRDefault="000969E8" w:rsidP="0044562A">
      <w:pPr>
        <w:spacing w:line="360" w:lineRule="auto"/>
        <w:ind w:firstLine="720"/>
        <w:contextualSpacing/>
        <w:rPr>
          <w:rFonts w:asciiTheme="majorBidi" w:hAnsiTheme="majorBidi" w:cstheme="majorBidi"/>
          <w:lang w:val="lv-LV"/>
        </w:rPr>
      </w:pPr>
      <w:r w:rsidRPr="0044562A">
        <w:rPr>
          <w:rFonts w:asciiTheme="majorBidi" w:hAnsiTheme="majorBidi" w:cstheme="majorBidi"/>
          <w:lang w:val="lv-LV"/>
        </w:rPr>
        <w:t>Maģistra darba aizstāvēšanai kopumā paredzētas 40 min.</w:t>
      </w:r>
    </w:p>
    <w:p w14:paraId="7E406E11" w14:textId="77777777" w:rsidR="000969E8" w:rsidRPr="0044562A" w:rsidRDefault="000969E8" w:rsidP="0044562A">
      <w:pPr>
        <w:spacing w:line="360" w:lineRule="auto"/>
        <w:contextualSpacing/>
        <w:rPr>
          <w:rFonts w:asciiTheme="majorBidi" w:hAnsiTheme="majorBidi" w:cstheme="majorBidi"/>
          <w:lang w:val="lv-LV"/>
        </w:rPr>
      </w:pPr>
    </w:p>
    <w:p w14:paraId="08CB6BFA" w14:textId="77777777" w:rsidR="000969E8" w:rsidRPr="0044562A" w:rsidRDefault="000969E8" w:rsidP="0044562A">
      <w:pPr>
        <w:spacing w:line="360" w:lineRule="auto"/>
        <w:contextualSpacing/>
        <w:rPr>
          <w:rFonts w:asciiTheme="majorBidi" w:hAnsiTheme="majorBidi" w:cstheme="majorBidi"/>
          <w:lang w:val="lv-LV"/>
        </w:rPr>
      </w:pPr>
    </w:p>
    <w:p w14:paraId="7EFA1B93" w14:textId="77777777" w:rsidR="000969E8" w:rsidRPr="0044562A" w:rsidRDefault="000969E8" w:rsidP="0044562A">
      <w:pPr>
        <w:suppressAutoHyphens w:val="0"/>
        <w:spacing w:after="200" w:line="360" w:lineRule="auto"/>
        <w:contextualSpacing/>
        <w:rPr>
          <w:rFonts w:asciiTheme="majorBidi" w:hAnsiTheme="majorBidi" w:cstheme="majorBidi"/>
          <w:lang w:val="lv-LV"/>
        </w:rPr>
      </w:pPr>
      <w:r w:rsidRPr="0044562A">
        <w:rPr>
          <w:rFonts w:asciiTheme="majorBidi" w:hAnsiTheme="majorBidi" w:cstheme="majorBidi"/>
          <w:lang w:val="lv-LV"/>
        </w:rPr>
        <w:br w:type="page"/>
      </w:r>
    </w:p>
    <w:p w14:paraId="40BE5AA2" w14:textId="417940D0" w:rsidR="00115F4A" w:rsidRPr="00115F4A" w:rsidRDefault="00115F4A" w:rsidP="00301E4B">
      <w:pPr>
        <w:pStyle w:val="Heading2"/>
        <w:rPr>
          <w:lang w:val="lv-LV"/>
        </w:rPr>
      </w:pPr>
      <w:r>
        <w:rPr>
          <w:lang w:val="lv-LV"/>
        </w:rPr>
        <w:lastRenderedPageBreak/>
        <w:t>8. Atsauču un literatūras saraksta noformēšana</w:t>
      </w:r>
    </w:p>
    <w:p w14:paraId="56627CE2" w14:textId="77777777" w:rsidR="000969E8" w:rsidRPr="0044562A" w:rsidRDefault="000969E8" w:rsidP="00115F4A">
      <w:pPr>
        <w:suppressAutoHyphens w:val="0"/>
        <w:spacing w:line="360" w:lineRule="auto"/>
        <w:ind w:firstLine="720"/>
        <w:contextualSpacing/>
        <w:rPr>
          <w:rFonts w:asciiTheme="majorBidi" w:hAnsiTheme="majorBidi" w:cstheme="majorBidi"/>
          <w:lang w:val="lv-LV"/>
        </w:rPr>
      </w:pPr>
    </w:p>
    <w:p w14:paraId="79776C18" w14:textId="06D09FF2" w:rsidR="000969E8" w:rsidRPr="00115F4A" w:rsidRDefault="000969E8" w:rsidP="00115F4A">
      <w:pPr>
        <w:spacing w:line="360" w:lineRule="auto"/>
        <w:ind w:firstLine="720"/>
        <w:contextualSpacing/>
        <w:jc w:val="both"/>
        <w:rPr>
          <w:rFonts w:asciiTheme="majorBidi" w:hAnsiTheme="majorBidi" w:cstheme="majorBidi"/>
          <w:lang w:val="lv-LV"/>
        </w:rPr>
      </w:pPr>
      <w:r w:rsidRPr="0044562A">
        <w:rPr>
          <w:rFonts w:asciiTheme="majorBidi" w:hAnsiTheme="majorBidi" w:cstheme="majorBidi"/>
          <w:lang w:val="lv-LV"/>
        </w:rPr>
        <w:t xml:space="preserve">Bibliogrāfisko atsauču (vēru) lietojums, lai norādītu izmantotos avotus un </w:t>
      </w:r>
      <w:r w:rsidR="003117A3">
        <w:rPr>
          <w:rFonts w:asciiTheme="majorBidi" w:hAnsiTheme="majorBidi" w:cstheme="majorBidi"/>
          <w:lang w:val="lv-LV"/>
        </w:rPr>
        <w:t>literatūru, ir obligāts gan noslēguma</w:t>
      </w:r>
      <w:r w:rsidRPr="0044562A">
        <w:rPr>
          <w:rFonts w:asciiTheme="majorBidi" w:hAnsiTheme="majorBidi" w:cstheme="majorBidi"/>
          <w:lang w:val="lv-LV"/>
        </w:rPr>
        <w:t xml:space="preserve"> darbos (bakalaura, maģistra, promocijas darbā), gan arī akadēmiskajos patstāvīgajos darbos: akadē</w:t>
      </w:r>
      <w:r w:rsidR="003117A3">
        <w:rPr>
          <w:rFonts w:asciiTheme="majorBidi" w:hAnsiTheme="majorBidi" w:cstheme="majorBidi"/>
          <w:lang w:val="lv-LV"/>
        </w:rPr>
        <w:t>miskajās esejās, recenzijās un citos</w:t>
      </w:r>
      <w:r w:rsidRPr="0044562A">
        <w:rPr>
          <w:rFonts w:asciiTheme="majorBidi" w:hAnsiTheme="majorBidi" w:cstheme="majorBidi"/>
          <w:lang w:val="lv-LV"/>
        </w:rPr>
        <w:t xml:space="preserve"> studiju darbos. Šī atsauču sistēma tiek izmantota Teoloģijas fakultātes akadēmiskajos rakstu darbos, kā arī iesniedzot rakstu</w:t>
      </w:r>
      <w:r w:rsidR="00115F4A">
        <w:rPr>
          <w:rFonts w:asciiTheme="majorBidi" w:hAnsiTheme="majorBidi" w:cstheme="majorBidi"/>
          <w:lang w:val="lv-LV"/>
        </w:rPr>
        <w:t xml:space="preserve"> publikācijai žurnālam “Ceļš”. </w:t>
      </w:r>
    </w:p>
    <w:p w14:paraId="7B440DEE" w14:textId="29C6FB23" w:rsidR="000969E8" w:rsidRPr="00115F4A" w:rsidRDefault="000969E8" w:rsidP="00115F4A">
      <w:pPr>
        <w:spacing w:line="360" w:lineRule="auto"/>
        <w:ind w:firstLine="720"/>
        <w:contextualSpacing/>
        <w:rPr>
          <w:rFonts w:asciiTheme="majorBidi" w:hAnsiTheme="majorBidi" w:cstheme="majorBidi"/>
          <w:lang w:val="lv-LV"/>
        </w:rPr>
      </w:pPr>
      <w:r w:rsidRPr="0044562A">
        <w:rPr>
          <w:rFonts w:asciiTheme="majorBidi" w:hAnsiTheme="majorBidi" w:cstheme="majorBidi"/>
          <w:b/>
          <w:bCs/>
          <w:lang w:val="lv-LV"/>
        </w:rPr>
        <w:t>Bibliogrāfiskā atsauce ir bibliogrāfisko ziņu kopums, kas nodrošina izmantotā avota identifikāciju.</w:t>
      </w:r>
      <w:r w:rsidR="00115F4A">
        <w:rPr>
          <w:rFonts w:asciiTheme="majorBidi" w:hAnsiTheme="majorBidi" w:cstheme="majorBidi"/>
          <w:lang w:val="lv-LV"/>
        </w:rPr>
        <w:t xml:space="preserve"> </w:t>
      </w:r>
      <w:r w:rsidRPr="0044562A">
        <w:rPr>
          <w:rFonts w:asciiTheme="majorBidi" w:hAnsiTheme="majorBidi" w:cstheme="majorBidi"/>
          <w:u w:val="single"/>
          <w:lang w:val="lv-LV"/>
        </w:rPr>
        <w:t>Atsauces lieto:</w:t>
      </w:r>
    </w:p>
    <w:p w14:paraId="7CD76BFA" w14:textId="77777777" w:rsidR="000969E8" w:rsidRPr="0044562A" w:rsidRDefault="000969E8" w:rsidP="00115F4A">
      <w:pPr>
        <w:spacing w:line="360" w:lineRule="auto"/>
        <w:ind w:firstLine="720"/>
        <w:contextualSpacing/>
        <w:rPr>
          <w:rFonts w:asciiTheme="majorBidi" w:hAnsiTheme="majorBidi" w:cstheme="majorBidi"/>
          <w:lang w:val="lv-LV"/>
        </w:rPr>
      </w:pPr>
      <w:r w:rsidRPr="0044562A">
        <w:rPr>
          <w:rFonts w:asciiTheme="majorBidi" w:hAnsiTheme="majorBidi" w:cstheme="majorBidi"/>
          <w:lang w:val="lv-LV"/>
        </w:rPr>
        <w:t>1) ja tekstā izmantots citāts;</w:t>
      </w:r>
    </w:p>
    <w:p w14:paraId="6F565439" w14:textId="77777777" w:rsidR="000969E8" w:rsidRPr="0044562A" w:rsidRDefault="000969E8" w:rsidP="00115F4A">
      <w:pPr>
        <w:spacing w:line="360" w:lineRule="auto"/>
        <w:ind w:firstLine="720"/>
        <w:contextualSpacing/>
        <w:rPr>
          <w:rFonts w:asciiTheme="majorBidi" w:hAnsiTheme="majorBidi" w:cstheme="majorBidi"/>
          <w:lang w:val="lv-LV"/>
        </w:rPr>
      </w:pPr>
      <w:r w:rsidRPr="0044562A">
        <w:rPr>
          <w:rFonts w:asciiTheme="majorBidi" w:hAnsiTheme="majorBidi" w:cstheme="majorBidi"/>
          <w:lang w:val="lv-LV"/>
        </w:rPr>
        <w:t>2) ja tekstā dots skaitlisks materiāls;</w:t>
      </w:r>
    </w:p>
    <w:p w14:paraId="5DE9F907" w14:textId="77777777" w:rsidR="000969E8" w:rsidRPr="0044562A" w:rsidRDefault="000969E8" w:rsidP="00115F4A">
      <w:pPr>
        <w:spacing w:line="360" w:lineRule="auto"/>
        <w:ind w:firstLine="720"/>
        <w:contextualSpacing/>
        <w:rPr>
          <w:rFonts w:asciiTheme="majorBidi" w:hAnsiTheme="majorBidi" w:cstheme="majorBidi"/>
          <w:lang w:val="lv-LV"/>
        </w:rPr>
      </w:pPr>
      <w:r w:rsidRPr="0044562A">
        <w:rPr>
          <w:rFonts w:asciiTheme="majorBidi" w:hAnsiTheme="majorBidi" w:cstheme="majorBidi"/>
          <w:lang w:val="lv-LV"/>
        </w:rPr>
        <w:t>3) ja tekstā pieminēts vai aprakstīts kāds piemērs vai vienreizējs gadījums, kas nav vispārzināms;</w:t>
      </w:r>
    </w:p>
    <w:p w14:paraId="74037827" w14:textId="77777777" w:rsidR="000969E8" w:rsidRPr="0044562A" w:rsidRDefault="000969E8" w:rsidP="00115F4A">
      <w:pPr>
        <w:spacing w:line="360" w:lineRule="auto"/>
        <w:ind w:firstLine="720"/>
        <w:contextualSpacing/>
        <w:rPr>
          <w:rFonts w:asciiTheme="majorBidi" w:hAnsiTheme="majorBidi" w:cstheme="majorBidi"/>
          <w:lang w:val="lv-LV"/>
        </w:rPr>
      </w:pPr>
      <w:r w:rsidRPr="0044562A">
        <w:rPr>
          <w:rFonts w:asciiTheme="majorBidi" w:hAnsiTheme="majorBidi" w:cstheme="majorBidi"/>
          <w:lang w:val="lv-LV"/>
        </w:rPr>
        <w:t>4) ja tekstā izklāstīts kādas personas viedoklis, uzskats, koncepcija, teorija, secinājumi u.tml.</w:t>
      </w:r>
    </w:p>
    <w:p w14:paraId="7D9D86F2" w14:textId="15905525" w:rsidR="006C36E2" w:rsidRPr="0044562A" w:rsidRDefault="000969E8" w:rsidP="00115F4A">
      <w:pPr>
        <w:spacing w:line="360" w:lineRule="auto"/>
        <w:ind w:firstLine="720"/>
        <w:contextualSpacing/>
        <w:rPr>
          <w:rFonts w:asciiTheme="majorBidi" w:hAnsiTheme="majorBidi" w:cstheme="majorBidi"/>
          <w:lang w:val="lv-LV"/>
        </w:rPr>
      </w:pPr>
      <w:r w:rsidRPr="0044562A">
        <w:rPr>
          <w:rFonts w:asciiTheme="majorBidi" w:hAnsiTheme="majorBidi" w:cstheme="majorBidi"/>
          <w:lang w:val="lv-LV"/>
        </w:rPr>
        <w:t>5) ja tekstā pieminēts kāds avots, zinātnisks</w:t>
      </w:r>
      <w:r w:rsidR="00115F4A">
        <w:rPr>
          <w:rFonts w:asciiTheme="majorBidi" w:hAnsiTheme="majorBidi" w:cstheme="majorBidi"/>
          <w:lang w:val="lv-LV"/>
        </w:rPr>
        <w:t xml:space="preserve"> pētījums, raksts, grāmata u.c.</w:t>
      </w:r>
    </w:p>
    <w:p w14:paraId="4BE6392E" w14:textId="118224BB" w:rsidR="000969E8" w:rsidRPr="00115F4A" w:rsidRDefault="000969E8" w:rsidP="00115F4A">
      <w:pPr>
        <w:spacing w:line="360" w:lineRule="auto"/>
        <w:ind w:firstLine="720"/>
        <w:contextualSpacing/>
        <w:rPr>
          <w:rFonts w:asciiTheme="majorBidi" w:hAnsiTheme="majorBidi" w:cstheme="majorBidi"/>
          <w:b/>
          <w:iCs/>
          <w:lang w:val="lv-LV"/>
        </w:rPr>
      </w:pPr>
      <w:r w:rsidRPr="00115F4A">
        <w:rPr>
          <w:rFonts w:asciiTheme="majorBidi" w:hAnsiTheme="majorBidi" w:cstheme="majorBidi"/>
          <w:b/>
          <w:iCs/>
          <w:lang w:val="lv-LV"/>
        </w:rPr>
        <w:t>!!!  Uzmanies! Ja tekstā neesi pielicis atsauces atbilstošajās vietās, darbs var tikt uzskatīts par plaģiātu!</w:t>
      </w:r>
      <w:r w:rsidR="00115F4A" w:rsidRPr="00115F4A">
        <w:rPr>
          <w:rFonts w:asciiTheme="majorBidi" w:hAnsiTheme="majorBidi" w:cstheme="majorBidi"/>
          <w:b/>
          <w:iCs/>
          <w:lang w:val="lv-LV"/>
        </w:rPr>
        <w:t xml:space="preserve">  </w:t>
      </w:r>
    </w:p>
    <w:p w14:paraId="5A2C8335" w14:textId="0674AABB" w:rsidR="000969E8" w:rsidRPr="0044562A" w:rsidRDefault="000969E8" w:rsidP="00115F4A">
      <w:pPr>
        <w:spacing w:line="360" w:lineRule="auto"/>
        <w:ind w:firstLine="720"/>
        <w:contextualSpacing/>
        <w:rPr>
          <w:rFonts w:asciiTheme="majorBidi" w:hAnsiTheme="majorBidi" w:cstheme="majorBidi"/>
          <w:lang w:val="lv-LV"/>
        </w:rPr>
      </w:pPr>
      <w:r w:rsidRPr="0044562A">
        <w:rPr>
          <w:rFonts w:asciiTheme="majorBidi" w:hAnsiTheme="majorBidi" w:cstheme="majorBidi"/>
          <w:lang w:val="lv-LV"/>
        </w:rPr>
        <w:t>Atsauces noformē pēc bibl</w:t>
      </w:r>
      <w:r w:rsidR="00115F4A">
        <w:rPr>
          <w:rFonts w:asciiTheme="majorBidi" w:hAnsiTheme="majorBidi" w:cstheme="majorBidi"/>
          <w:lang w:val="lv-LV"/>
        </w:rPr>
        <w:t>iogrāfiskā apraksta noteikumiem.</w:t>
      </w:r>
    </w:p>
    <w:p w14:paraId="78B27EDD" w14:textId="77777777" w:rsidR="000969E8" w:rsidRPr="0044562A" w:rsidRDefault="000969E8" w:rsidP="00115F4A">
      <w:pPr>
        <w:spacing w:line="360" w:lineRule="auto"/>
        <w:ind w:firstLine="720"/>
        <w:contextualSpacing/>
        <w:rPr>
          <w:rFonts w:asciiTheme="majorBidi" w:hAnsiTheme="majorBidi" w:cstheme="majorBidi"/>
          <w:lang w:val="lv-LV"/>
        </w:rPr>
      </w:pPr>
    </w:p>
    <w:p w14:paraId="7A91F3BF" w14:textId="22F79D50" w:rsidR="000969E8" w:rsidRDefault="00115F4A" w:rsidP="00301E4B">
      <w:pPr>
        <w:pStyle w:val="Heading3"/>
        <w:rPr>
          <w:b w:val="0"/>
          <w:lang w:val="lv-LV"/>
        </w:rPr>
      </w:pPr>
      <w:r w:rsidRPr="00115F4A">
        <w:rPr>
          <w:lang w:val="lv-LV"/>
        </w:rPr>
        <w:t>8</w:t>
      </w:r>
      <w:r w:rsidR="000969E8" w:rsidRPr="00115F4A">
        <w:rPr>
          <w:lang w:val="lv-LV"/>
        </w:rPr>
        <w:t>.</w:t>
      </w:r>
      <w:r w:rsidR="00701D6E" w:rsidRPr="00115F4A">
        <w:rPr>
          <w:lang w:val="lv-LV"/>
        </w:rPr>
        <w:t>1</w:t>
      </w:r>
      <w:r w:rsidR="000969E8" w:rsidRPr="00115F4A">
        <w:rPr>
          <w:lang w:val="lv-LV"/>
        </w:rPr>
        <w:t>. Literatūras un avotu atveide atsaucēs</w:t>
      </w:r>
    </w:p>
    <w:p w14:paraId="105ADDF5" w14:textId="77777777" w:rsidR="003A1726" w:rsidRPr="003A1726" w:rsidRDefault="003A1726" w:rsidP="003A1726">
      <w:pPr>
        <w:spacing w:line="360" w:lineRule="auto"/>
        <w:ind w:firstLine="720"/>
        <w:contextualSpacing/>
        <w:rPr>
          <w:rFonts w:asciiTheme="majorBidi" w:hAnsiTheme="majorBidi" w:cstheme="majorBidi"/>
          <w:b/>
          <w:bCs/>
          <w:lang w:val="lv-LV"/>
        </w:rPr>
      </w:pPr>
    </w:p>
    <w:p w14:paraId="4C40CDA3" w14:textId="4E444D84"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Viens autors</w:t>
      </w:r>
    </w:p>
    <w:p w14:paraId="6D1DCBBE" w14:textId="77777777" w:rsidR="000969E8" w:rsidRPr="0044562A" w:rsidRDefault="000969E8" w:rsidP="00115F4A">
      <w:pPr>
        <w:spacing w:line="240" w:lineRule="auto"/>
        <w:contextualSpacing/>
        <w:jc w:val="both"/>
        <w:rPr>
          <w:rFonts w:asciiTheme="majorBidi" w:hAnsiTheme="majorBidi" w:cstheme="majorBidi"/>
          <w:lang w:val="lv-LV"/>
        </w:rPr>
      </w:pPr>
      <w:proofErr w:type="spellStart"/>
      <w:r w:rsidRPr="0044562A">
        <w:rPr>
          <w:rFonts w:asciiTheme="majorBidi" w:hAnsiTheme="majorBidi" w:cstheme="majorBidi"/>
          <w:lang w:val="lv-LV"/>
        </w:rPr>
        <w:t>Brad</w:t>
      </w:r>
      <w:proofErr w:type="spellEnd"/>
      <w:r w:rsidRPr="0044562A">
        <w:rPr>
          <w:rFonts w:asciiTheme="majorBidi" w:hAnsiTheme="majorBidi" w:cstheme="majorBidi"/>
          <w:lang w:val="lv-LV"/>
        </w:rPr>
        <w:t xml:space="preserve"> S. </w:t>
      </w:r>
      <w:proofErr w:type="spellStart"/>
      <w:r w:rsidRPr="0044562A">
        <w:rPr>
          <w:rFonts w:asciiTheme="majorBidi" w:hAnsiTheme="majorBidi" w:cstheme="majorBidi"/>
          <w:lang w:val="lv-LV"/>
        </w:rPr>
        <w:t>Gregory</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i/>
          <w:iCs/>
          <w:lang w:val="lv-LV"/>
        </w:rPr>
        <w:t>The</w:t>
      </w:r>
      <w:proofErr w:type="spellEnd"/>
      <w:r w:rsidRPr="0044562A">
        <w:rPr>
          <w:rFonts w:asciiTheme="majorBidi" w:hAnsiTheme="majorBidi" w:cstheme="majorBidi"/>
          <w:i/>
          <w:iCs/>
          <w:lang w:val="lv-LV"/>
        </w:rPr>
        <w:t xml:space="preserve"> </w:t>
      </w:r>
      <w:proofErr w:type="spellStart"/>
      <w:r w:rsidRPr="0044562A">
        <w:rPr>
          <w:rFonts w:asciiTheme="majorBidi" w:hAnsiTheme="majorBidi" w:cstheme="majorBidi"/>
          <w:i/>
          <w:iCs/>
          <w:lang w:val="lv-LV"/>
        </w:rPr>
        <w:t>Unintended</w:t>
      </w:r>
      <w:proofErr w:type="spellEnd"/>
      <w:r w:rsidRPr="0044562A">
        <w:rPr>
          <w:rFonts w:asciiTheme="majorBidi" w:hAnsiTheme="majorBidi" w:cstheme="majorBidi"/>
          <w:i/>
          <w:iCs/>
          <w:lang w:val="lv-LV"/>
        </w:rPr>
        <w:t xml:space="preserve"> </w:t>
      </w:r>
      <w:proofErr w:type="spellStart"/>
      <w:r w:rsidRPr="0044562A">
        <w:rPr>
          <w:rFonts w:asciiTheme="majorBidi" w:hAnsiTheme="majorBidi" w:cstheme="majorBidi"/>
          <w:i/>
          <w:iCs/>
          <w:lang w:val="lv-LV"/>
        </w:rPr>
        <w:t>Reformation</w:t>
      </w:r>
      <w:proofErr w:type="spellEnd"/>
      <w:r w:rsidRPr="0044562A">
        <w:rPr>
          <w:rFonts w:asciiTheme="majorBidi" w:hAnsiTheme="majorBidi" w:cstheme="majorBidi"/>
          <w:i/>
          <w:iCs/>
          <w:lang w:val="lv-LV"/>
        </w:rPr>
        <w:t xml:space="preserve">: </w:t>
      </w:r>
      <w:proofErr w:type="spellStart"/>
      <w:r w:rsidRPr="0044562A">
        <w:rPr>
          <w:rFonts w:asciiTheme="majorBidi" w:hAnsiTheme="majorBidi" w:cstheme="majorBidi"/>
          <w:i/>
          <w:iCs/>
          <w:lang w:val="lv-LV"/>
        </w:rPr>
        <w:t>How</w:t>
      </w:r>
      <w:proofErr w:type="spellEnd"/>
      <w:r w:rsidRPr="0044562A">
        <w:rPr>
          <w:rFonts w:asciiTheme="majorBidi" w:hAnsiTheme="majorBidi" w:cstheme="majorBidi"/>
          <w:i/>
          <w:iCs/>
          <w:lang w:val="lv-LV"/>
        </w:rPr>
        <w:t xml:space="preserve"> a </w:t>
      </w:r>
      <w:proofErr w:type="spellStart"/>
      <w:r w:rsidRPr="0044562A">
        <w:rPr>
          <w:rFonts w:asciiTheme="majorBidi" w:hAnsiTheme="majorBidi" w:cstheme="majorBidi"/>
          <w:i/>
          <w:iCs/>
          <w:lang w:val="lv-LV"/>
        </w:rPr>
        <w:t>Religious</w:t>
      </w:r>
      <w:proofErr w:type="spellEnd"/>
      <w:r w:rsidRPr="0044562A">
        <w:rPr>
          <w:rFonts w:asciiTheme="majorBidi" w:hAnsiTheme="majorBidi" w:cstheme="majorBidi"/>
          <w:i/>
          <w:iCs/>
          <w:lang w:val="lv-LV"/>
        </w:rPr>
        <w:t xml:space="preserve"> </w:t>
      </w:r>
      <w:proofErr w:type="spellStart"/>
      <w:r w:rsidRPr="0044562A">
        <w:rPr>
          <w:rFonts w:asciiTheme="majorBidi" w:hAnsiTheme="majorBidi" w:cstheme="majorBidi"/>
          <w:i/>
          <w:iCs/>
          <w:lang w:val="lv-LV"/>
        </w:rPr>
        <w:t>Revolution</w:t>
      </w:r>
      <w:proofErr w:type="spellEnd"/>
      <w:r w:rsidRPr="0044562A">
        <w:rPr>
          <w:rFonts w:asciiTheme="majorBidi" w:hAnsiTheme="majorBidi" w:cstheme="majorBidi"/>
          <w:i/>
          <w:iCs/>
          <w:lang w:val="lv-LV"/>
        </w:rPr>
        <w:t xml:space="preserve"> </w:t>
      </w:r>
      <w:proofErr w:type="spellStart"/>
      <w:r w:rsidRPr="0044562A">
        <w:rPr>
          <w:rFonts w:asciiTheme="majorBidi" w:hAnsiTheme="majorBidi" w:cstheme="majorBidi"/>
          <w:i/>
          <w:iCs/>
          <w:lang w:val="lv-LV"/>
        </w:rPr>
        <w:t>Secularized</w:t>
      </w:r>
      <w:proofErr w:type="spellEnd"/>
      <w:r w:rsidRPr="0044562A">
        <w:rPr>
          <w:rFonts w:asciiTheme="majorBidi" w:hAnsiTheme="majorBidi" w:cstheme="majorBidi"/>
          <w:i/>
          <w:iCs/>
          <w:lang w:val="lv-LV"/>
        </w:rPr>
        <w:t xml:space="preserve"> </w:t>
      </w:r>
      <w:proofErr w:type="spellStart"/>
      <w:r w:rsidRPr="0044562A">
        <w:rPr>
          <w:rFonts w:asciiTheme="majorBidi" w:hAnsiTheme="majorBidi" w:cstheme="majorBidi"/>
          <w:i/>
          <w:iCs/>
          <w:lang w:val="lv-LV"/>
        </w:rPr>
        <w:t>Society</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Cambridge</w:t>
      </w:r>
      <w:proofErr w:type="spellEnd"/>
      <w:r w:rsidRPr="0044562A">
        <w:rPr>
          <w:rFonts w:asciiTheme="majorBidi" w:hAnsiTheme="majorBidi" w:cstheme="majorBidi"/>
          <w:lang w:val="lv-LV"/>
        </w:rPr>
        <w:t xml:space="preserve">, MA: </w:t>
      </w:r>
      <w:proofErr w:type="spellStart"/>
      <w:r w:rsidRPr="0044562A">
        <w:rPr>
          <w:rFonts w:asciiTheme="majorBidi" w:hAnsiTheme="majorBidi" w:cstheme="majorBidi"/>
          <w:lang w:val="lv-LV"/>
        </w:rPr>
        <w:t>The</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Belknap</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Press</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of</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Harvard</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University</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Press</w:t>
      </w:r>
      <w:proofErr w:type="spellEnd"/>
      <w:r w:rsidRPr="0044562A">
        <w:rPr>
          <w:rFonts w:asciiTheme="majorBidi" w:hAnsiTheme="majorBidi" w:cstheme="majorBidi"/>
          <w:lang w:val="lv-LV"/>
        </w:rPr>
        <w:t>, 2012), 49.</w:t>
      </w:r>
    </w:p>
    <w:p w14:paraId="3C5534F6" w14:textId="7BB3F9E3" w:rsidR="000969E8" w:rsidRDefault="000969E8" w:rsidP="00115F4A">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 xml:space="preserve">Mārtiņš </w:t>
      </w:r>
      <w:proofErr w:type="spellStart"/>
      <w:r w:rsidRPr="0044562A">
        <w:rPr>
          <w:rFonts w:asciiTheme="majorBidi" w:hAnsiTheme="majorBidi" w:cstheme="majorBidi"/>
          <w:lang w:val="lv-LV"/>
        </w:rPr>
        <w:t>Mintaurs</w:t>
      </w:r>
      <w:proofErr w:type="spellEnd"/>
      <w:r w:rsidRPr="0044562A">
        <w:rPr>
          <w:rFonts w:asciiTheme="majorBidi" w:hAnsiTheme="majorBidi" w:cstheme="majorBidi"/>
          <w:lang w:val="lv-LV"/>
        </w:rPr>
        <w:t xml:space="preserve">, </w:t>
      </w:r>
      <w:r w:rsidRPr="0044562A">
        <w:rPr>
          <w:rFonts w:asciiTheme="majorBidi" w:hAnsiTheme="majorBidi" w:cstheme="majorBidi"/>
          <w:i/>
          <w:lang w:val="lv-LV"/>
        </w:rPr>
        <w:t>Arhitektūras mantojuma aizsardzības vēsture Latvijā</w:t>
      </w:r>
      <w:r w:rsidR="00115F4A">
        <w:rPr>
          <w:rFonts w:asciiTheme="majorBidi" w:hAnsiTheme="majorBidi" w:cstheme="majorBidi"/>
          <w:lang w:val="lv-LV"/>
        </w:rPr>
        <w:t xml:space="preserve"> (Rīga: </w:t>
      </w:r>
      <w:proofErr w:type="spellStart"/>
      <w:r w:rsidR="00115F4A">
        <w:rPr>
          <w:rFonts w:asciiTheme="majorBidi" w:hAnsiTheme="majorBidi" w:cstheme="majorBidi"/>
          <w:lang w:val="lv-LV"/>
        </w:rPr>
        <w:t>Neputns</w:t>
      </w:r>
      <w:proofErr w:type="spellEnd"/>
      <w:r w:rsidR="00115F4A">
        <w:rPr>
          <w:rFonts w:asciiTheme="majorBidi" w:hAnsiTheme="majorBidi" w:cstheme="majorBidi"/>
          <w:lang w:val="lv-LV"/>
        </w:rPr>
        <w:t xml:space="preserve">, 2016), 63. </w:t>
      </w:r>
    </w:p>
    <w:p w14:paraId="5C0A20DE" w14:textId="77777777" w:rsidR="00115F4A" w:rsidRPr="0044562A" w:rsidRDefault="00115F4A" w:rsidP="00115F4A">
      <w:pPr>
        <w:spacing w:line="240" w:lineRule="auto"/>
        <w:contextualSpacing/>
        <w:jc w:val="both"/>
        <w:rPr>
          <w:rFonts w:asciiTheme="majorBidi" w:hAnsiTheme="majorBidi" w:cstheme="majorBidi"/>
          <w:lang w:val="lv-LV"/>
        </w:rPr>
      </w:pPr>
    </w:p>
    <w:p w14:paraId="2BDD8B3F" w14:textId="77777777"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 xml:space="preserve">Divi autori </w:t>
      </w:r>
    </w:p>
    <w:p w14:paraId="6D33CD78" w14:textId="77777777" w:rsidR="000969E8" w:rsidRPr="0044562A" w:rsidRDefault="000969E8" w:rsidP="00115F4A">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 xml:space="preserve">Herbert L. </w:t>
      </w:r>
      <w:proofErr w:type="spellStart"/>
      <w:r w:rsidRPr="0044562A">
        <w:rPr>
          <w:rFonts w:asciiTheme="majorBidi" w:hAnsiTheme="majorBidi" w:cstheme="majorBidi"/>
          <w:lang w:val="lv-LV"/>
        </w:rPr>
        <w:t>Kessler</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and</w:t>
      </w:r>
      <w:proofErr w:type="spellEnd"/>
      <w:r w:rsidRPr="0044562A">
        <w:rPr>
          <w:rFonts w:asciiTheme="majorBidi" w:hAnsiTheme="majorBidi" w:cstheme="majorBidi"/>
          <w:lang w:val="lv-LV"/>
        </w:rPr>
        <w:t xml:space="preserve"> Johanna </w:t>
      </w:r>
      <w:proofErr w:type="spellStart"/>
      <w:r w:rsidRPr="0044562A">
        <w:rPr>
          <w:rFonts w:asciiTheme="majorBidi" w:hAnsiTheme="majorBidi" w:cstheme="majorBidi"/>
          <w:lang w:val="lv-LV"/>
        </w:rPr>
        <w:t>Zacharias</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i/>
          <w:lang w:val="lv-LV"/>
        </w:rPr>
        <w:t>Rome</w:t>
      </w:r>
      <w:proofErr w:type="spellEnd"/>
      <w:r w:rsidRPr="0044562A">
        <w:rPr>
          <w:rFonts w:asciiTheme="majorBidi" w:hAnsiTheme="majorBidi" w:cstheme="majorBidi"/>
          <w:i/>
          <w:lang w:val="lv-LV"/>
        </w:rPr>
        <w:t xml:space="preserve"> 1300: </w:t>
      </w:r>
      <w:proofErr w:type="spellStart"/>
      <w:r w:rsidRPr="0044562A">
        <w:rPr>
          <w:rFonts w:asciiTheme="majorBidi" w:hAnsiTheme="majorBidi" w:cstheme="majorBidi"/>
          <w:i/>
          <w:lang w:val="lv-LV"/>
        </w:rPr>
        <w:t>On</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the</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Path</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of</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the</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Pilgrim</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New</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Haven</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Yale</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University</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Press</w:t>
      </w:r>
      <w:proofErr w:type="spellEnd"/>
      <w:r w:rsidRPr="0044562A">
        <w:rPr>
          <w:rFonts w:asciiTheme="majorBidi" w:hAnsiTheme="majorBidi" w:cstheme="majorBidi"/>
          <w:lang w:val="lv-LV"/>
        </w:rPr>
        <w:t xml:space="preserve">, 2000), 65. </w:t>
      </w:r>
    </w:p>
    <w:p w14:paraId="07E52340" w14:textId="21AE2317" w:rsidR="00115F4A" w:rsidRDefault="000969E8" w:rsidP="00115F4A">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Solveiga Krūmiņa-</w:t>
      </w:r>
      <w:proofErr w:type="spellStart"/>
      <w:r w:rsidRPr="0044562A">
        <w:rPr>
          <w:rFonts w:asciiTheme="majorBidi" w:hAnsiTheme="majorBidi" w:cstheme="majorBidi"/>
          <w:lang w:val="lv-LV"/>
        </w:rPr>
        <w:t>Koņkova</w:t>
      </w:r>
      <w:proofErr w:type="spellEnd"/>
      <w:r w:rsidRPr="0044562A">
        <w:rPr>
          <w:rFonts w:asciiTheme="majorBidi" w:hAnsiTheme="majorBidi" w:cstheme="majorBidi"/>
          <w:lang w:val="lv-LV"/>
        </w:rPr>
        <w:t xml:space="preserve"> un Valdis </w:t>
      </w:r>
      <w:proofErr w:type="spellStart"/>
      <w:r w:rsidRPr="0044562A">
        <w:rPr>
          <w:rFonts w:asciiTheme="majorBidi" w:hAnsiTheme="majorBidi" w:cstheme="majorBidi"/>
          <w:lang w:val="lv-LV"/>
        </w:rPr>
        <w:t>Tēraudkalns</w:t>
      </w:r>
      <w:proofErr w:type="spellEnd"/>
      <w:r w:rsidRPr="0044562A">
        <w:rPr>
          <w:rFonts w:asciiTheme="majorBidi" w:hAnsiTheme="majorBidi" w:cstheme="majorBidi"/>
          <w:lang w:val="lv-LV"/>
        </w:rPr>
        <w:t xml:space="preserve">, </w:t>
      </w:r>
      <w:r w:rsidRPr="0044562A">
        <w:rPr>
          <w:rFonts w:asciiTheme="majorBidi" w:hAnsiTheme="majorBidi" w:cstheme="majorBidi"/>
          <w:i/>
          <w:lang w:val="lv-LV"/>
        </w:rPr>
        <w:t>Reliģiskā dažādība Latvijā</w:t>
      </w:r>
      <w:r w:rsidR="00115F4A">
        <w:rPr>
          <w:rFonts w:asciiTheme="majorBidi" w:hAnsiTheme="majorBidi" w:cstheme="majorBidi"/>
          <w:lang w:val="lv-LV"/>
        </w:rPr>
        <w:t xml:space="preserve"> (Rīga: Klints, 2007), 59.</w:t>
      </w:r>
    </w:p>
    <w:p w14:paraId="3084EDD7" w14:textId="77777777" w:rsidR="003A1726" w:rsidRPr="0044562A" w:rsidRDefault="003A1726" w:rsidP="00115F4A">
      <w:pPr>
        <w:spacing w:line="240" w:lineRule="auto"/>
        <w:contextualSpacing/>
        <w:jc w:val="both"/>
        <w:rPr>
          <w:rFonts w:asciiTheme="majorBidi" w:hAnsiTheme="majorBidi" w:cstheme="majorBidi"/>
          <w:lang w:val="lv-LV"/>
        </w:rPr>
      </w:pPr>
    </w:p>
    <w:p w14:paraId="398A164B" w14:textId="77777777" w:rsidR="003A1726" w:rsidRDefault="003A1726" w:rsidP="0044562A">
      <w:pPr>
        <w:spacing w:line="360" w:lineRule="auto"/>
        <w:contextualSpacing/>
        <w:jc w:val="both"/>
        <w:rPr>
          <w:rFonts w:asciiTheme="majorBidi" w:hAnsiTheme="majorBidi" w:cstheme="majorBidi"/>
          <w:b/>
          <w:lang w:val="lv-LV"/>
        </w:rPr>
      </w:pPr>
    </w:p>
    <w:p w14:paraId="0F65445C" w14:textId="77777777" w:rsidR="003A1726" w:rsidRDefault="003A1726" w:rsidP="0044562A">
      <w:pPr>
        <w:spacing w:line="360" w:lineRule="auto"/>
        <w:contextualSpacing/>
        <w:jc w:val="both"/>
        <w:rPr>
          <w:rFonts w:asciiTheme="majorBidi" w:hAnsiTheme="majorBidi" w:cstheme="majorBidi"/>
          <w:b/>
          <w:lang w:val="lv-LV"/>
        </w:rPr>
      </w:pPr>
    </w:p>
    <w:p w14:paraId="0EFF2673" w14:textId="018611CB"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lastRenderedPageBreak/>
        <w:t>Vairāki autori (grāmatai ir vismaz 3 autori)</w:t>
      </w:r>
    </w:p>
    <w:p w14:paraId="6D72C5F1" w14:textId="77777777" w:rsidR="000969E8" w:rsidRPr="0044562A" w:rsidRDefault="000969E8" w:rsidP="00115F4A">
      <w:pPr>
        <w:spacing w:line="240" w:lineRule="auto"/>
        <w:contextualSpacing/>
        <w:jc w:val="both"/>
        <w:rPr>
          <w:rFonts w:asciiTheme="majorBidi" w:hAnsiTheme="majorBidi" w:cstheme="majorBidi"/>
          <w:lang w:val="lv-LV"/>
        </w:rPr>
      </w:pPr>
      <w:proofErr w:type="spellStart"/>
      <w:r w:rsidRPr="0044562A">
        <w:rPr>
          <w:rFonts w:asciiTheme="majorBidi" w:hAnsiTheme="majorBidi" w:cstheme="majorBidi"/>
          <w:lang w:val="lv-LV"/>
        </w:rPr>
        <w:t>Randolph</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Quirk</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et</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al</w:t>
      </w:r>
      <w:proofErr w:type="spellEnd"/>
      <w:r w:rsidRPr="0044562A">
        <w:rPr>
          <w:rFonts w:asciiTheme="majorBidi" w:hAnsiTheme="majorBidi" w:cstheme="majorBidi"/>
          <w:lang w:val="lv-LV"/>
        </w:rPr>
        <w:t xml:space="preserve">., </w:t>
      </w:r>
      <w:r w:rsidRPr="0044562A">
        <w:rPr>
          <w:rFonts w:asciiTheme="majorBidi" w:hAnsiTheme="majorBidi" w:cstheme="majorBidi"/>
          <w:i/>
          <w:lang w:val="lv-LV"/>
        </w:rPr>
        <w:t xml:space="preserve">A </w:t>
      </w:r>
      <w:proofErr w:type="spellStart"/>
      <w:r w:rsidRPr="0044562A">
        <w:rPr>
          <w:rFonts w:asciiTheme="majorBidi" w:hAnsiTheme="majorBidi" w:cstheme="majorBidi"/>
          <w:i/>
          <w:lang w:val="lv-LV"/>
        </w:rPr>
        <w:t>Comprehensive</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Grammar</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of</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the</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English</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Language</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London</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Longman</w:t>
      </w:r>
      <w:proofErr w:type="spellEnd"/>
      <w:r w:rsidRPr="0044562A">
        <w:rPr>
          <w:rFonts w:asciiTheme="majorBidi" w:hAnsiTheme="majorBidi" w:cstheme="majorBidi"/>
          <w:lang w:val="lv-LV"/>
        </w:rPr>
        <w:t>, 1985), 135.</w:t>
      </w:r>
    </w:p>
    <w:p w14:paraId="6B0B1D60" w14:textId="0FBE42E0" w:rsidR="000969E8" w:rsidRDefault="000969E8" w:rsidP="00115F4A">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 xml:space="preserve">S. Lasmane u.c., </w:t>
      </w:r>
      <w:r w:rsidRPr="0044562A">
        <w:rPr>
          <w:rFonts w:asciiTheme="majorBidi" w:hAnsiTheme="majorBidi" w:cstheme="majorBidi"/>
          <w:i/>
          <w:lang w:val="lv-LV"/>
        </w:rPr>
        <w:t>Ētika: jautājumi, risinājumi, atzinumi: metodiskais līdzeklis</w:t>
      </w:r>
      <w:r w:rsidRPr="0044562A">
        <w:rPr>
          <w:rFonts w:asciiTheme="majorBidi" w:hAnsiTheme="majorBidi" w:cstheme="majorBidi"/>
          <w:lang w:val="lv-LV"/>
        </w:rPr>
        <w:t xml:space="preserve"> (</w:t>
      </w:r>
      <w:r w:rsidR="00115F4A">
        <w:rPr>
          <w:rFonts w:asciiTheme="majorBidi" w:hAnsiTheme="majorBidi" w:cstheme="majorBidi"/>
          <w:lang w:val="lv-LV"/>
        </w:rPr>
        <w:t xml:space="preserve">Rīga: Zvaigzne ABC, 1995), 20. </w:t>
      </w:r>
    </w:p>
    <w:p w14:paraId="780634B5" w14:textId="77777777" w:rsidR="00115F4A" w:rsidRPr="0044562A" w:rsidRDefault="00115F4A" w:rsidP="00115F4A">
      <w:pPr>
        <w:spacing w:line="240" w:lineRule="auto"/>
        <w:contextualSpacing/>
        <w:jc w:val="both"/>
        <w:rPr>
          <w:rFonts w:asciiTheme="majorBidi" w:hAnsiTheme="majorBidi" w:cstheme="majorBidi"/>
          <w:lang w:val="lv-LV"/>
        </w:rPr>
      </w:pPr>
    </w:p>
    <w:p w14:paraId="2472CD22" w14:textId="77777777"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 xml:space="preserve">Izdevums </w:t>
      </w:r>
    </w:p>
    <w:p w14:paraId="6334627F" w14:textId="77777777" w:rsidR="000969E8" w:rsidRPr="0044562A" w:rsidRDefault="000969E8" w:rsidP="00115F4A">
      <w:pPr>
        <w:spacing w:line="240" w:lineRule="auto"/>
        <w:contextualSpacing/>
        <w:jc w:val="both"/>
        <w:rPr>
          <w:rFonts w:asciiTheme="majorBidi" w:hAnsiTheme="majorBidi" w:cstheme="majorBidi"/>
          <w:lang w:val="lv-LV"/>
        </w:rPr>
      </w:pPr>
      <w:proofErr w:type="spellStart"/>
      <w:r w:rsidRPr="0044562A">
        <w:rPr>
          <w:rFonts w:asciiTheme="majorBidi" w:hAnsiTheme="majorBidi" w:cstheme="majorBidi"/>
          <w:lang w:val="lv-LV"/>
        </w:rPr>
        <w:t>Arthur</w:t>
      </w:r>
      <w:proofErr w:type="spellEnd"/>
      <w:r w:rsidRPr="0044562A">
        <w:rPr>
          <w:rFonts w:asciiTheme="majorBidi" w:hAnsiTheme="majorBidi" w:cstheme="majorBidi"/>
          <w:lang w:val="lv-LV"/>
        </w:rPr>
        <w:t xml:space="preserve"> S. </w:t>
      </w:r>
      <w:proofErr w:type="spellStart"/>
      <w:r w:rsidRPr="0044562A">
        <w:rPr>
          <w:rFonts w:asciiTheme="majorBidi" w:hAnsiTheme="majorBidi" w:cstheme="majorBidi"/>
          <w:lang w:val="lv-LV"/>
        </w:rPr>
        <w:t>Banks</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ed</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i/>
          <w:lang w:val="lv-LV"/>
        </w:rPr>
        <w:t>Political</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Handbook</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of</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the</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World</w:t>
      </w:r>
      <w:proofErr w:type="spellEnd"/>
      <w:r w:rsidRPr="0044562A">
        <w:rPr>
          <w:rFonts w:asciiTheme="majorBidi" w:hAnsiTheme="majorBidi" w:cstheme="majorBidi"/>
          <w:i/>
          <w:lang w:val="lv-LV"/>
        </w:rPr>
        <w:t>: 1992</w:t>
      </w:r>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Binghamton</w:t>
      </w:r>
      <w:proofErr w:type="spellEnd"/>
      <w:r w:rsidRPr="0044562A">
        <w:rPr>
          <w:rFonts w:asciiTheme="majorBidi" w:hAnsiTheme="majorBidi" w:cstheme="majorBidi"/>
          <w:lang w:val="lv-LV"/>
        </w:rPr>
        <w:t xml:space="preserve">, NY: CSA </w:t>
      </w:r>
      <w:proofErr w:type="spellStart"/>
      <w:r w:rsidRPr="0044562A">
        <w:rPr>
          <w:rFonts w:asciiTheme="majorBidi" w:hAnsiTheme="majorBidi" w:cstheme="majorBidi"/>
          <w:lang w:val="lv-LV"/>
        </w:rPr>
        <w:t>Publications</w:t>
      </w:r>
      <w:proofErr w:type="spellEnd"/>
      <w:r w:rsidRPr="0044562A">
        <w:rPr>
          <w:rFonts w:asciiTheme="majorBidi" w:hAnsiTheme="majorBidi" w:cstheme="majorBidi"/>
          <w:lang w:val="lv-LV"/>
        </w:rPr>
        <w:t>, 1992), 293-95.</w:t>
      </w:r>
    </w:p>
    <w:p w14:paraId="63C6E807" w14:textId="36372519" w:rsidR="000969E8" w:rsidRDefault="000969E8" w:rsidP="00115F4A">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 xml:space="preserve">Normunds </w:t>
      </w:r>
      <w:proofErr w:type="spellStart"/>
      <w:r w:rsidRPr="0044562A">
        <w:rPr>
          <w:rFonts w:asciiTheme="majorBidi" w:hAnsiTheme="majorBidi" w:cstheme="majorBidi"/>
          <w:lang w:val="lv-LV"/>
        </w:rPr>
        <w:t>Kamergrauzis</w:t>
      </w:r>
      <w:proofErr w:type="spellEnd"/>
      <w:r w:rsidRPr="0044562A">
        <w:rPr>
          <w:rFonts w:asciiTheme="majorBidi" w:hAnsiTheme="majorBidi" w:cstheme="majorBidi"/>
          <w:lang w:val="lv-LV"/>
        </w:rPr>
        <w:t>, sast.</w:t>
      </w:r>
      <w:r w:rsidR="00764DA9">
        <w:rPr>
          <w:rFonts w:asciiTheme="majorBidi" w:hAnsiTheme="majorBidi" w:cstheme="majorBidi"/>
          <w:lang w:val="lv-LV"/>
        </w:rPr>
        <w:t>,</w:t>
      </w:r>
      <w:r w:rsidRPr="0044562A">
        <w:rPr>
          <w:rFonts w:asciiTheme="majorBidi" w:hAnsiTheme="majorBidi" w:cstheme="majorBidi"/>
          <w:lang w:val="lv-LV"/>
        </w:rPr>
        <w:t xml:space="preserve"> </w:t>
      </w:r>
      <w:r w:rsidRPr="0044562A">
        <w:rPr>
          <w:rFonts w:asciiTheme="majorBidi" w:hAnsiTheme="majorBidi" w:cstheme="majorBidi"/>
          <w:i/>
          <w:lang w:val="lv-LV"/>
        </w:rPr>
        <w:t>Ētikas dimensijas: ievads mūsdienu kristīgajā ētikā</w:t>
      </w:r>
      <w:r w:rsidRPr="0044562A">
        <w:rPr>
          <w:rFonts w:asciiTheme="majorBidi" w:hAnsiTheme="majorBidi" w:cstheme="majorBidi"/>
          <w:lang w:val="lv-LV"/>
        </w:rPr>
        <w:t xml:space="preserve"> (Rīga: Svētdienas Rīts, 1997), 68. </w:t>
      </w:r>
      <w:r w:rsidR="00115F4A">
        <w:rPr>
          <w:rFonts w:asciiTheme="majorBidi" w:hAnsiTheme="majorBidi" w:cstheme="majorBidi"/>
          <w:lang w:val="lv-LV"/>
        </w:rPr>
        <w:t xml:space="preserve"> </w:t>
      </w:r>
    </w:p>
    <w:p w14:paraId="57E4C1C9" w14:textId="77777777" w:rsidR="00115F4A" w:rsidRPr="0044562A" w:rsidRDefault="00115F4A" w:rsidP="00115F4A">
      <w:pPr>
        <w:spacing w:line="240" w:lineRule="auto"/>
        <w:contextualSpacing/>
        <w:jc w:val="both"/>
        <w:rPr>
          <w:rFonts w:asciiTheme="majorBidi" w:hAnsiTheme="majorBidi" w:cstheme="majorBidi"/>
          <w:lang w:val="lv-LV"/>
        </w:rPr>
      </w:pPr>
    </w:p>
    <w:p w14:paraId="08609DC8" w14:textId="7D91A7F1" w:rsidR="00115F4A" w:rsidRPr="0044562A" w:rsidRDefault="000969E8" w:rsidP="00115F4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Tulkojums</w:t>
      </w:r>
    </w:p>
    <w:p w14:paraId="4B01D1C5" w14:textId="77777777" w:rsidR="000969E8" w:rsidRPr="0044562A" w:rsidRDefault="000969E8" w:rsidP="00115F4A">
      <w:pPr>
        <w:spacing w:line="240" w:lineRule="auto"/>
        <w:contextualSpacing/>
        <w:jc w:val="both"/>
        <w:rPr>
          <w:rFonts w:asciiTheme="majorBidi" w:hAnsiTheme="majorBidi" w:cstheme="majorBidi"/>
          <w:lang w:val="lv-LV"/>
        </w:rPr>
      </w:pPr>
      <w:proofErr w:type="spellStart"/>
      <w:r w:rsidRPr="0044562A">
        <w:rPr>
          <w:rFonts w:asciiTheme="majorBidi" w:hAnsiTheme="majorBidi" w:cstheme="majorBidi"/>
          <w:lang w:val="lv-LV"/>
        </w:rPr>
        <w:t>Fyodor</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Dostoyevsky</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i/>
          <w:lang w:val="lv-LV"/>
        </w:rPr>
        <w:t>Notes</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from</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Underground</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White</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Nights</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The</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Dream</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of</w:t>
      </w:r>
      <w:proofErr w:type="spellEnd"/>
      <w:r w:rsidRPr="0044562A">
        <w:rPr>
          <w:rFonts w:asciiTheme="majorBidi" w:hAnsiTheme="majorBidi" w:cstheme="majorBidi"/>
          <w:i/>
          <w:lang w:val="lv-LV"/>
        </w:rPr>
        <w:t xml:space="preserve"> a </w:t>
      </w:r>
      <w:proofErr w:type="spellStart"/>
      <w:r w:rsidRPr="0044562A">
        <w:rPr>
          <w:rFonts w:asciiTheme="majorBidi" w:hAnsiTheme="majorBidi" w:cstheme="majorBidi"/>
          <w:i/>
          <w:lang w:val="lv-LV"/>
        </w:rPr>
        <w:t>Ridiculous</w:t>
      </w:r>
      <w:proofErr w:type="spellEnd"/>
      <w:r w:rsidRPr="0044562A">
        <w:rPr>
          <w:rFonts w:asciiTheme="majorBidi" w:hAnsiTheme="majorBidi" w:cstheme="majorBidi"/>
          <w:i/>
          <w:lang w:val="lv-LV"/>
        </w:rPr>
        <w:t xml:space="preserve"> Man </w:t>
      </w:r>
      <w:proofErr w:type="spellStart"/>
      <w:r w:rsidRPr="0044562A">
        <w:rPr>
          <w:rFonts w:asciiTheme="majorBidi" w:hAnsiTheme="majorBidi" w:cstheme="majorBidi"/>
          <w:i/>
          <w:lang w:val="lv-LV"/>
        </w:rPr>
        <w:t>and</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Selections</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from</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The</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House</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of</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the</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Dead</w:t>
      </w:r>
      <w:proofErr w:type="spellEnd"/>
      <w:r w:rsidRPr="0044562A">
        <w:rPr>
          <w:rFonts w:asciiTheme="majorBidi" w:hAnsiTheme="majorBidi" w:cstheme="majorBidi"/>
          <w:lang w:val="lv-LV"/>
        </w:rPr>
        <w:t xml:space="preserve">, trans. </w:t>
      </w:r>
      <w:proofErr w:type="spellStart"/>
      <w:r w:rsidRPr="0044562A">
        <w:rPr>
          <w:rFonts w:asciiTheme="majorBidi" w:hAnsiTheme="majorBidi" w:cstheme="majorBidi"/>
          <w:lang w:val="lv-LV"/>
        </w:rPr>
        <w:t>Andrew</w:t>
      </w:r>
      <w:proofErr w:type="spellEnd"/>
      <w:r w:rsidRPr="0044562A">
        <w:rPr>
          <w:rFonts w:asciiTheme="majorBidi" w:hAnsiTheme="majorBidi" w:cstheme="majorBidi"/>
          <w:lang w:val="lv-LV"/>
        </w:rPr>
        <w:t xml:space="preserve"> R. </w:t>
      </w:r>
      <w:proofErr w:type="spellStart"/>
      <w:r w:rsidRPr="0044562A">
        <w:rPr>
          <w:rFonts w:asciiTheme="majorBidi" w:hAnsiTheme="majorBidi" w:cstheme="majorBidi"/>
          <w:lang w:val="lv-LV"/>
        </w:rPr>
        <w:t>MacAndrew</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New</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York</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Signet</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Classics</w:t>
      </w:r>
      <w:proofErr w:type="spellEnd"/>
      <w:r w:rsidRPr="0044562A">
        <w:rPr>
          <w:rFonts w:asciiTheme="majorBidi" w:hAnsiTheme="majorBidi" w:cstheme="majorBidi"/>
          <w:lang w:val="lv-LV"/>
        </w:rPr>
        <w:t xml:space="preserve">, 2004), 14. </w:t>
      </w:r>
    </w:p>
    <w:p w14:paraId="6D638E50" w14:textId="1D8B94AA" w:rsidR="000969E8" w:rsidRDefault="000969E8" w:rsidP="00115F4A">
      <w:pPr>
        <w:spacing w:line="240" w:lineRule="auto"/>
        <w:contextualSpacing/>
        <w:jc w:val="both"/>
        <w:rPr>
          <w:rFonts w:asciiTheme="majorBidi" w:hAnsiTheme="majorBidi" w:cstheme="majorBidi"/>
          <w:lang w:val="lv-LV"/>
        </w:rPr>
      </w:pPr>
      <w:proofErr w:type="spellStart"/>
      <w:r w:rsidRPr="0044562A">
        <w:rPr>
          <w:rFonts w:asciiTheme="majorBidi" w:hAnsiTheme="majorBidi" w:cstheme="majorBidi"/>
          <w:lang w:val="lv-LV"/>
        </w:rPr>
        <w:t>Ignācijs</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Lojola</w:t>
      </w:r>
      <w:proofErr w:type="spellEnd"/>
      <w:r w:rsidRPr="0044562A">
        <w:rPr>
          <w:rFonts w:asciiTheme="majorBidi" w:hAnsiTheme="majorBidi" w:cstheme="majorBidi"/>
          <w:lang w:val="lv-LV"/>
        </w:rPr>
        <w:t xml:space="preserve">, </w:t>
      </w:r>
      <w:r w:rsidRPr="0044562A">
        <w:rPr>
          <w:rFonts w:asciiTheme="majorBidi" w:hAnsiTheme="majorBidi" w:cstheme="majorBidi"/>
          <w:i/>
          <w:lang w:val="lv-LV"/>
        </w:rPr>
        <w:t xml:space="preserve">Svētceļnieka piezīmes: </w:t>
      </w:r>
      <w:proofErr w:type="spellStart"/>
      <w:r w:rsidRPr="0044562A">
        <w:rPr>
          <w:rFonts w:asciiTheme="majorBidi" w:hAnsiTheme="majorBidi" w:cstheme="majorBidi"/>
          <w:i/>
          <w:lang w:val="lv-LV"/>
        </w:rPr>
        <w:t>Ignācija</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Lojolas</w:t>
      </w:r>
      <w:proofErr w:type="spellEnd"/>
      <w:r w:rsidRPr="0044562A">
        <w:rPr>
          <w:rFonts w:asciiTheme="majorBidi" w:hAnsiTheme="majorBidi" w:cstheme="majorBidi"/>
          <w:i/>
          <w:lang w:val="lv-LV"/>
        </w:rPr>
        <w:t xml:space="preserve"> autobiogrāfija, </w:t>
      </w:r>
      <w:r w:rsidRPr="0044562A">
        <w:rPr>
          <w:rFonts w:asciiTheme="majorBidi" w:hAnsiTheme="majorBidi" w:cstheme="majorBidi"/>
          <w:lang w:val="lv-LV"/>
        </w:rPr>
        <w:t>tulk. Jānis Priede (Rīga: Kristīg</w:t>
      </w:r>
      <w:r w:rsidR="00115F4A">
        <w:rPr>
          <w:rFonts w:asciiTheme="majorBidi" w:hAnsiTheme="majorBidi" w:cstheme="majorBidi"/>
          <w:lang w:val="lv-LV"/>
        </w:rPr>
        <w:t>ās Dzīves Institūts, 2002), 63.</w:t>
      </w:r>
    </w:p>
    <w:p w14:paraId="506DC00D" w14:textId="77777777" w:rsidR="00115F4A" w:rsidRPr="0044562A" w:rsidRDefault="00115F4A" w:rsidP="00115F4A">
      <w:pPr>
        <w:spacing w:line="240" w:lineRule="auto"/>
        <w:contextualSpacing/>
        <w:jc w:val="both"/>
        <w:rPr>
          <w:rFonts w:asciiTheme="majorBidi" w:hAnsiTheme="majorBidi" w:cstheme="majorBidi"/>
          <w:lang w:val="lv-LV"/>
        </w:rPr>
      </w:pPr>
    </w:p>
    <w:p w14:paraId="1F5793B7" w14:textId="77777777"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 xml:space="preserve">Otrais vai vēlāks izdevums </w:t>
      </w:r>
    </w:p>
    <w:p w14:paraId="7DCAA8AC" w14:textId="77777777" w:rsidR="000969E8" w:rsidRPr="0044562A" w:rsidRDefault="000969E8" w:rsidP="00115F4A">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 xml:space="preserve">Albert C. </w:t>
      </w:r>
      <w:proofErr w:type="spellStart"/>
      <w:r w:rsidRPr="0044562A">
        <w:rPr>
          <w:rFonts w:asciiTheme="majorBidi" w:hAnsiTheme="majorBidi" w:cstheme="majorBidi"/>
          <w:lang w:val="lv-LV"/>
        </w:rPr>
        <w:t>Baugh</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and</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Thomas</w:t>
      </w:r>
      <w:proofErr w:type="spellEnd"/>
      <w:r w:rsidRPr="0044562A">
        <w:rPr>
          <w:rFonts w:asciiTheme="majorBidi" w:hAnsiTheme="majorBidi" w:cstheme="majorBidi"/>
          <w:lang w:val="lv-LV"/>
        </w:rPr>
        <w:t xml:space="preserve"> Cable, </w:t>
      </w:r>
      <w:r w:rsidRPr="0044562A">
        <w:rPr>
          <w:rFonts w:asciiTheme="majorBidi" w:hAnsiTheme="majorBidi" w:cstheme="majorBidi"/>
          <w:i/>
          <w:lang w:val="lv-LV"/>
        </w:rPr>
        <w:t xml:space="preserve">A </w:t>
      </w:r>
      <w:proofErr w:type="spellStart"/>
      <w:r w:rsidRPr="0044562A">
        <w:rPr>
          <w:rFonts w:asciiTheme="majorBidi" w:hAnsiTheme="majorBidi" w:cstheme="majorBidi"/>
          <w:i/>
          <w:lang w:val="lv-LV"/>
        </w:rPr>
        <w:t>History</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of</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the</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English</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Language</w:t>
      </w:r>
      <w:proofErr w:type="spellEnd"/>
      <w:r w:rsidRPr="0044562A">
        <w:rPr>
          <w:rFonts w:asciiTheme="majorBidi" w:hAnsiTheme="majorBidi" w:cstheme="majorBidi"/>
          <w:lang w:val="lv-LV"/>
        </w:rPr>
        <w:t xml:space="preserve">, 3rd </w:t>
      </w:r>
      <w:proofErr w:type="spellStart"/>
      <w:r w:rsidRPr="0044562A">
        <w:rPr>
          <w:rFonts w:asciiTheme="majorBidi" w:hAnsiTheme="majorBidi" w:cstheme="majorBidi"/>
          <w:lang w:val="lv-LV"/>
        </w:rPr>
        <w:t>ed</w:t>
      </w:r>
      <w:proofErr w:type="spellEnd"/>
      <w:r w:rsidRPr="0044562A">
        <w:rPr>
          <w:rFonts w:asciiTheme="majorBidi" w:hAnsiTheme="majorBidi" w:cstheme="majorBidi"/>
          <w:lang w:val="lv-LV"/>
        </w:rPr>
        <w:t>. (</w:t>
      </w:r>
      <w:proofErr w:type="spellStart"/>
      <w:r w:rsidRPr="0044562A">
        <w:rPr>
          <w:rFonts w:asciiTheme="majorBidi" w:hAnsiTheme="majorBidi" w:cstheme="majorBidi"/>
          <w:lang w:val="lv-LV"/>
        </w:rPr>
        <w:t>Englewood</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Cliffs</w:t>
      </w:r>
      <w:proofErr w:type="spellEnd"/>
      <w:r w:rsidRPr="0044562A">
        <w:rPr>
          <w:rFonts w:asciiTheme="majorBidi" w:hAnsiTheme="majorBidi" w:cstheme="majorBidi"/>
          <w:lang w:val="lv-LV"/>
        </w:rPr>
        <w:t xml:space="preserve">, NJ: </w:t>
      </w:r>
      <w:proofErr w:type="spellStart"/>
      <w:r w:rsidRPr="0044562A">
        <w:rPr>
          <w:rFonts w:asciiTheme="majorBidi" w:hAnsiTheme="majorBidi" w:cstheme="majorBidi"/>
          <w:lang w:val="lv-LV"/>
        </w:rPr>
        <w:t>Prentice</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Hall</w:t>
      </w:r>
      <w:proofErr w:type="spellEnd"/>
      <w:r w:rsidRPr="0044562A">
        <w:rPr>
          <w:rFonts w:asciiTheme="majorBidi" w:hAnsiTheme="majorBidi" w:cstheme="majorBidi"/>
          <w:lang w:val="lv-LV"/>
        </w:rPr>
        <w:t>, 1978), 14.</w:t>
      </w:r>
    </w:p>
    <w:p w14:paraId="62B5BC7A" w14:textId="77777777" w:rsidR="000969E8" w:rsidRPr="0044562A" w:rsidRDefault="000969E8" w:rsidP="00115F4A">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 xml:space="preserve">Izidors Vizulis, </w:t>
      </w:r>
      <w:r w:rsidRPr="0044562A">
        <w:rPr>
          <w:rFonts w:asciiTheme="majorBidi" w:hAnsiTheme="majorBidi" w:cstheme="majorBidi"/>
          <w:i/>
          <w:lang w:val="lv-LV"/>
        </w:rPr>
        <w:t>Latvijas – Vatikāna diplomātiskās attiecības</w:t>
      </w:r>
      <w:r w:rsidRPr="0044562A">
        <w:rPr>
          <w:rFonts w:asciiTheme="majorBidi" w:hAnsiTheme="majorBidi" w:cstheme="majorBidi"/>
          <w:lang w:val="lv-LV"/>
        </w:rPr>
        <w:t xml:space="preserve">, 2. </w:t>
      </w:r>
      <w:proofErr w:type="spellStart"/>
      <w:r w:rsidRPr="0044562A">
        <w:rPr>
          <w:rFonts w:asciiTheme="majorBidi" w:hAnsiTheme="majorBidi" w:cstheme="majorBidi"/>
          <w:lang w:val="lv-LV"/>
        </w:rPr>
        <w:t>izd</w:t>
      </w:r>
      <w:proofErr w:type="spellEnd"/>
      <w:r w:rsidRPr="0044562A">
        <w:rPr>
          <w:rFonts w:asciiTheme="majorBidi" w:hAnsiTheme="majorBidi" w:cstheme="majorBidi"/>
          <w:lang w:val="lv-LV"/>
        </w:rPr>
        <w:t>. (Rīga: Rīgas Metropolijas Romas katoļu kūrija, 2003), 50.</w:t>
      </w:r>
    </w:p>
    <w:p w14:paraId="710C8708" w14:textId="77777777" w:rsidR="000969E8" w:rsidRPr="0044562A" w:rsidRDefault="000969E8" w:rsidP="0044562A">
      <w:pPr>
        <w:spacing w:line="360" w:lineRule="auto"/>
        <w:contextualSpacing/>
        <w:jc w:val="both"/>
        <w:rPr>
          <w:rFonts w:asciiTheme="majorBidi" w:hAnsiTheme="majorBidi" w:cstheme="majorBidi"/>
          <w:lang w:val="lv-LV"/>
        </w:rPr>
      </w:pPr>
    </w:p>
    <w:p w14:paraId="08A541A2" w14:textId="77777777"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 xml:space="preserve">Raksts krājumā </w:t>
      </w:r>
    </w:p>
    <w:p w14:paraId="46D3A3EA" w14:textId="77777777" w:rsidR="000969E8" w:rsidRPr="0044562A" w:rsidRDefault="000969E8" w:rsidP="00115F4A">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 xml:space="preserve">Ernst </w:t>
      </w:r>
      <w:proofErr w:type="spellStart"/>
      <w:r w:rsidRPr="0044562A">
        <w:rPr>
          <w:rFonts w:asciiTheme="majorBidi" w:hAnsiTheme="majorBidi" w:cstheme="majorBidi"/>
          <w:lang w:val="lv-LV"/>
        </w:rPr>
        <w:t>Mayr</w:t>
      </w:r>
      <w:proofErr w:type="spellEnd"/>
      <w:r w:rsidRPr="0044562A">
        <w:rPr>
          <w:rFonts w:asciiTheme="majorBidi" w:hAnsiTheme="majorBidi" w:cstheme="majorBidi"/>
          <w:lang w:val="lv-LV"/>
        </w:rPr>
        <w:t>, “</w:t>
      </w:r>
      <w:proofErr w:type="spellStart"/>
      <w:r w:rsidRPr="0044562A">
        <w:rPr>
          <w:rFonts w:asciiTheme="majorBidi" w:hAnsiTheme="majorBidi" w:cstheme="majorBidi"/>
          <w:lang w:val="lv-LV"/>
        </w:rPr>
        <w:t>Processes</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of</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Speciation</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in</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Animals</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in</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i/>
          <w:lang w:val="lv-LV"/>
        </w:rPr>
        <w:t>Mechanisms</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of</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Speciation</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ed</w:t>
      </w:r>
      <w:proofErr w:type="spellEnd"/>
      <w:r w:rsidRPr="0044562A">
        <w:rPr>
          <w:rFonts w:asciiTheme="majorBidi" w:hAnsiTheme="majorBidi" w:cstheme="majorBidi"/>
          <w:lang w:val="lv-LV"/>
        </w:rPr>
        <w:t xml:space="preserve">. C. </w:t>
      </w:r>
      <w:proofErr w:type="spellStart"/>
      <w:r w:rsidRPr="0044562A">
        <w:rPr>
          <w:rFonts w:asciiTheme="majorBidi" w:hAnsiTheme="majorBidi" w:cstheme="majorBidi"/>
          <w:lang w:val="lv-LV"/>
        </w:rPr>
        <w:t>Barigozzi</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New</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York</w:t>
      </w:r>
      <w:proofErr w:type="spellEnd"/>
      <w:r w:rsidRPr="0044562A">
        <w:rPr>
          <w:rFonts w:asciiTheme="majorBidi" w:hAnsiTheme="majorBidi" w:cstheme="majorBidi"/>
          <w:lang w:val="lv-LV"/>
        </w:rPr>
        <w:t xml:space="preserve">: Alan R. </w:t>
      </w:r>
      <w:proofErr w:type="spellStart"/>
      <w:r w:rsidRPr="0044562A">
        <w:rPr>
          <w:rFonts w:asciiTheme="majorBidi" w:hAnsiTheme="majorBidi" w:cstheme="majorBidi"/>
          <w:lang w:val="lv-LV"/>
        </w:rPr>
        <w:t>Liss</w:t>
      </w:r>
      <w:proofErr w:type="spellEnd"/>
      <w:r w:rsidRPr="0044562A">
        <w:rPr>
          <w:rFonts w:asciiTheme="majorBidi" w:hAnsiTheme="majorBidi" w:cstheme="majorBidi"/>
          <w:lang w:val="lv-LV"/>
        </w:rPr>
        <w:t>, 1982), 1-3.</w:t>
      </w:r>
    </w:p>
    <w:p w14:paraId="40442D76" w14:textId="77777777" w:rsidR="000969E8" w:rsidRPr="0044562A" w:rsidRDefault="000969E8" w:rsidP="00115F4A">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 xml:space="preserve">Arturs Mauriņš, </w:t>
      </w:r>
      <w:r w:rsidRPr="0044562A">
        <w:rPr>
          <w:rFonts w:asciiTheme="majorBidi" w:hAnsiTheme="majorBidi" w:cstheme="majorBidi"/>
        </w:rPr>
        <w:t>“</w:t>
      </w:r>
      <w:proofErr w:type="spellStart"/>
      <w:r w:rsidRPr="0044562A">
        <w:rPr>
          <w:rFonts w:asciiTheme="majorBidi" w:hAnsiTheme="majorBidi" w:cstheme="majorBidi"/>
          <w:lang w:val="lv-LV"/>
        </w:rPr>
        <w:t>Ekofeminisms</w:t>
      </w:r>
      <w:proofErr w:type="spellEnd"/>
      <w:r w:rsidRPr="0044562A">
        <w:rPr>
          <w:rFonts w:asciiTheme="majorBidi" w:hAnsiTheme="majorBidi" w:cstheme="majorBidi"/>
          <w:lang w:val="lv-LV"/>
        </w:rPr>
        <w:t xml:space="preserve">: temporālie aspekti” // </w:t>
      </w:r>
      <w:r w:rsidRPr="0044562A">
        <w:rPr>
          <w:rFonts w:asciiTheme="majorBidi" w:hAnsiTheme="majorBidi" w:cstheme="majorBidi"/>
          <w:i/>
          <w:lang w:val="lv-LV"/>
        </w:rPr>
        <w:t>Feminisms un literatūra</w:t>
      </w:r>
      <w:r w:rsidRPr="0044562A">
        <w:rPr>
          <w:rFonts w:asciiTheme="majorBidi" w:hAnsiTheme="majorBidi" w:cstheme="majorBidi"/>
          <w:lang w:val="lv-LV"/>
        </w:rPr>
        <w:t>, sast. Ausma Cimdiņa (Rīga: Zinātne, 1997), 20.</w:t>
      </w:r>
    </w:p>
    <w:p w14:paraId="1290DF76" w14:textId="77777777" w:rsidR="000969E8" w:rsidRPr="0044562A" w:rsidRDefault="000969E8" w:rsidP="0044562A">
      <w:pPr>
        <w:spacing w:line="360" w:lineRule="auto"/>
        <w:contextualSpacing/>
        <w:jc w:val="both"/>
        <w:rPr>
          <w:rFonts w:asciiTheme="majorBidi" w:hAnsiTheme="majorBidi" w:cstheme="majorBidi"/>
          <w:lang w:val="lv-LV"/>
        </w:rPr>
      </w:pPr>
    </w:p>
    <w:p w14:paraId="5AD9724E" w14:textId="77777777"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Darbs divos vai vairākos sējumos</w:t>
      </w:r>
    </w:p>
    <w:p w14:paraId="6302FC44" w14:textId="77777777" w:rsidR="000969E8" w:rsidRPr="0044562A" w:rsidRDefault="000969E8" w:rsidP="00115F4A">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 xml:space="preserve">Samuel </w:t>
      </w:r>
      <w:proofErr w:type="spellStart"/>
      <w:r w:rsidRPr="0044562A">
        <w:rPr>
          <w:rFonts w:asciiTheme="majorBidi" w:hAnsiTheme="majorBidi" w:cstheme="majorBidi"/>
          <w:lang w:val="lv-LV"/>
        </w:rPr>
        <w:t>Hugh</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Moffett</w:t>
      </w:r>
      <w:proofErr w:type="spellEnd"/>
      <w:r w:rsidRPr="0044562A">
        <w:rPr>
          <w:rFonts w:asciiTheme="majorBidi" w:hAnsiTheme="majorBidi" w:cstheme="majorBidi"/>
          <w:lang w:val="lv-LV"/>
        </w:rPr>
        <w:t xml:space="preserve">, </w:t>
      </w:r>
      <w:r w:rsidRPr="0044562A">
        <w:rPr>
          <w:rFonts w:asciiTheme="majorBidi" w:hAnsiTheme="majorBidi" w:cstheme="majorBidi"/>
          <w:i/>
          <w:lang w:val="lv-LV"/>
        </w:rPr>
        <w:t xml:space="preserve">A </w:t>
      </w:r>
      <w:proofErr w:type="spellStart"/>
      <w:r w:rsidRPr="0044562A">
        <w:rPr>
          <w:rFonts w:asciiTheme="majorBidi" w:hAnsiTheme="majorBidi" w:cstheme="majorBidi"/>
          <w:i/>
          <w:lang w:val="lv-LV"/>
        </w:rPr>
        <w:t>History</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of</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Christianity</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in</w:t>
      </w:r>
      <w:proofErr w:type="spellEnd"/>
      <w:r w:rsidRPr="0044562A">
        <w:rPr>
          <w:rFonts w:asciiTheme="majorBidi" w:hAnsiTheme="majorBidi" w:cstheme="majorBidi"/>
          <w:i/>
          <w:lang w:val="lv-LV"/>
        </w:rPr>
        <w:t xml:space="preserve"> Asia: </w:t>
      </w:r>
      <w:proofErr w:type="spellStart"/>
      <w:r w:rsidRPr="0044562A">
        <w:rPr>
          <w:rFonts w:asciiTheme="majorBidi" w:hAnsiTheme="majorBidi" w:cstheme="majorBidi"/>
          <w:i/>
          <w:lang w:val="lv-LV"/>
        </w:rPr>
        <w:t>Beginnings</w:t>
      </w:r>
      <w:proofErr w:type="spellEnd"/>
      <w:r w:rsidRPr="0044562A">
        <w:rPr>
          <w:rFonts w:asciiTheme="majorBidi" w:hAnsiTheme="majorBidi" w:cstheme="majorBidi"/>
          <w:i/>
          <w:lang w:val="lv-LV"/>
        </w:rPr>
        <w:t xml:space="preserve"> to 1500</w:t>
      </w:r>
      <w:r w:rsidRPr="0044562A">
        <w:rPr>
          <w:rFonts w:asciiTheme="majorBidi" w:hAnsiTheme="majorBidi" w:cstheme="majorBidi"/>
          <w:lang w:val="lv-LV"/>
        </w:rPr>
        <w:t xml:space="preserve">, 2nd </w:t>
      </w:r>
      <w:proofErr w:type="spellStart"/>
      <w:r w:rsidRPr="0044562A">
        <w:rPr>
          <w:rFonts w:asciiTheme="majorBidi" w:hAnsiTheme="majorBidi" w:cstheme="majorBidi"/>
          <w:lang w:val="lv-LV"/>
        </w:rPr>
        <w:t>ed</w:t>
      </w:r>
      <w:proofErr w:type="spellEnd"/>
      <w:r w:rsidRPr="0044562A">
        <w:rPr>
          <w:rFonts w:asciiTheme="majorBidi" w:hAnsiTheme="majorBidi" w:cstheme="majorBidi"/>
          <w:lang w:val="lv-LV"/>
        </w:rPr>
        <w:t>. (</w:t>
      </w:r>
      <w:proofErr w:type="spellStart"/>
      <w:r w:rsidRPr="0044562A">
        <w:rPr>
          <w:rFonts w:asciiTheme="majorBidi" w:hAnsiTheme="majorBidi" w:cstheme="majorBidi"/>
          <w:lang w:val="lv-LV"/>
        </w:rPr>
        <w:t>Maryknoll</w:t>
      </w:r>
      <w:proofErr w:type="spellEnd"/>
      <w:r w:rsidRPr="0044562A">
        <w:rPr>
          <w:rFonts w:asciiTheme="majorBidi" w:hAnsiTheme="majorBidi" w:cstheme="majorBidi"/>
          <w:lang w:val="lv-LV"/>
        </w:rPr>
        <w:t xml:space="preserve">, NY: </w:t>
      </w:r>
      <w:proofErr w:type="spellStart"/>
      <w:r w:rsidRPr="0044562A">
        <w:rPr>
          <w:rFonts w:asciiTheme="majorBidi" w:hAnsiTheme="majorBidi" w:cstheme="majorBidi"/>
          <w:lang w:val="lv-LV"/>
        </w:rPr>
        <w:t>Orbis</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Books</w:t>
      </w:r>
      <w:proofErr w:type="spellEnd"/>
      <w:r w:rsidRPr="0044562A">
        <w:rPr>
          <w:rFonts w:asciiTheme="majorBidi" w:hAnsiTheme="majorBidi" w:cstheme="majorBidi"/>
          <w:lang w:val="lv-LV"/>
        </w:rPr>
        <w:t xml:space="preserve">, 2004), 1: 29. </w:t>
      </w:r>
    </w:p>
    <w:p w14:paraId="0494A60E" w14:textId="4A392AD6" w:rsidR="000969E8" w:rsidRPr="0044562A" w:rsidRDefault="000969E8" w:rsidP="00115F4A">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 xml:space="preserve">A. Švābe u. c., </w:t>
      </w:r>
      <w:proofErr w:type="spellStart"/>
      <w:r w:rsidRPr="0044562A">
        <w:rPr>
          <w:rFonts w:asciiTheme="majorBidi" w:hAnsiTheme="majorBidi" w:cstheme="majorBidi"/>
          <w:lang w:val="lv-LV"/>
        </w:rPr>
        <w:t>zin</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red</w:t>
      </w:r>
      <w:proofErr w:type="spellEnd"/>
      <w:r w:rsidRPr="0044562A">
        <w:rPr>
          <w:rFonts w:asciiTheme="majorBidi" w:hAnsiTheme="majorBidi" w:cstheme="majorBidi"/>
          <w:lang w:val="lv-LV"/>
        </w:rPr>
        <w:t xml:space="preserve">., </w:t>
      </w:r>
      <w:r w:rsidRPr="0044562A">
        <w:rPr>
          <w:rFonts w:asciiTheme="majorBidi" w:hAnsiTheme="majorBidi" w:cstheme="majorBidi"/>
          <w:i/>
          <w:lang w:val="lv-LV"/>
        </w:rPr>
        <w:t>Latviešu tautas dziesmas</w:t>
      </w:r>
      <w:r w:rsidRPr="0044562A">
        <w:rPr>
          <w:rFonts w:asciiTheme="majorBidi" w:hAnsiTheme="majorBidi" w:cstheme="majorBidi"/>
          <w:lang w:val="lv-LV"/>
        </w:rPr>
        <w:t xml:space="preserve"> </w:t>
      </w:r>
      <w:r w:rsidR="00764DA9">
        <w:rPr>
          <w:rFonts w:asciiTheme="majorBidi" w:hAnsiTheme="majorBidi" w:cstheme="majorBidi"/>
          <w:lang w:val="lv-LV"/>
        </w:rPr>
        <w:t>(Kopenhāgena: Imanta, 1956), 10</w:t>
      </w:r>
      <w:r w:rsidRPr="0044562A">
        <w:rPr>
          <w:rFonts w:asciiTheme="majorBidi" w:hAnsiTheme="majorBidi" w:cstheme="majorBidi"/>
          <w:lang w:val="lv-LV"/>
        </w:rPr>
        <w:t>: 200.</w:t>
      </w:r>
    </w:p>
    <w:p w14:paraId="55B32965" w14:textId="77777777" w:rsidR="000969E8" w:rsidRPr="0044562A" w:rsidRDefault="000969E8" w:rsidP="0044562A">
      <w:pPr>
        <w:spacing w:line="360" w:lineRule="auto"/>
        <w:contextualSpacing/>
        <w:jc w:val="both"/>
        <w:rPr>
          <w:rFonts w:asciiTheme="majorBidi" w:hAnsiTheme="majorBidi" w:cstheme="majorBidi"/>
          <w:lang w:val="lv-LV"/>
        </w:rPr>
      </w:pPr>
    </w:p>
    <w:p w14:paraId="5547FE60" w14:textId="77777777"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 xml:space="preserve">Grāmata ar trūkstošiem publikācijas datiem  </w:t>
      </w:r>
    </w:p>
    <w:p w14:paraId="45F69E4A" w14:textId="77777777" w:rsidR="000969E8" w:rsidRPr="0044562A" w:rsidRDefault="000969E8" w:rsidP="00115F4A">
      <w:pPr>
        <w:spacing w:line="240" w:lineRule="auto"/>
        <w:contextualSpacing/>
        <w:jc w:val="both"/>
        <w:rPr>
          <w:rFonts w:asciiTheme="majorBidi" w:hAnsiTheme="majorBidi" w:cstheme="majorBidi"/>
          <w:lang w:val="lv-LV"/>
        </w:rPr>
      </w:pPr>
      <w:r w:rsidRPr="0044562A">
        <w:rPr>
          <w:rFonts w:asciiTheme="majorBidi" w:hAnsiTheme="majorBidi" w:cstheme="majorBidi"/>
          <w:i/>
          <w:lang w:val="lv-LV"/>
        </w:rPr>
        <w:t>Sv. Vecās un Jaunās Derības vēsture</w:t>
      </w:r>
      <w:r w:rsidRPr="0044562A">
        <w:rPr>
          <w:rFonts w:asciiTheme="majorBidi" w:hAnsiTheme="majorBidi" w:cstheme="majorBidi"/>
          <w:lang w:val="lv-LV"/>
        </w:rPr>
        <w:t xml:space="preserve"> [Latvija], </w:t>
      </w:r>
      <w:proofErr w:type="spellStart"/>
      <w:r w:rsidRPr="0044562A">
        <w:rPr>
          <w:rFonts w:asciiTheme="majorBidi" w:hAnsiTheme="majorBidi" w:cstheme="majorBidi"/>
          <w:lang w:val="lv-LV"/>
        </w:rPr>
        <w:t>b.izd</w:t>
      </w:r>
      <w:proofErr w:type="spellEnd"/>
      <w:r w:rsidRPr="0044562A">
        <w:rPr>
          <w:rFonts w:asciiTheme="majorBidi" w:hAnsiTheme="majorBidi" w:cstheme="majorBidi"/>
          <w:lang w:val="lv-LV"/>
        </w:rPr>
        <w:t>., 1989, 27.</w:t>
      </w:r>
    </w:p>
    <w:p w14:paraId="21234890" w14:textId="77777777" w:rsidR="000969E8" w:rsidRPr="0044562A" w:rsidRDefault="000969E8" w:rsidP="00115F4A">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w:t>
      </w:r>
      <w:proofErr w:type="spellStart"/>
      <w:r w:rsidRPr="0044562A">
        <w:rPr>
          <w:rFonts w:asciiTheme="majorBidi" w:hAnsiTheme="majorBidi" w:cstheme="majorBidi"/>
          <w:lang w:val="lv-LV"/>
        </w:rPr>
        <w:t>b.izd</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ekv</w:t>
      </w:r>
      <w:proofErr w:type="spellEnd"/>
      <w:r w:rsidRPr="0044562A">
        <w:rPr>
          <w:rFonts w:asciiTheme="majorBidi" w:hAnsiTheme="majorBidi" w:cstheme="majorBidi"/>
          <w:lang w:val="lv-LV"/>
        </w:rPr>
        <w:t xml:space="preserve">. angļu val. ir </w:t>
      </w:r>
      <w:proofErr w:type="spellStart"/>
      <w:r w:rsidRPr="0044562A">
        <w:rPr>
          <w:rFonts w:asciiTheme="majorBidi" w:hAnsiTheme="majorBidi" w:cstheme="majorBidi"/>
          <w:lang w:val="lv-LV"/>
        </w:rPr>
        <w:t>n.p</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b.g</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ekv</w:t>
      </w:r>
      <w:proofErr w:type="spellEnd"/>
      <w:r w:rsidRPr="0044562A">
        <w:rPr>
          <w:rFonts w:asciiTheme="majorBidi" w:hAnsiTheme="majorBidi" w:cstheme="majorBidi"/>
          <w:lang w:val="lv-LV"/>
        </w:rPr>
        <w:t xml:space="preserve">. angļu val. ir </w:t>
      </w:r>
      <w:proofErr w:type="spellStart"/>
      <w:r w:rsidRPr="0044562A">
        <w:rPr>
          <w:rFonts w:asciiTheme="majorBidi" w:hAnsiTheme="majorBidi" w:cstheme="majorBidi"/>
          <w:lang w:val="lv-LV"/>
        </w:rPr>
        <w:t>n.d</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b.lpp</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ekv</w:t>
      </w:r>
      <w:proofErr w:type="spellEnd"/>
      <w:r w:rsidRPr="0044562A">
        <w:rPr>
          <w:rFonts w:asciiTheme="majorBidi" w:hAnsiTheme="majorBidi" w:cstheme="majorBidi"/>
          <w:lang w:val="lv-LV"/>
        </w:rPr>
        <w:t xml:space="preserve">. angļu ir </w:t>
      </w:r>
      <w:proofErr w:type="spellStart"/>
      <w:r w:rsidRPr="0044562A">
        <w:rPr>
          <w:rFonts w:asciiTheme="majorBidi" w:hAnsiTheme="majorBidi" w:cstheme="majorBidi"/>
          <w:lang w:val="lv-LV"/>
        </w:rPr>
        <w:t>n.pag</w:t>
      </w:r>
      <w:proofErr w:type="spellEnd"/>
      <w:r w:rsidRPr="0044562A">
        <w:rPr>
          <w:rFonts w:asciiTheme="majorBidi" w:hAnsiTheme="majorBidi" w:cstheme="majorBidi"/>
          <w:lang w:val="lv-LV"/>
        </w:rPr>
        <w:t>.)</w:t>
      </w:r>
    </w:p>
    <w:p w14:paraId="61A38152" w14:textId="77777777" w:rsidR="000969E8" w:rsidRPr="0044562A" w:rsidRDefault="000969E8" w:rsidP="0044562A">
      <w:pPr>
        <w:spacing w:line="360" w:lineRule="auto"/>
        <w:contextualSpacing/>
        <w:jc w:val="both"/>
        <w:rPr>
          <w:rFonts w:asciiTheme="majorBidi" w:hAnsiTheme="majorBidi" w:cstheme="majorBidi"/>
          <w:lang w:val="lv-LV"/>
        </w:rPr>
      </w:pPr>
    </w:p>
    <w:p w14:paraId="58A50BCB" w14:textId="77777777"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Atsauces uz arhīva materiāliem</w:t>
      </w:r>
    </w:p>
    <w:p w14:paraId="39A0E842" w14:textId="77777777" w:rsidR="00115F4A" w:rsidRPr="003A1726" w:rsidRDefault="000969E8" w:rsidP="00115F4A">
      <w:pPr>
        <w:spacing w:line="240" w:lineRule="auto"/>
        <w:contextualSpacing/>
        <w:jc w:val="both"/>
        <w:rPr>
          <w:rFonts w:asciiTheme="majorBidi" w:hAnsiTheme="majorBidi" w:cstheme="majorBidi"/>
          <w:lang w:val="lv-LV"/>
        </w:rPr>
      </w:pPr>
      <w:r w:rsidRPr="003A1726">
        <w:rPr>
          <w:rFonts w:asciiTheme="majorBidi" w:hAnsiTheme="majorBidi" w:cstheme="majorBidi"/>
          <w:lang w:val="lv-LV"/>
        </w:rPr>
        <w:t xml:space="preserve">Latvijas Valsts vēstures arhīvs, 4038. f., 2. apr., 5. l., 7. </w:t>
      </w:r>
    </w:p>
    <w:p w14:paraId="3A87F31F" w14:textId="07B38A10" w:rsidR="000969E8" w:rsidRDefault="000969E8" w:rsidP="00115F4A">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lastRenderedPageBreak/>
        <w:t>Ja tekstā uz arhīva avotiem atsaucas vairākkārtīgi, tiek saīsināts arhīva nosaukums, par to informējot abreviatūru sadaļā darba sākumā. Piemēram, LVVA, 4038. f., 2. apr., 7.</w:t>
      </w:r>
      <w:r w:rsidR="00764DA9">
        <w:rPr>
          <w:rFonts w:asciiTheme="majorBidi" w:hAnsiTheme="majorBidi" w:cstheme="majorBidi"/>
          <w:lang w:val="lv-LV"/>
        </w:rPr>
        <w:t xml:space="preserve"> </w:t>
      </w:r>
      <w:r w:rsidR="003615B7">
        <w:rPr>
          <w:rFonts w:asciiTheme="majorBidi" w:hAnsiTheme="majorBidi" w:cstheme="majorBidi"/>
          <w:lang w:val="lv-LV"/>
        </w:rPr>
        <w:t>l</w:t>
      </w:r>
      <w:r w:rsidR="00764DA9">
        <w:rPr>
          <w:rFonts w:asciiTheme="majorBidi" w:hAnsiTheme="majorBidi" w:cstheme="majorBidi"/>
          <w:lang w:val="lv-LV"/>
        </w:rPr>
        <w:t xml:space="preserve">. </w:t>
      </w:r>
    </w:p>
    <w:p w14:paraId="0E2D2F15" w14:textId="592860E9" w:rsidR="00764DA9" w:rsidRPr="00115F4A" w:rsidRDefault="00764DA9" w:rsidP="00115F4A">
      <w:pPr>
        <w:spacing w:line="240" w:lineRule="auto"/>
        <w:contextualSpacing/>
        <w:jc w:val="both"/>
        <w:rPr>
          <w:rFonts w:asciiTheme="majorBidi" w:hAnsiTheme="majorBidi" w:cstheme="majorBidi"/>
          <w:lang w:val="lv-LV"/>
        </w:rPr>
      </w:pPr>
      <w:r>
        <w:rPr>
          <w:rFonts w:asciiTheme="majorBidi" w:hAnsiTheme="majorBidi" w:cstheme="majorBidi"/>
          <w:lang w:val="lv-LV"/>
        </w:rPr>
        <w:t xml:space="preserve">Saīsinājumi &gt;&gt; “f” – fonds, “apr.” – apraksts, “l” – lieta. </w:t>
      </w:r>
    </w:p>
    <w:p w14:paraId="303EC96E" w14:textId="77777777" w:rsidR="00844EB1" w:rsidRDefault="00844EB1" w:rsidP="0044562A">
      <w:pPr>
        <w:spacing w:line="360" w:lineRule="auto"/>
        <w:contextualSpacing/>
        <w:jc w:val="both"/>
        <w:rPr>
          <w:rFonts w:asciiTheme="majorBidi" w:hAnsiTheme="majorBidi" w:cstheme="majorBidi"/>
          <w:b/>
          <w:lang w:val="lv-LV"/>
        </w:rPr>
      </w:pPr>
    </w:p>
    <w:p w14:paraId="0C86B71E" w14:textId="77777777"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Atsauce uz disertāciju</w:t>
      </w:r>
    </w:p>
    <w:p w14:paraId="462FE1AC" w14:textId="54EF4AD3" w:rsidR="003A1726" w:rsidRPr="0044562A" w:rsidRDefault="000969E8" w:rsidP="00115F4A">
      <w:pPr>
        <w:spacing w:line="240" w:lineRule="auto"/>
        <w:contextualSpacing/>
        <w:jc w:val="both"/>
        <w:rPr>
          <w:rFonts w:asciiTheme="majorBidi" w:hAnsiTheme="majorBidi" w:cstheme="majorBidi"/>
          <w:bCs/>
          <w:lang w:val="lv-LV"/>
        </w:rPr>
      </w:pPr>
      <w:r w:rsidRPr="0044562A">
        <w:rPr>
          <w:rFonts w:asciiTheme="majorBidi" w:hAnsiTheme="majorBidi" w:cstheme="majorBidi"/>
          <w:bCs/>
          <w:lang w:val="lv-LV"/>
        </w:rPr>
        <w:t xml:space="preserve">Ilze Jansone, “Domāt par Dievu pēc „Dieva nāves”: Žorža </w:t>
      </w:r>
      <w:proofErr w:type="spellStart"/>
      <w:r w:rsidRPr="0044562A">
        <w:rPr>
          <w:rFonts w:asciiTheme="majorBidi" w:hAnsiTheme="majorBidi" w:cstheme="majorBidi"/>
          <w:bCs/>
          <w:lang w:val="lv-LV"/>
        </w:rPr>
        <w:t>Bataja</w:t>
      </w:r>
      <w:proofErr w:type="spellEnd"/>
      <w:r w:rsidRPr="0044562A">
        <w:rPr>
          <w:rFonts w:asciiTheme="majorBidi" w:hAnsiTheme="majorBidi" w:cstheme="majorBidi"/>
          <w:bCs/>
          <w:lang w:val="lv-LV"/>
        </w:rPr>
        <w:t xml:space="preserve"> romānu interpretācija” (doktora disertācija, Latvijas Universitātes Teoloģijas fakultāte, 2013), 18.</w:t>
      </w:r>
    </w:p>
    <w:p w14:paraId="26A83E21" w14:textId="570381D6" w:rsidR="000969E8" w:rsidRPr="0044562A" w:rsidRDefault="000969E8" w:rsidP="00115F4A">
      <w:pPr>
        <w:spacing w:line="360" w:lineRule="auto"/>
        <w:contextualSpacing/>
        <w:jc w:val="both"/>
        <w:rPr>
          <w:rFonts w:asciiTheme="majorBidi" w:hAnsiTheme="majorBidi" w:cstheme="majorBidi"/>
          <w:b/>
          <w:lang w:val="lv-LV"/>
        </w:rPr>
      </w:pPr>
    </w:p>
    <w:p w14:paraId="1F642DCA" w14:textId="77777777"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Žurnāls</w:t>
      </w:r>
    </w:p>
    <w:p w14:paraId="613D61E4" w14:textId="77777777" w:rsidR="000969E8" w:rsidRPr="0044562A" w:rsidRDefault="000969E8" w:rsidP="00115F4A">
      <w:pPr>
        <w:spacing w:line="240" w:lineRule="auto"/>
        <w:contextualSpacing/>
        <w:jc w:val="both"/>
        <w:rPr>
          <w:rFonts w:asciiTheme="majorBidi" w:hAnsiTheme="majorBidi" w:cstheme="majorBidi"/>
          <w:lang w:val="lv-LV"/>
        </w:rPr>
      </w:pPr>
      <w:proofErr w:type="spellStart"/>
      <w:r w:rsidRPr="0044562A">
        <w:rPr>
          <w:rFonts w:asciiTheme="majorBidi" w:hAnsiTheme="majorBidi" w:cstheme="majorBidi"/>
          <w:lang w:val="lv-LV"/>
        </w:rPr>
        <w:t>Sharon</w:t>
      </w:r>
      <w:proofErr w:type="spellEnd"/>
      <w:r w:rsidRPr="0044562A">
        <w:rPr>
          <w:rFonts w:asciiTheme="majorBidi" w:hAnsiTheme="majorBidi" w:cstheme="majorBidi"/>
          <w:lang w:val="lv-LV"/>
        </w:rPr>
        <w:t xml:space="preserve"> Black, “</w:t>
      </w:r>
      <w:proofErr w:type="spellStart"/>
      <w:r w:rsidRPr="0044562A">
        <w:rPr>
          <w:rFonts w:asciiTheme="majorBidi" w:hAnsiTheme="majorBidi" w:cstheme="majorBidi"/>
          <w:lang w:val="lv-LV"/>
        </w:rPr>
        <w:t>The</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Magic</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of</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Harry</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Potter</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Symbols</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and</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Heroes</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of</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Fantasy</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i/>
          <w:lang w:val="lv-LV"/>
        </w:rPr>
        <w:t>Children’s</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Literature</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in</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Education</w:t>
      </w:r>
      <w:proofErr w:type="spellEnd"/>
      <w:r w:rsidRPr="0044562A">
        <w:rPr>
          <w:rFonts w:asciiTheme="majorBidi" w:hAnsiTheme="majorBidi" w:cstheme="majorBidi"/>
          <w:lang w:val="lv-LV"/>
        </w:rPr>
        <w:t xml:space="preserve"> 34.3 (Sept. 2003): 237-239. </w:t>
      </w:r>
    </w:p>
    <w:p w14:paraId="0AE15AEC" w14:textId="77777777" w:rsidR="000969E8" w:rsidRPr="0044562A" w:rsidRDefault="000969E8" w:rsidP="00115F4A">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 xml:space="preserve">Laima </w:t>
      </w:r>
      <w:proofErr w:type="spellStart"/>
      <w:r w:rsidRPr="0044562A">
        <w:rPr>
          <w:rFonts w:asciiTheme="majorBidi" w:hAnsiTheme="majorBidi" w:cstheme="majorBidi"/>
          <w:lang w:val="lv-LV"/>
        </w:rPr>
        <w:t>Geikina</w:t>
      </w:r>
      <w:proofErr w:type="spellEnd"/>
      <w:r w:rsidRPr="0044562A">
        <w:rPr>
          <w:rFonts w:asciiTheme="majorBidi" w:hAnsiTheme="majorBidi" w:cstheme="majorBidi"/>
          <w:lang w:val="lv-LV"/>
        </w:rPr>
        <w:t xml:space="preserve">, “Praktiskā teoloģija LU Teoloģijas fakultātes studiju programmās laikā no 1920. līdz 1940. gadam”, </w:t>
      </w:r>
      <w:r w:rsidRPr="0044562A">
        <w:rPr>
          <w:rFonts w:asciiTheme="majorBidi" w:hAnsiTheme="majorBidi" w:cstheme="majorBidi"/>
          <w:i/>
          <w:lang w:val="lv-LV"/>
        </w:rPr>
        <w:t>Ceļš</w:t>
      </w:r>
      <w:r w:rsidRPr="0044562A">
        <w:rPr>
          <w:rFonts w:asciiTheme="majorBidi" w:hAnsiTheme="majorBidi" w:cstheme="majorBidi"/>
          <w:lang w:val="lv-LV"/>
        </w:rPr>
        <w:t xml:space="preserve"> 68 (2017): 19.</w:t>
      </w:r>
    </w:p>
    <w:p w14:paraId="0269C337" w14:textId="77777777" w:rsidR="000969E8" w:rsidRPr="0044562A" w:rsidRDefault="000969E8" w:rsidP="0044562A">
      <w:pPr>
        <w:spacing w:line="360" w:lineRule="auto"/>
        <w:contextualSpacing/>
        <w:jc w:val="both"/>
        <w:rPr>
          <w:rFonts w:asciiTheme="majorBidi" w:hAnsiTheme="majorBidi" w:cstheme="majorBidi"/>
          <w:lang w:val="lv-LV"/>
        </w:rPr>
      </w:pPr>
    </w:p>
    <w:p w14:paraId="2E72C04A" w14:textId="77777777"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Mēneša raksts</w:t>
      </w:r>
    </w:p>
    <w:p w14:paraId="0347B047" w14:textId="77777777" w:rsidR="000969E8" w:rsidRPr="0044562A" w:rsidRDefault="000969E8" w:rsidP="00115F4A">
      <w:pPr>
        <w:spacing w:line="240" w:lineRule="auto"/>
        <w:contextualSpacing/>
        <w:jc w:val="both"/>
        <w:rPr>
          <w:rFonts w:asciiTheme="majorBidi" w:hAnsiTheme="majorBidi" w:cstheme="majorBidi"/>
          <w:lang w:val="lv-LV"/>
        </w:rPr>
      </w:pPr>
      <w:proofErr w:type="spellStart"/>
      <w:r w:rsidRPr="0044562A">
        <w:rPr>
          <w:rFonts w:asciiTheme="majorBidi" w:hAnsiTheme="majorBidi" w:cstheme="majorBidi"/>
          <w:lang w:val="lv-LV"/>
        </w:rPr>
        <w:t>John</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Lukacs</w:t>
      </w:r>
      <w:proofErr w:type="spellEnd"/>
      <w:r w:rsidRPr="0044562A">
        <w:rPr>
          <w:rFonts w:asciiTheme="majorBidi" w:hAnsiTheme="majorBidi" w:cstheme="majorBidi"/>
          <w:lang w:val="lv-LV"/>
        </w:rPr>
        <w:t>, “</w:t>
      </w:r>
      <w:proofErr w:type="spellStart"/>
      <w:r w:rsidRPr="0044562A">
        <w:rPr>
          <w:rFonts w:asciiTheme="majorBidi" w:hAnsiTheme="majorBidi" w:cstheme="majorBidi"/>
          <w:lang w:val="lv-LV"/>
        </w:rPr>
        <w:t>The</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End</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of</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the</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Twentieth</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Century</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i/>
          <w:lang w:val="lv-LV"/>
        </w:rPr>
        <w:t>Harper’s</w:t>
      </w:r>
      <w:proofErr w:type="spellEnd"/>
      <w:r w:rsidRPr="0044562A">
        <w:rPr>
          <w:rFonts w:asciiTheme="majorBidi" w:hAnsiTheme="majorBidi" w:cstheme="majorBidi"/>
          <w:lang w:val="lv-LV"/>
        </w:rPr>
        <w:t>, Jan. 1993: 40.</w:t>
      </w:r>
    </w:p>
    <w:p w14:paraId="704252A8" w14:textId="77777777" w:rsidR="000969E8" w:rsidRPr="0044562A" w:rsidRDefault="000969E8" w:rsidP="00115F4A">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 xml:space="preserve">Edmunds </w:t>
      </w:r>
      <w:proofErr w:type="spellStart"/>
      <w:r w:rsidRPr="0044562A">
        <w:rPr>
          <w:rFonts w:asciiTheme="majorBidi" w:hAnsiTheme="majorBidi" w:cstheme="majorBidi"/>
          <w:lang w:val="lv-LV"/>
        </w:rPr>
        <w:t>Frīdvalds</w:t>
      </w:r>
      <w:proofErr w:type="spellEnd"/>
      <w:r w:rsidRPr="0044562A">
        <w:rPr>
          <w:rFonts w:asciiTheme="majorBidi" w:hAnsiTheme="majorBidi" w:cstheme="majorBidi"/>
          <w:lang w:val="lv-LV"/>
        </w:rPr>
        <w:t xml:space="preserve">, “Aukstā māksla”, </w:t>
      </w:r>
      <w:r w:rsidRPr="0044562A">
        <w:rPr>
          <w:rFonts w:asciiTheme="majorBidi" w:hAnsiTheme="majorBidi" w:cstheme="majorBidi"/>
          <w:i/>
          <w:lang w:val="lv-LV"/>
        </w:rPr>
        <w:t>Rīgas Laiks</w:t>
      </w:r>
      <w:r w:rsidRPr="0044562A">
        <w:rPr>
          <w:rFonts w:asciiTheme="majorBidi" w:hAnsiTheme="majorBidi" w:cstheme="majorBidi"/>
          <w:lang w:val="lv-LV"/>
        </w:rPr>
        <w:t xml:space="preserve">, apr. 2018: 70. </w:t>
      </w:r>
    </w:p>
    <w:p w14:paraId="3B69E015" w14:textId="77777777" w:rsidR="000969E8" w:rsidRPr="0044562A" w:rsidRDefault="000969E8" w:rsidP="0044562A">
      <w:pPr>
        <w:spacing w:line="360" w:lineRule="auto"/>
        <w:contextualSpacing/>
        <w:jc w:val="both"/>
        <w:rPr>
          <w:rFonts w:asciiTheme="majorBidi" w:hAnsiTheme="majorBidi" w:cstheme="majorBidi"/>
          <w:lang w:val="lv-LV"/>
        </w:rPr>
      </w:pPr>
    </w:p>
    <w:p w14:paraId="67C66982" w14:textId="77777777"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Nedēļas raksts un avīze</w:t>
      </w:r>
    </w:p>
    <w:p w14:paraId="41CA7EF0" w14:textId="77777777" w:rsidR="000969E8" w:rsidRPr="0044562A" w:rsidRDefault="000969E8" w:rsidP="00115F4A">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 xml:space="preserve">Richard </w:t>
      </w:r>
      <w:proofErr w:type="spellStart"/>
      <w:r w:rsidRPr="0044562A">
        <w:rPr>
          <w:rFonts w:asciiTheme="majorBidi" w:hAnsiTheme="majorBidi" w:cstheme="majorBidi"/>
          <w:lang w:val="lv-LV"/>
        </w:rPr>
        <w:t>Preston</w:t>
      </w:r>
      <w:proofErr w:type="spellEnd"/>
      <w:r w:rsidRPr="0044562A">
        <w:rPr>
          <w:rFonts w:asciiTheme="majorBidi" w:hAnsiTheme="majorBidi" w:cstheme="majorBidi"/>
          <w:lang w:val="lv-LV"/>
        </w:rPr>
        <w:t xml:space="preserve">, “A </w:t>
      </w:r>
      <w:proofErr w:type="spellStart"/>
      <w:r w:rsidRPr="0044562A">
        <w:rPr>
          <w:rFonts w:asciiTheme="majorBidi" w:hAnsiTheme="majorBidi" w:cstheme="majorBidi"/>
          <w:lang w:val="lv-LV"/>
        </w:rPr>
        <w:t>Reporter</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at</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Large</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Crisis</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in</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the</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Hot</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Zone</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i/>
          <w:lang w:val="lv-LV"/>
        </w:rPr>
        <w:t>New</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Yorker</w:t>
      </w:r>
      <w:proofErr w:type="spellEnd"/>
      <w:r w:rsidRPr="0044562A">
        <w:rPr>
          <w:rFonts w:asciiTheme="majorBidi" w:hAnsiTheme="majorBidi" w:cstheme="majorBidi"/>
          <w:lang w:val="lv-LV"/>
        </w:rPr>
        <w:t xml:space="preserve">, 26 </w:t>
      </w:r>
      <w:proofErr w:type="spellStart"/>
      <w:r w:rsidRPr="0044562A">
        <w:rPr>
          <w:rFonts w:asciiTheme="majorBidi" w:hAnsiTheme="majorBidi" w:cstheme="majorBidi"/>
          <w:lang w:val="lv-LV"/>
        </w:rPr>
        <w:t>Oct</w:t>
      </w:r>
      <w:proofErr w:type="spellEnd"/>
      <w:r w:rsidRPr="0044562A">
        <w:rPr>
          <w:rFonts w:asciiTheme="majorBidi" w:hAnsiTheme="majorBidi" w:cstheme="majorBidi"/>
          <w:lang w:val="lv-LV"/>
        </w:rPr>
        <w:t>. 1992: 58.</w:t>
      </w:r>
    </w:p>
    <w:p w14:paraId="10748772" w14:textId="77777777" w:rsidR="000969E8" w:rsidRPr="0044562A" w:rsidRDefault="000969E8" w:rsidP="00115F4A">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 xml:space="preserve">Kurts </w:t>
      </w:r>
      <w:proofErr w:type="spellStart"/>
      <w:r w:rsidRPr="0044562A">
        <w:rPr>
          <w:rFonts w:asciiTheme="majorBidi" w:hAnsiTheme="majorBidi" w:cstheme="majorBidi"/>
          <w:lang w:val="lv-LV"/>
        </w:rPr>
        <w:t>Hutens</w:t>
      </w:r>
      <w:proofErr w:type="spellEnd"/>
      <w:r w:rsidRPr="0044562A">
        <w:rPr>
          <w:rFonts w:asciiTheme="majorBidi" w:hAnsiTheme="majorBidi" w:cstheme="majorBidi"/>
          <w:lang w:val="lv-LV"/>
        </w:rPr>
        <w:t xml:space="preserve">, “Sektanta ticības pasaule”, </w:t>
      </w:r>
      <w:r w:rsidRPr="0044562A">
        <w:rPr>
          <w:rFonts w:asciiTheme="majorBidi" w:hAnsiTheme="majorBidi" w:cstheme="majorBidi"/>
          <w:i/>
          <w:lang w:val="lv-LV"/>
        </w:rPr>
        <w:t>Svētdienas Rīts</w:t>
      </w:r>
      <w:r w:rsidRPr="0044562A">
        <w:rPr>
          <w:rFonts w:asciiTheme="majorBidi" w:hAnsiTheme="majorBidi" w:cstheme="majorBidi"/>
          <w:lang w:val="lv-LV"/>
        </w:rPr>
        <w:t>, 27. mar. 1994: 7.</w:t>
      </w:r>
    </w:p>
    <w:p w14:paraId="617CD41D" w14:textId="77777777" w:rsidR="000969E8" w:rsidRPr="0044562A" w:rsidRDefault="000969E8" w:rsidP="0044562A">
      <w:pPr>
        <w:spacing w:line="360" w:lineRule="auto"/>
        <w:contextualSpacing/>
        <w:jc w:val="both"/>
        <w:rPr>
          <w:rFonts w:asciiTheme="majorBidi" w:hAnsiTheme="majorBidi" w:cstheme="majorBidi"/>
          <w:lang w:val="lv-LV"/>
        </w:rPr>
      </w:pPr>
    </w:p>
    <w:p w14:paraId="0CE2431E" w14:textId="77777777"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 xml:space="preserve">Recenzija </w:t>
      </w:r>
    </w:p>
    <w:p w14:paraId="5F357C8F" w14:textId="77777777" w:rsidR="000969E8" w:rsidRPr="0044562A" w:rsidRDefault="000969E8" w:rsidP="00115F4A">
      <w:pPr>
        <w:spacing w:line="240" w:lineRule="auto"/>
        <w:contextualSpacing/>
        <w:jc w:val="both"/>
        <w:rPr>
          <w:rFonts w:asciiTheme="majorBidi" w:hAnsiTheme="majorBidi" w:cstheme="majorBidi"/>
          <w:lang w:val="lv-LV"/>
        </w:rPr>
      </w:pPr>
      <w:proofErr w:type="spellStart"/>
      <w:r w:rsidRPr="0044562A">
        <w:rPr>
          <w:rFonts w:asciiTheme="majorBidi" w:hAnsiTheme="majorBidi" w:cstheme="majorBidi"/>
          <w:lang w:val="lv-LV"/>
        </w:rPr>
        <w:t>Esther</w:t>
      </w:r>
      <w:proofErr w:type="spellEnd"/>
      <w:r w:rsidRPr="0044562A">
        <w:rPr>
          <w:rFonts w:asciiTheme="majorBidi" w:hAnsiTheme="majorBidi" w:cstheme="majorBidi"/>
          <w:lang w:val="lv-LV"/>
        </w:rPr>
        <w:t xml:space="preserve"> D. </w:t>
      </w:r>
      <w:proofErr w:type="spellStart"/>
      <w:r w:rsidRPr="0044562A">
        <w:rPr>
          <w:rFonts w:asciiTheme="majorBidi" w:hAnsiTheme="majorBidi" w:cstheme="majorBidi"/>
          <w:lang w:val="lv-LV"/>
        </w:rPr>
        <w:t>Reed</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review</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of</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i/>
          <w:iCs/>
          <w:lang w:val="lv-LV"/>
        </w:rPr>
        <w:t>Theology</w:t>
      </w:r>
      <w:proofErr w:type="spellEnd"/>
      <w:r w:rsidRPr="0044562A">
        <w:rPr>
          <w:rFonts w:asciiTheme="majorBidi" w:hAnsiTheme="majorBidi" w:cstheme="majorBidi"/>
          <w:i/>
          <w:iCs/>
          <w:lang w:val="lv-LV"/>
        </w:rPr>
        <w:t xml:space="preserve"> </w:t>
      </w:r>
      <w:proofErr w:type="spellStart"/>
      <w:r w:rsidRPr="0044562A">
        <w:rPr>
          <w:rFonts w:asciiTheme="majorBidi" w:hAnsiTheme="majorBidi" w:cstheme="majorBidi"/>
          <w:i/>
          <w:iCs/>
          <w:lang w:val="lv-LV"/>
        </w:rPr>
        <w:t>in</w:t>
      </w:r>
      <w:proofErr w:type="spellEnd"/>
      <w:r w:rsidRPr="0044562A">
        <w:rPr>
          <w:rFonts w:asciiTheme="majorBidi" w:hAnsiTheme="majorBidi" w:cstheme="majorBidi"/>
          <w:i/>
          <w:iCs/>
          <w:lang w:val="lv-LV"/>
        </w:rPr>
        <w:t xml:space="preserve"> a </w:t>
      </w:r>
      <w:proofErr w:type="spellStart"/>
      <w:r w:rsidRPr="0044562A">
        <w:rPr>
          <w:rFonts w:asciiTheme="majorBidi" w:hAnsiTheme="majorBidi" w:cstheme="majorBidi"/>
          <w:i/>
          <w:iCs/>
          <w:lang w:val="lv-LV"/>
        </w:rPr>
        <w:t>Global</w:t>
      </w:r>
      <w:proofErr w:type="spellEnd"/>
      <w:r w:rsidRPr="0044562A">
        <w:rPr>
          <w:rFonts w:asciiTheme="majorBidi" w:hAnsiTheme="majorBidi" w:cstheme="majorBidi"/>
          <w:i/>
          <w:iCs/>
          <w:lang w:val="lv-LV"/>
        </w:rPr>
        <w:t xml:space="preserve"> </w:t>
      </w:r>
      <w:proofErr w:type="spellStart"/>
      <w:r w:rsidRPr="0044562A">
        <w:rPr>
          <w:rFonts w:asciiTheme="majorBidi" w:hAnsiTheme="majorBidi" w:cstheme="majorBidi"/>
          <w:i/>
          <w:iCs/>
          <w:lang w:val="lv-LV"/>
        </w:rPr>
        <w:t>Context</w:t>
      </w:r>
      <w:proofErr w:type="spellEnd"/>
      <w:r w:rsidRPr="0044562A">
        <w:rPr>
          <w:rFonts w:asciiTheme="majorBidi" w:hAnsiTheme="majorBidi" w:cstheme="majorBidi"/>
          <w:i/>
          <w:iCs/>
          <w:lang w:val="lv-LV"/>
        </w:rPr>
        <w:t xml:space="preserve">: </w:t>
      </w:r>
      <w:proofErr w:type="spellStart"/>
      <w:r w:rsidRPr="0044562A">
        <w:rPr>
          <w:rFonts w:asciiTheme="majorBidi" w:hAnsiTheme="majorBidi" w:cstheme="majorBidi"/>
          <w:i/>
          <w:iCs/>
          <w:lang w:val="lv-LV"/>
        </w:rPr>
        <w:t>The</w:t>
      </w:r>
      <w:proofErr w:type="spellEnd"/>
      <w:r w:rsidRPr="0044562A">
        <w:rPr>
          <w:rFonts w:asciiTheme="majorBidi" w:hAnsiTheme="majorBidi" w:cstheme="majorBidi"/>
          <w:i/>
          <w:iCs/>
          <w:lang w:val="lv-LV"/>
        </w:rPr>
        <w:t xml:space="preserve"> </w:t>
      </w:r>
      <w:proofErr w:type="spellStart"/>
      <w:r w:rsidRPr="0044562A">
        <w:rPr>
          <w:rFonts w:asciiTheme="majorBidi" w:hAnsiTheme="majorBidi" w:cstheme="majorBidi"/>
          <w:i/>
          <w:iCs/>
          <w:lang w:val="lv-LV"/>
        </w:rPr>
        <w:t>Last</w:t>
      </w:r>
      <w:proofErr w:type="spellEnd"/>
      <w:r w:rsidRPr="0044562A">
        <w:rPr>
          <w:rFonts w:asciiTheme="majorBidi" w:hAnsiTheme="majorBidi" w:cstheme="majorBidi"/>
          <w:i/>
          <w:iCs/>
          <w:lang w:val="lv-LV"/>
        </w:rPr>
        <w:t xml:space="preserve"> </w:t>
      </w:r>
      <w:proofErr w:type="spellStart"/>
      <w:r w:rsidRPr="0044562A">
        <w:rPr>
          <w:rFonts w:asciiTheme="majorBidi" w:hAnsiTheme="majorBidi" w:cstheme="majorBidi"/>
          <w:i/>
          <w:iCs/>
          <w:lang w:val="lv-LV"/>
        </w:rPr>
        <w:t>Two</w:t>
      </w:r>
      <w:proofErr w:type="spellEnd"/>
      <w:r w:rsidRPr="0044562A">
        <w:rPr>
          <w:rFonts w:asciiTheme="majorBidi" w:hAnsiTheme="majorBidi" w:cstheme="majorBidi"/>
          <w:i/>
          <w:iCs/>
          <w:lang w:val="lv-LV"/>
        </w:rPr>
        <w:t xml:space="preserve"> </w:t>
      </w:r>
      <w:proofErr w:type="spellStart"/>
      <w:r w:rsidRPr="0044562A">
        <w:rPr>
          <w:rFonts w:asciiTheme="majorBidi" w:hAnsiTheme="majorBidi" w:cstheme="majorBidi"/>
          <w:i/>
          <w:iCs/>
          <w:lang w:val="lv-LV"/>
        </w:rPr>
        <w:t>Hundred</w:t>
      </w:r>
      <w:proofErr w:type="spellEnd"/>
      <w:r w:rsidRPr="0044562A">
        <w:rPr>
          <w:rFonts w:asciiTheme="majorBidi" w:hAnsiTheme="majorBidi" w:cstheme="majorBidi"/>
          <w:i/>
          <w:iCs/>
          <w:lang w:val="lv-LV"/>
        </w:rPr>
        <w:t xml:space="preserve"> </w:t>
      </w:r>
      <w:proofErr w:type="spellStart"/>
      <w:r w:rsidRPr="0044562A">
        <w:rPr>
          <w:rFonts w:asciiTheme="majorBidi" w:hAnsiTheme="majorBidi" w:cstheme="majorBidi"/>
          <w:i/>
          <w:iCs/>
          <w:lang w:val="lv-LV"/>
        </w:rPr>
        <w:t>Years</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by</w:t>
      </w:r>
      <w:proofErr w:type="spellEnd"/>
      <w:r w:rsidRPr="0044562A">
        <w:rPr>
          <w:rFonts w:asciiTheme="majorBidi" w:hAnsiTheme="majorBidi" w:cstheme="majorBidi"/>
          <w:lang w:val="lv-LV"/>
        </w:rPr>
        <w:t xml:space="preserve"> Hans </w:t>
      </w:r>
      <w:proofErr w:type="spellStart"/>
      <w:r w:rsidRPr="0044562A">
        <w:rPr>
          <w:rFonts w:asciiTheme="majorBidi" w:hAnsiTheme="majorBidi" w:cstheme="majorBidi"/>
          <w:lang w:val="lv-LV"/>
        </w:rPr>
        <w:t>Schwartz</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i/>
          <w:iCs/>
          <w:lang w:val="lv-LV"/>
        </w:rPr>
        <w:t>Reviews</w:t>
      </w:r>
      <w:proofErr w:type="spellEnd"/>
      <w:r w:rsidRPr="0044562A">
        <w:rPr>
          <w:rFonts w:asciiTheme="majorBidi" w:hAnsiTheme="majorBidi" w:cstheme="majorBidi"/>
          <w:i/>
          <w:iCs/>
          <w:lang w:val="lv-LV"/>
        </w:rPr>
        <w:t xml:space="preserve"> </w:t>
      </w:r>
      <w:proofErr w:type="spellStart"/>
      <w:r w:rsidRPr="0044562A">
        <w:rPr>
          <w:rFonts w:asciiTheme="majorBidi" w:hAnsiTheme="majorBidi" w:cstheme="majorBidi"/>
          <w:i/>
          <w:iCs/>
          <w:lang w:val="lv-LV"/>
        </w:rPr>
        <w:t>in</w:t>
      </w:r>
      <w:proofErr w:type="spellEnd"/>
      <w:r w:rsidRPr="0044562A">
        <w:rPr>
          <w:rFonts w:asciiTheme="majorBidi" w:hAnsiTheme="majorBidi" w:cstheme="majorBidi"/>
          <w:i/>
          <w:iCs/>
          <w:lang w:val="lv-LV"/>
        </w:rPr>
        <w:t xml:space="preserve"> </w:t>
      </w:r>
      <w:proofErr w:type="spellStart"/>
      <w:r w:rsidRPr="0044562A">
        <w:rPr>
          <w:rFonts w:asciiTheme="majorBidi" w:hAnsiTheme="majorBidi" w:cstheme="majorBidi"/>
          <w:i/>
          <w:iCs/>
          <w:lang w:val="lv-LV"/>
        </w:rPr>
        <w:t>Religion</w:t>
      </w:r>
      <w:proofErr w:type="spellEnd"/>
      <w:r w:rsidRPr="0044562A">
        <w:rPr>
          <w:rFonts w:asciiTheme="majorBidi" w:hAnsiTheme="majorBidi" w:cstheme="majorBidi"/>
          <w:i/>
          <w:iCs/>
          <w:lang w:val="lv-LV"/>
        </w:rPr>
        <w:t xml:space="preserve"> </w:t>
      </w:r>
      <w:proofErr w:type="spellStart"/>
      <w:r w:rsidRPr="0044562A">
        <w:rPr>
          <w:rFonts w:asciiTheme="majorBidi" w:hAnsiTheme="majorBidi" w:cstheme="majorBidi"/>
          <w:i/>
          <w:iCs/>
          <w:lang w:val="lv-LV"/>
        </w:rPr>
        <w:t>and</w:t>
      </w:r>
      <w:proofErr w:type="spellEnd"/>
      <w:r w:rsidRPr="0044562A">
        <w:rPr>
          <w:rFonts w:asciiTheme="majorBidi" w:hAnsiTheme="majorBidi" w:cstheme="majorBidi"/>
          <w:i/>
          <w:iCs/>
          <w:lang w:val="lv-LV"/>
        </w:rPr>
        <w:t xml:space="preserve"> </w:t>
      </w:r>
      <w:proofErr w:type="spellStart"/>
      <w:r w:rsidRPr="0044562A">
        <w:rPr>
          <w:rFonts w:asciiTheme="majorBidi" w:hAnsiTheme="majorBidi" w:cstheme="majorBidi"/>
          <w:i/>
          <w:iCs/>
          <w:lang w:val="lv-LV"/>
        </w:rPr>
        <w:t>Theology</w:t>
      </w:r>
      <w:proofErr w:type="spellEnd"/>
      <w:r w:rsidRPr="0044562A">
        <w:rPr>
          <w:rFonts w:asciiTheme="majorBidi" w:hAnsiTheme="majorBidi" w:cstheme="majorBidi"/>
          <w:lang w:val="lv-LV"/>
        </w:rPr>
        <w:t xml:space="preserve"> 14.1 (2007): 50-53.</w:t>
      </w:r>
    </w:p>
    <w:p w14:paraId="21F86FAA" w14:textId="77777777" w:rsidR="000969E8" w:rsidRPr="0044562A" w:rsidRDefault="000969E8" w:rsidP="00115F4A">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 xml:space="preserve">V. </w:t>
      </w:r>
      <w:proofErr w:type="spellStart"/>
      <w:r w:rsidRPr="0044562A">
        <w:rPr>
          <w:rFonts w:asciiTheme="majorBidi" w:hAnsiTheme="majorBidi" w:cstheme="majorBidi"/>
          <w:lang w:val="lv-LV"/>
        </w:rPr>
        <w:t>Kanāle</w:t>
      </w:r>
      <w:proofErr w:type="spellEnd"/>
      <w:r w:rsidRPr="0044562A">
        <w:rPr>
          <w:rFonts w:asciiTheme="majorBidi" w:hAnsiTheme="majorBidi" w:cstheme="majorBidi"/>
          <w:lang w:val="lv-LV"/>
        </w:rPr>
        <w:t xml:space="preserve">, rec. </w:t>
      </w:r>
      <w:proofErr w:type="spellStart"/>
      <w:r w:rsidRPr="0044562A">
        <w:rPr>
          <w:rFonts w:asciiTheme="majorBidi" w:hAnsiTheme="majorBidi" w:cstheme="majorBidi"/>
          <w:lang w:val="lv-LV"/>
        </w:rPr>
        <w:t>grām</w:t>
      </w:r>
      <w:proofErr w:type="spellEnd"/>
      <w:r w:rsidRPr="0044562A">
        <w:rPr>
          <w:rFonts w:asciiTheme="majorBidi" w:hAnsiTheme="majorBidi" w:cstheme="majorBidi"/>
          <w:lang w:val="lv-LV"/>
        </w:rPr>
        <w:t xml:space="preserve">. </w:t>
      </w:r>
      <w:r w:rsidRPr="0044562A">
        <w:rPr>
          <w:rFonts w:asciiTheme="majorBidi" w:hAnsiTheme="majorBidi" w:cstheme="majorBidi"/>
          <w:i/>
          <w:lang w:val="lv-LV"/>
        </w:rPr>
        <w:t xml:space="preserve">Oktobrī dzimusī, </w:t>
      </w:r>
      <w:r w:rsidRPr="0044562A">
        <w:rPr>
          <w:rFonts w:asciiTheme="majorBidi" w:hAnsiTheme="majorBidi" w:cstheme="majorBidi"/>
          <w:lang w:val="lv-LV"/>
        </w:rPr>
        <w:t>aut. J. Bērziņš,</w:t>
      </w:r>
      <w:r w:rsidRPr="0044562A">
        <w:rPr>
          <w:rFonts w:asciiTheme="majorBidi" w:hAnsiTheme="majorBidi" w:cstheme="majorBidi"/>
          <w:i/>
          <w:lang w:val="lv-LV"/>
        </w:rPr>
        <w:t xml:space="preserve"> Cīņa</w:t>
      </w:r>
      <w:r w:rsidRPr="0044562A">
        <w:rPr>
          <w:rFonts w:asciiTheme="majorBidi" w:hAnsiTheme="majorBidi" w:cstheme="majorBidi"/>
          <w:lang w:val="lv-LV"/>
        </w:rPr>
        <w:t xml:space="preserve">, 18. mar. 1979: 3. </w:t>
      </w:r>
    </w:p>
    <w:p w14:paraId="52E08DF2" w14:textId="77777777" w:rsidR="000969E8" w:rsidRPr="0044562A" w:rsidRDefault="000969E8" w:rsidP="0044562A">
      <w:pPr>
        <w:spacing w:line="360" w:lineRule="auto"/>
        <w:contextualSpacing/>
        <w:jc w:val="both"/>
        <w:rPr>
          <w:rFonts w:asciiTheme="majorBidi" w:hAnsiTheme="majorBidi" w:cstheme="majorBidi"/>
          <w:lang w:val="lv-LV"/>
        </w:rPr>
      </w:pPr>
    </w:p>
    <w:p w14:paraId="0BB257CE" w14:textId="77777777"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Atkārtotās atsauces</w:t>
      </w:r>
    </w:p>
    <w:p w14:paraId="53DF39F9" w14:textId="77777777" w:rsidR="000969E8" w:rsidRPr="0044562A" w:rsidRDefault="000969E8" w:rsidP="00115F4A">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 xml:space="preserve">Samuel </w:t>
      </w:r>
      <w:proofErr w:type="spellStart"/>
      <w:r w:rsidRPr="0044562A">
        <w:rPr>
          <w:rFonts w:asciiTheme="majorBidi" w:hAnsiTheme="majorBidi" w:cstheme="majorBidi"/>
          <w:lang w:val="lv-LV"/>
        </w:rPr>
        <w:t>Hugh</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Moffett</w:t>
      </w:r>
      <w:proofErr w:type="spellEnd"/>
      <w:r w:rsidRPr="0044562A">
        <w:rPr>
          <w:rFonts w:asciiTheme="majorBidi" w:hAnsiTheme="majorBidi" w:cstheme="majorBidi"/>
          <w:lang w:val="lv-LV"/>
        </w:rPr>
        <w:t xml:space="preserve">, </w:t>
      </w:r>
      <w:r w:rsidRPr="0044562A">
        <w:rPr>
          <w:rFonts w:asciiTheme="majorBidi" w:hAnsiTheme="majorBidi" w:cstheme="majorBidi"/>
          <w:i/>
          <w:lang w:val="lv-LV"/>
        </w:rPr>
        <w:t xml:space="preserve">A </w:t>
      </w:r>
      <w:proofErr w:type="spellStart"/>
      <w:r w:rsidRPr="0044562A">
        <w:rPr>
          <w:rFonts w:asciiTheme="majorBidi" w:hAnsiTheme="majorBidi" w:cstheme="majorBidi"/>
          <w:i/>
          <w:lang w:val="lv-LV"/>
        </w:rPr>
        <w:t>History</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of</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Christianity</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in</w:t>
      </w:r>
      <w:proofErr w:type="spellEnd"/>
      <w:r w:rsidRPr="0044562A">
        <w:rPr>
          <w:rFonts w:asciiTheme="majorBidi" w:hAnsiTheme="majorBidi" w:cstheme="majorBidi"/>
          <w:i/>
          <w:lang w:val="lv-LV"/>
        </w:rPr>
        <w:t xml:space="preserve"> Asia</w:t>
      </w:r>
      <w:r w:rsidRPr="0044562A">
        <w:rPr>
          <w:rFonts w:asciiTheme="majorBidi" w:hAnsiTheme="majorBidi" w:cstheme="majorBidi"/>
          <w:lang w:val="lv-LV"/>
        </w:rPr>
        <w:t>, 32.</w:t>
      </w:r>
    </w:p>
    <w:p w14:paraId="35BFF1E1" w14:textId="77777777" w:rsidR="000969E8" w:rsidRPr="0044562A" w:rsidRDefault="000969E8" w:rsidP="00115F4A">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 xml:space="preserve">Samuel </w:t>
      </w:r>
      <w:proofErr w:type="spellStart"/>
      <w:r w:rsidRPr="0044562A">
        <w:rPr>
          <w:rFonts w:asciiTheme="majorBidi" w:hAnsiTheme="majorBidi" w:cstheme="majorBidi"/>
          <w:lang w:val="lv-LV"/>
        </w:rPr>
        <w:t>Hugh</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Moffett</w:t>
      </w:r>
      <w:proofErr w:type="spellEnd"/>
      <w:r w:rsidRPr="0044562A">
        <w:rPr>
          <w:rFonts w:asciiTheme="majorBidi" w:hAnsiTheme="majorBidi" w:cstheme="majorBidi"/>
          <w:lang w:val="lv-LV"/>
        </w:rPr>
        <w:t xml:space="preserve">, op. </w:t>
      </w:r>
      <w:proofErr w:type="spellStart"/>
      <w:r w:rsidRPr="0044562A">
        <w:rPr>
          <w:rFonts w:asciiTheme="majorBidi" w:hAnsiTheme="majorBidi" w:cstheme="majorBidi"/>
          <w:lang w:val="lv-LV"/>
        </w:rPr>
        <w:t>cit</w:t>
      </w:r>
      <w:proofErr w:type="spellEnd"/>
      <w:r w:rsidRPr="0044562A">
        <w:rPr>
          <w:rFonts w:asciiTheme="majorBidi" w:hAnsiTheme="majorBidi" w:cstheme="majorBidi"/>
          <w:lang w:val="lv-LV"/>
        </w:rPr>
        <w:t>., 32.</w:t>
      </w:r>
    </w:p>
    <w:p w14:paraId="1FAF1836" w14:textId="77777777" w:rsidR="000969E8" w:rsidRPr="0044562A" w:rsidRDefault="000969E8" w:rsidP="00115F4A">
      <w:pPr>
        <w:spacing w:line="240" w:lineRule="auto"/>
        <w:contextualSpacing/>
        <w:jc w:val="both"/>
        <w:rPr>
          <w:rFonts w:asciiTheme="majorBidi" w:hAnsiTheme="majorBidi" w:cstheme="majorBidi"/>
          <w:lang w:val="lv-LV"/>
        </w:rPr>
      </w:pPr>
      <w:proofErr w:type="spellStart"/>
      <w:r w:rsidRPr="0044562A">
        <w:rPr>
          <w:rFonts w:asciiTheme="majorBidi" w:hAnsiTheme="majorBidi" w:cstheme="majorBidi"/>
          <w:lang w:val="lv-LV"/>
        </w:rPr>
        <w:t>Ibid</w:t>
      </w:r>
      <w:proofErr w:type="spellEnd"/>
      <w:r w:rsidRPr="0044562A">
        <w:rPr>
          <w:rFonts w:asciiTheme="majorBidi" w:hAnsiTheme="majorBidi" w:cstheme="majorBidi"/>
          <w:lang w:val="lv-LV"/>
        </w:rPr>
        <w:t xml:space="preserve">., 43. </w:t>
      </w:r>
    </w:p>
    <w:p w14:paraId="1B40906F" w14:textId="77777777" w:rsidR="000969E8" w:rsidRPr="0044562A" w:rsidRDefault="000969E8" w:rsidP="00115F4A">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Turpat, 43.</w:t>
      </w:r>
    </w:p>
    <w:p w14:paraId="16F1AA60" w14:textId="77777777" w:rsidR="000969E8" w:rsidRPr="0044562A" w:rsidRDefault="000969E8" w:rsidP="0044562A">
      <w:pPr>
        <w:spacing w:line="360" w:lineRule="auto"/>
        <w:contextualSpacing/>
        <w:jc w:val="both"/>
        <w:rPr>
          <w:rFonts w:asciiTheme="majorBidi" w:hAnsiTheme="majorBidi" w:cstheme="majorBidi"/>
          <w:lang w:val="lv-LV"/>
        </w:rPr>
      </w:pPr>
      <w:bookmarkStart w:id="5" w:name="_Hlk531803997"/>
    </w:p>
    <w:p w14:paraId="5021D341" w14:textId="77777777" w:rsidR="000969E8" w:rsidRPr="0044562A" w:rsidRDefault="000969E8" w:rsidP="0044562A">
      <w:pPr>
        <w:tabs>
          <w:tab w:val="left" w:pos="3645"/>
        </w:tabs>
        <w:spacing w:line="360" w:lineRule="auto"/>
        <w:contextualSpacing/>
        <w:jc w:val="both"/>
        <w:rPr>
          <w:rFonts w:asciiTheme="majorBidi" w:hAnsiTheme="majorBidi" w:cstheme="majorBidi"/>
          <w:b/>
          <w:bCs/>
          <w:lang w:val="lv-LV"/>
        </w:rPr>
      </w:pPr>
      <w:r w:rsidRPr="0044562A">
        <w:rPr>
          <w:rFonts w:asciiTheme="majorBidi" w:hAnsiTheme="majorBidi" w:cstheme="majorBidi"/>
          <w:b/>
          <w:bCs/>
          <w:lang w:val="lv-LV"/>
        </w:rPr>
        <w:t>Elektroniskie resursi</w:t>
      </w:r>
    </w:p>
    <w:p w14:paraId="1F93BCFA" w14:textId="0489F3E2" w:rsidR="000969E8" w:rsidRPr="0044562A" w:rsidRDefault="000969E8" w:rsidP="00115F4A">
      <w:pPr>
        <w:tabs>
          <w:tab w:val="left" w:pos="3645"/>
        </w:tabs>
        <w:spacing w:line="360" w:lineRule="auto"/>
        <w:contextualSpacing/>
        <w:jc w:val="both"/>
        <w:rPr>
          <w:rFonts w:asciiTheme="majorBidi" w:hAnsiTheme="majorBidi" w:cstheme="majorBidi"/>
          <w:bCs/>
          <w:lang w:val="lv-LV"/>
        </w:rPr>
      </w:pPr>
      <w:r w:rsidRPr="0044562A">
        <w:rPr>
          <w:rFonts w:asciiTheme="majorBidi" w:hAnsiTheme="majorBidi" w:cstheme="majorBidi"/>
          <w:bCs/>
          <w:lang w:val="lv-LV"/>
        </w:rPr>
        <w:t>Cik vien tas ir iespējams, ir jāmēģina norādīt pēc iespējas vairāk informācijas, tāpat kā tiem avotiem, kas pieejami drukātā fo</w:t>
      </w:r>
      <w:r w:rsidR="00115F4A">
        <w:rPr>
          <w:rFonts w:asciiTheme="majorBidi" w:hAnsiTheme="majorBidi" w:cstheme="majorBidi"/>
          <w:bCs/>
          <w:lang w:val="lv-LV"/>
        </w:rPr>
        <w:t xml:space="preserve">rmātā. </w:t>
      </w:r>
    </w:p>
    <w:p w14:paraId="0F88F116" w14:textId="4B324030" w:rsidR="000969E8" w:rsidRPr="0044562A" w:rsidRDefault="000969E8" w:rsidP="00115F4A">
      <w:pPr>
        <w:tabs>
          <w:tab w:val="left" w:pos="3645"/>
        </w:tabs>
        <w:spacing w:line="240" w:lineRule="auto"/>
        <w:contextualSpacing/>
        <w:jc w:val="both"/>
        <w:rPr>
          <w:rFonts w:asciiTheme="majorBidi" w:hAnsiTheme="majorBidi" w:cstheme="majorBidi"/>
          <w:lang w:val="lv-LV"/>
        </w:rPr>
      </w:pPr>
      <w:r w:rsidRPr="0044562A">
        <w:rPr>
          <w:rFonts w:asciiTheme="majorBidi" w:hAnsiTheme="majorBidi" w:cstheme="majorBidi"/>
          <w:bCs/>
          <w:lang w:val="lv-LV"/>
        </w:rPr>
        <w:t xml:space="preserve">Ingus Bērziņš, </w:t>
      </w:r>
      <w:r w:rsidRPr="0044562A">
        <w:rPr>
          <w:rFonts w:asciiTheme="majorBidi" w:hAnsiTheme="majorBidi" w:cstheme="majorBidi"/>
          <w:lang w:val="lv-LV"/>
        </w:rPr>
        <w:t>“Laiks un panki</w:t>
      </w:r>
      <w:r w:rsidRPr="0044562A">
        <w:rPr>
          <w:rFonts w:asciiTheme="majorBidi" w:hAnsiTheme="majorBidi" w:cstheme="majorBidi"/>
          <w:bCs/>
          <w:lang w:val="lv-LV"/>
        </w:rPr>
        <w:t xml:space="preserve">”, </w:t>
      </w:r>
      <w:r w:rsidRPr="0044562A">
        <w:rPr>
          <w:rFonts w:asciiTheme="majorBidi" w:hAnsiTheme="majorBidi" w:cstheme="majorBidi"/>
          <w:bCs/>
          <w:i/>
          <w:lang w:val="lv-LV"/>
        </w:rPr>
        <w:t>Rīgas Laiks</w:t>
      </w:r>
      <w:r w:rsidRPr="0044562A">
        <w:rPr>
          <w:rFonts w:asciiTheme="majorBidi" w:hAnsiTheme="majorBidi" w:cstheme="majorBidi"/>
          <w:bCs/>
          <w:lang w:val="lv-LV"/>
        </w:rPr>
        <w:t xml:space="preserve">, jūn. 2018,  https://www.rigaslaiks.lv/zurnals/raksti/laiks-un-panki-19440 (skatīts 06.12.2018). </w:t>
      </w:r>
      <w:bookmarkStart w:id="6" w:name="_Hlk531804496"/>
    </w:p>
    <w:p w14:paraId="139592B1" w14:textId="569130EB" w:rsidR="000969E8" w:rsidRDefault="000969E8" w:rsidP="00115F4A">
      <w:pPr>
        <w:tabs>
          <w:tab w:val="left" w:pos="3645"/>
        </w:tabs>
        <w:spacing w:line="240" w:lineRule="auto"/>
        <w:contextualSpacing/>
        <w:jc w:val="both"/>
        <w:rPr>
          <w:rFonts w:asciiTheme="majorBidi" w:hAnsiTheme="majorBidi" w:cstheme="majorBidi"/>
        </w:rPr>
      </w:pPr>
      <w:r w:rsidRPr="0044562A">
        <w:rPr>
          <w:rFonts w:asciiTheme="majorBidi" w:hAnsiTheme="majorBidi" w:cstheme="majorBidi"/>
        </w:rPr>
        <w:lastRenderedPageBreak/>
        <w:t xml:space="preserve">Nicholas D. Kristof, “Test Your Savvy on Religion,” </w:t>
      </w:r>
      <w:r w:rsidRPr="0044562A">
        <w:rPr>
          <w:rFonts w:asciiTheme="majorBidi" w:hAnsiTheme="majorBidi" w:cstheme="majorBidi"/>
          <w:i/>
        </w:rPr>
        <w:t>New York Times</w:t>
      </w:r>
      <w:r w:rsidRPr="0044562A">
        <w:rPr>
          <w:rFonts w:asciiTheme="majorBidi" w:hAnsiTheme="majorBidi" w:cstheme="majorBidi"/>
        </w:rPr>
        <w:t xml:space="preserve">, October 9, 2010, https://www.nytimes.com/2010/10/10/opinion/10kristof.html?ref=todayspaper (accessed Dec. 5, 2018). </w:t>
      </w:r>
      <w:bookmarkEnd w:id="6"/>
    </w:p>
    <w:p w14:paraId="1B0E9299" w14:textId="191AA84A" w:rsidR="003A1726" w:rsidRDefault="003A1726" w:rsidP="00115F4A">
      <w:pPr>
        <w:tabs>
          <w:tab w:val="left" w:pos="3645"/>
        </w:tabs>
        <w:spacing w:line="240" w:lineRule="auto"/>
        <w:contextualSpacing/>
        <w:jc w:val="both"/>
        <w:rPr>
          <w:rFonts w:asciiTheme="majorBidi" w:hAnsiTheme="majorBidi" w:cstheme="majorBidi"/>
        </w:rPr>
      </w:pPr>
    </w:p>
    <w:p w14:paraId="2EB6D4E8" w14:textId="0198EF2F" w:rsidR="003A1726" w:rsidRDefault="003A1726" w:rsidP="003A1726">
      <w:pPr>
        <w:tabs>
          <w:tab w:val="left" w:pos="3645"/>
        </w:tabs>
        <w:spacing w:line="360" w:lineRule="auto"/>
        <w:contextualSpacing/>
        <w:jc w:val="both"/>
        <w:rPr>
          <w:rFonts w:asciiTheme="majorBidi" w:hAnsiTheme="majorBidi" w:cstheme="majorBidi"/>
          <w:b/>
          <w:bCs/>
          <w:lang w:val="lv-LV"/>
        </w:rPr>
      </w:pPr>
      <w:r>
        <w:rPr>
          <w:rFonts w:asciiTheme="majorBidi" w:hAnsiTheme="majorBidi" w:cstheme="majorBidi"/>
          <w:b/>
          <w:bCs/>
          <w:lang w:val="lv-LV"/>
        </w:rPr>
        <w:t>Atsauces uz likumiem</w:t>
      </w:r>
    </w:p>
    <w:p w14:paraId="02C53F06" w14:textId="42927AAB" w:rsidR="003A1726" w:rsidRPr="003A1726" w:rsidRDefault="003A1726" w:rsidP="003A1726">
      <w:pPr>
        <w:tabs>
          <w:tab w:val="left" w:pos="3645"/>
        </w:tabs>
        <w:spacing w:line="360" w:lineRule="auto"/>
        <w:contextualSpacing/>
        <w:jc w:val="both"/>
        <w:rPr>
          <w:rFonts w:asciiTheme="majorBidi" w:hAnsiTheme="majorBidi" w:cstheme="majorBidi"/>
          <w:lang w:val="lv-LV"/>
        </w:rPr>
      </w:pPr>
      <w:r w:rsidRPr="003A1726">
        <w:rPr>
          <w:rFonts w:asciiTheme="majorBidi" w:hAnsiTheme="majorBidi" w:cstheme="majorBidi"/>
          <w:lang w:val="lv-LV"/>
        </w:rPr>
        <w:t xml:space="preserve">Apžēlošanās likums: Latvijas Republikas likums, </w:t>
      </w:r>
      <w:r w:rsidRPr="003A1726">
        <w:rPr>
          <w:rFonts w:asciiTheme="majorBidi" w:hAnsiTheme="majorBidi" w:cstheme="majorBidi"/>
          <w:i/>
          <w:iCs/>
          <w:lang w:val="lv-LV"/>
        </w:rPr>
        <w:t>Latvijas Vēstnesis</w:t>
      </w:r>
      <w:r w:rsidRPr="003A1726">
        <w:rPr>
          <w:rFonts w:asciiTheme="majorBidi" w:hAnsiTheme="majorBidi" w:cstheme="majorBidi"/>
          <w:lang w:val="lv-LV"/>
        </w:rPr>
        <w:t xml:space="preserve">, 7. jūl. 1998, 1. pants. </w:t>
      </w:r>
    </w:p>
    <w:p w14:paraId="6C295588" w14:textId="70D7955D" w:rsidR="000969E8" w:rsidRPr="0044562A" w:rsidRDefault="003A1726" w:rsidP="003A1726">
      <w:pPr>
        <w:tabs>
          <w:tab w:val="left" w:pos="3645"/>
        </w:tabs>
        <w:spacing w:line="360" w:lineRule="auto"/>
        <w:contextualSpacing/>
        <w:jc w:val="both"/>
        <w:rPr>
          <w:rFonts w:asciiTheme="majorBidi" w:hAnsiTheme="majorBidi" w:cstheme="majorBidi"/>
          <w:lang w:val="lv-LV"/>
        </w:rPr>
      </w:pPr>
      <w:r>
        <w:rPr>
          <w:rFonts w:asciiTheme="majorBidi" w:hAnsiTheme="majorBidi" w:cstheme="majorBidi"/>
          <w:lang w:val="lv-LV"/>
        </w:rPr>
        <w:t>*Tekstā šis tiks norādīts saīsināti, norādot tikai nosaukumu, pantu un gadu: Apžēlošanas likuma 1. pantā (1998).</w:t>
      </w:r>
    </w:p>
    <w:p w14:paraId="08C33C51" w14:textId="3A7BAD55" w:rsidR="000969E8" w:rsidRPr="0044562A" w:rsidRDefault="000969E8" w:rsidP="0044562A">
      <w:pPr>
        <w:spacing w:line="360" w:lineRule="auto"/>
        <w:contextualSpacing/>
        <w:jc w:val="both"/>
        <w:rPr>
          <w:rFonts w:asciiTheme="majorBidi" w:hAnsiTheme="majorBidi" w:cstheme="majorBidi"/>
          <w:b/>
          <w:lang w:val="lv-LV"/>
        </w:rPr>
      </w:pPr>
    </w:p>
    <w:p w14:paraId="44EDB748" w14:textId="77777777"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Atsauces uz filmām</w:t>
      </w:r>
    </w:p>
    <w:p w14:paraId="6E9D2669" w14:textId="77777777" w:rsidR="000969E8" w:rsidRPr="0044562A" w:rsidRDefault="000969E8" w:rsidP="00115F4A">
      <w:pPr>
        <w:spacing w:line="240" w:lineRule="auto"/>
        <w:contextualSpacing/>
        <w:jc w:val="both"/>
        <w:rPr>
          <w:rFonts w:asciiTheme="majorBidi" w:hAnsiTheme="majorBidi" w:cstheme="majorBidi"/>
          <w:lang w:val="lv-LV"/>
        </w:rPr>
      </w:pPr>
      <w:r w:rsidRPr="0044562A">
        <w:rPr>
          <w:rFonts w:asciiTheme="majorBidi" w:hAnsiTheme="majorBidi" w:cstheme="majorBidi"/>
          <w:iCs/>
          <w:lang w:val="lv-LV"/>
        </w:rPr>
        <w:t xml:space="preserve">George </w:t>
      </w:r>
      <w:proofErr w:type="spellStart"/>
      <w:r w:rsidRPr="0044562A">
        <w:rPr>
          <w:rFonts w:asciiTheme="majorBidi" w:hAnsiTheme="majorBidi" w:cstheme="majorBidi"/>
          <w:iCs/>
          <w:lang w:val="lv-LV"/>
        </w:rPr>
        <w:t>Cukor</w:t>
      </w:r>
      <w:proofErr w:type="spellEnd"/>
      <w:r w:rsidRPr="0044562A">
        <w:rPr>
          <w:rFonts w:asciiTheme="majorBidi" w:hAnsiTheme="majorBidi" w:cstheme="majorBidi"/>
          <w:iCs/>
          <w:lang w:val="lv-LV"/>
        </w:rPr>
        <w:t xml:space="preserve">, </w:t>
      </w:r>
      <w:proofErr w:type="spellStart"/>
      <w:r w:rsidRPr="0044562A">
        <w:rPr>
          <w:rFonts w:asciiTheme="majorBidi" w:hAnsiTheme="majorBidi" w:cstheme="majorBidi"/>
          <w:iCs/>
          <w:lang w:val="lv-LV"/>
        </w:rPr>
        <w:t>dir</w:t>
      </w:r>
      <w:proofErr w:type="spellEnd"/>
      <w:r w:rsidRPr="0044562A">
        <w:rPr>
          <w:rFonts w:asciiTheme="majorBidi" w:hAnsiTheme="majorBidi" w:cstheme="majorBidi"/>
          <w:iCs/>
          <w:lang w:val="lv-LV"/>
        </w:rPr>
        <w:t xml:space="preserve">., </w:t>
      </w:r>
      <w:proofErr w:type="spellStart"/>
      <w:r w:rsidRPr="0044562A">
        <w:rPr>
          <w:rFonts w:asciiTheme="majorBidi" w:hAnsiTheme="majorBidi" w:cstheme="majorBidi"/>
          <w:iCs/>
          <w:lang w:val="lv-LV"/>
        </w:rPr>
        <w:t>film</w:t>
      </w:r>
      <w:proofErr w:type="spellEnd"/>
      <w:r w:rsidRPr="0044562A">
        <w:rPr>
          <w:rFonts w:asciiTheme="majorBidi" w:hAnsiTheme="majorBidi" w:cstheme="majorBidi"/>
          <w:i/>
          <w:iCs/>
          <w:lang w:val="lv-LV"/>
        </w:rPr>
        <w:t xml:space="preserve"> </w:t>
      </w:r>
      <w:proofErr w:type="spellStart"/>
      <w:r w:rsidRPr="0044562A">
        <w:rPr>
          <w:rFonts w:asciiTheme="majorBidi" w:hAnsiTheme="majorBidi" w:cstheme="majorBidi"/>
          <w:i/>
          <w:iCs/>
          <w:lang w:val="lv-LV"/>
        </w:rPr>
        <w:t>My</w:t>
      </w:r>
      <w:proofErr w:type="spellEnd"/>
      <w:r w:rsidRPr="0044562A">
        <w:rPr>
          <w:rFonts w:asciiTheme="majorBidi" w:hAnsiTheme="majorBidi" w:cstheme="majorBidi"/>
          <w:i/>
          <w:iCs/>
          <w:lang w:val="lv-LV"/>
        </w:rPr>
        <w:t xml:space="preserve"> </w:t>
      </w:r>
      <w:proofErr w:type="spellStart"/>
      <w:r w:rsidRPr="0044562A">
        <w:rPr>
          <w:rFonts w:asciiTheme="majorBidi" w:hAnsiTheme="majorBidi" w:cstheme="majorBidi"/>
          <w:i/>
          <w:iCs/>
          <w:lang w:val="lv-LV"/>
        </w:rPr>
        <w:t>Fair</w:t>
      </w:r>
      <w:proofErr w:type="spellEnd"/>
      <w:r w:rsidRPr="0044562A">
        <w:rPr>
          <w:rFonts w:asciiTheme="majorBidi" w:hAnsiTheme="majorBidi" w:cstheme="majorBidi"/>
          <w:i/>
          <w:iCs/>
          <w:lang w:val="lv-LV"/>
        </w:rPr>
        <w:t xml:space="preserve"> </w:t>
      </w:r>
      <w:proofErr w:type="spellStart"/>
      <w:r w:rsidRPr="0044562A">
        <w:rPr>
          <w:rFonts w:asciiTheme="majorBidi" w:hAnsiTheme="majorBidi" w:cstheme="majorBidi"/>
          <w:i/>
          <w:iCs/>
          <w:lang w:val="lv-LV"/>
        </w:rPr>
        <w:t>Lady</w:t>
      </w:r>
      <w:proofErr w:type="spellEnd"/>
      <w:r w:rsidRPr="0044562A">
        <w:rPr>
          <w:rFonts w:asciiTheme="majorBidi" w:hAnsiTheme="majorBidi" w:cstheme="majorBidi"/>
          <w:lang w:val="lv-LV"/>
        </w:rPr>
        <w:t xml:space="preserve"> (USA: </w:t>
      </w:r>
      <w:proofErr w:type="spellStart"/>
      <w:r w:rsidRPr="0044562A">
        <w:rPr>
          <w:rFonts w:asciiTheme="majorBidi" w:hAnsiTheme="majorBidi" w:cstheme="majorBidi"/>
          <w:lang w:val="lv-LV"/>
        </w:rPr>
        <w:t>Warner</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Bros</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Pictures</w:t>
      </w:r>
      <w:proofErr w:type="spellEnd"/>
      <w:r w:rsidRPr="0044562A">
        <w:rPr>
          <w:rFonts w:asciiTheme="majorBidi" w:hAnsiTheme="majorBidi" w:cstheme="majorBidi"/>
          <w:lang w:val="lv-LV"/>
        </w:rPr>
        <w:t xml:space="preserve">, 1964). </w:t>
      </w:r>
    </w:p>
    <w:p w14:paraId="1DD78182" w14:textId="77777777" w:rsidR="000969E8" w:rsidRPr="0044562A" w:rsidRDefault="000969E8" w:rsidP="00115F4A">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Dāvis Sīmanis, rež., filma</w:t>
      </w:r>
      <w:r w:rsidRPr="0044562A">
        <w:rPr>
          <w:rFonts w:asciiTheme="majorBidi" w:hAnsiTheme="majorBidi" w:cstheme="majorBidi"/>
          <w:i/>
          <w:lang w:val="lv-LV"/>
        </w:rPr>
        <w:t xml:space="preserve"> Tēvs nakts</w:t>
      </w:r>
      <w:r w:rsidRPr="0044562A">
        <w:rPr>
          <w:rFonts w:asciiTheme="majorBidi" w:hAnsiTheme="majorBidi" w:cstheme="majorBidi"/>
          <w:lang w:val="lv-LV"/>
        </w:rPr>
        <w:t xml:space="preserve"> (Latvija: Mistrus </w:t>
      </w:r>
      <w:proofErr w:type="spellStart"/>
      <w:r w:rsidRPr="0044562A">
        <w:rPr>
          <w:rFonts w:asciiTheme="majorBidi" w:hAnsiTheme="majorBidi" w:cstheme="majorBidi"/>
          <w:lang w:val="lv-LV"/>
        </w:rPr>
        <w:t>Media</w:t>
      </w:r>
      <w:proofErr w:type="spellEnd"/>
      <w:r w:rsidRPr="0044562A">
        <w:rPr>
          <w:rFonts w:asciiTheme="majorBidi" w:hAnsiTheme="majorBidi" w:cstheme="majorBidi"/>
          <w:lang w:val="lv-LV"/>
        </w:rPr>
        <w:t xml:space="preserve">, 2018). </w:t>
      </w:r>
    </w:p>
    <w:p w14:paraId="6F901956" w14:textId="77777777" w:rsidR="000969E8" w:rsidRPr="0044562A" w:rsidRDefault="000969E8" w:rsidP="0044562A">
      <w:pPr>
        <w:spacing w:line="360" w:lineRule="auto"/>
        <w:contextualSpacing/>
        <w:rPr>
          <w:rFonts w:asciiTheme="majorBidi" w:hAnsiTheme="majorBidi" w:cstheme="majorBidi"/>
          <w:lang w:val="lv-LV"/>
        </w:rPr>
      </w:pPr>
    </w:p>
    <w:p w14:paraId="0628F287" w14:textId="77777777" w:rsidR="000969E8" w:rsidRPr="0044562A" w:rsidRDefault="000969E8" w:rsidP="0044562A">
      <w:pPr>
        <w:spacing w:line="360" w:lineRule="auto"/>
        <w:contextualSpacing/>
        <w:rPr>
          <w:rFonts w:asciiTheme="majorBidi" w:hAnsiTheme="majorBidi" w:cstheme="majorBidi"/>
          <w:b/>
          <w:lang w:val="lv-LV"/>
        </w:rPr>
      </w:pPr>
      <w:r w:rsidRPr="0044562A">
        <w:rPr>
          <w:rFonts w:asciiTheme="majorBidi" w:hAnsiTheme="majorBidi" w:cstheme="majorBidi"/>
          <w:b/>
          <w:lang w:val="lv-LV"/>
        </w:rPr>
        <w:t>Atsauce uz dziesmām un mūzikas albumiem</w:t>
      </w:r>
    </w:p>
    <w:bookmarkEnd w:id="5"/>
    <w:p w14:paraId="6BECE94D" w14:textId="77777777" w:rsidR="000969E8" w:rsidRPr="0044562A" w:rsidRDefault="000969E8" w:rsidP="00115F4A">
      <w:pPr>
        <w:spacing w:line="240" w:lineRule="auto"/>
        <w:contextualSpacing/>
        <w:rPr>
          <w:rFonts w:asciiTheme="majorBidi" w:hAnsiTheme="majorBidi" w:cstheme="majorBidi"/>
          <w:iCs/>
          <w:lang w:val="lv-LV"/>
        </w:rPr>
      </w:pPr>
      <w:proofErr w:type="spellStart"/>
      <w:r w:rsidRPr="0044562A">
        <w:rPr>
          <w:rFonts w:asciiTheme="majorBidi" w:hAnsiTheme="majorBidi" w:cstheme="majorBidi"/>
          <w:iCs/>
          <w:lang w:val="lv-LV"/>
        </w:rPr>
        <w:t>The</w:t>
      </w:r>
      <w:proofErr w:type="spellEnd"/>
      <w:r w:rsidRPr="0044562A">
        <w:rPr>
          <w:rFonts w:asciiTheme="majorBidi" w:hAnsiTheme="majorBidi" w:cstheme="majorBidi"/>
          <w:iCs/>
          <w:lang w:val="lv-LV"/>
        </w:rPr>
        <w:t xml:space="preserve"> </w:t>
      </w:r>
      <w:proofErr w:type="spellStart"/>
      <w:r w:rsidRPr="0044562A">
        <w:rPr>
          <w:rFonts w:asciiTheme="majorBidi" w:hAnsiTheme="majorBidi" w:cstheme="majorBidi"/>
          <w:iCs/>
          <w:lang w:val="lv-LV"/>
        </w:rPr>
        <w:t>Beatles</w:t>
      </w:r>
      <w:proofErr w:type="spellEnd"/>
      <w:r w:rsidRPr="0044562A">
        <w:rPr>
          <w:rFonts w:asciiTheme="majorBidi" w:hAnsiTheme="majorBidi" w:cstheme="majorBidi"/>
          <w:iCs/>
          <w:lang w:val="lv-LV"/>
        </w:rPr>
        <w:t>, dziesma: “</w:t>
      </w:r>
      <w:proofErr w:type="spellStart"/>
      <w:r w:rsidRPr="0044562A">
        <w:rPr>
          <w:rFonts w:asciiTheme="majorBidi" w:hAnsiTheme="majorBidi" w:cstheme="majorBidi"/>
          <w:iCs/>
          <w:lang w:val="lv-LV"/>
        </w:rPr>
        <w:t>Any</w:t>
      </w:r>
      <w:proofErr w:type="spellEnd"/>
      <w:r w:rsidRPr="0044562A">
        <w:rPr>
          <w:rFonts w:asciiTheme="majorBidi" w:hAnsiTheme="majorBidi" w:cstheme="majorBidi"/>
          <w:iCs/>
          <w:lang w:val="lv-LV"/>
        </w:rPr>
        <w:t xml:space="preserve"> </w:t>
      </w:r>
      <w:proofErr w:type="spellStart"/>
      <w:r w:rsidRPr="0044562A">
        <w:rPr>
          <w:rFonts w:asciiTheme="majorBidi" w:hAnsiTheme="majorBidi" w:cstheme="majorBidi"/>
          <w:iCs/>
          <w:lang w:val="lv-LV"/>
        </w:rPr>
        <w:t>Time</w:t>
      </w:r>
      <w:proofErr w:type="spellEnd"/>
      <w:r w:rsidRPr="0044562A">
        <w:rPr>
          <w:rFonts w:asciiTheme="majorBidi" w:hAnsiTheme="majorBidi" w:cstheme="majorBidi"/>
          <w:iCs/>
          <w:lang w:val="lv-LV"/>
        </w:rPr>
        <w:t xml:space="preserve"> </w:t>
      </w:r>
      <w:proofErr w:type="spellStart"/>
      <w:r w:rsidRPr="0044562A">
        <w:rPr>
          <w:rFonts w:asciiTheme="majorBidi" w:hAnsiTheme="majorBidi" w:cstheme="majorBidi"/>
          <w:iCs/>
          <w:lang w:val="lv-LV"/>
        </w:rPr>
        <w:t>at</w:t>
      </w:r>
      <w:proofErr w:type="spellEnd"/>
      <w:r w:rsidRPr="0044562A">
        <w:rPr>
          <w:rFonts w:asciiTheme="majorBidi" w:hAnsiTheme="majorBidi" w:cstheme="majorBidi"/>
          <w:iCs/>
          <w:lang w:val="lv-LV"/>
        </w:rPr>
        <w:t xml:space="preserve"> </w:t>
      </w:r>
      <w:proofErr w:type="spellStart"/>
      <w:r w:rsidRPr="0044562A">
        <w:rPr>
          <w:rFonts w:asciiTheme="majorBidi" w:hAnsiTheme="majorBidi" w:cstheme="majorBidi"/>
          <w:iCs/>
          <w:lang w:val="lv-LV"/>
        </w:rPr>
        <w:t>All</w:t>
      </w:r>
      <w:proofErr w:type="spellEnd"/>
      <w:r w:rsidRPr="0044562A">
        <w:rPr>
          <w:rFonts w:asciiTheme="majorBidi" w:hAnsiTheme="majorBidi" w:cstheme="majorBidi"/>
          <w:iCs/>
          <w:lang w:val="lv-LV"/>
        </w:rPr>
        <w:t xml:space="preserve">”, </w:t>
      </w:r>
      <w:r w:rsidRPr="0044562A">
        <w:rPr>
          <w:rFonts w:asciiTheme="majorBidi" w:hAnsiTheme="majorBidi" w:cstheme="majorBidi"/>
          <w:i/>
          <w:iCs/>
          <w:lang w:val="lv-LV"/>
        </w:rPr>
        <w:t xml:space="preserve">A </w:t>
      </w:r>
      <w:proofErr w:type="spellStart"/>
      <w:r w:rsidRPr="0044562A">
        <w:rPr>
          <w:rFonts w:asciiTheme="majorBidi" w:hAnsiTheme="majorBidi" w:cstheme="majorBidi"/>
          <w:i/>
          <w:iCs/>
          <w:lang w:val="lv-LV"/>
        </w:rPr>
        <w:t>Hard</w:t>
      </w:r>
      <w:proofErr w:type="spellEnd"/>
      <w:r w:rsidRPr="0044562A">
        <w:rPr>
          <w:rFonts w:asciiTheme="majorBidi" w:hAnsiTheme="majorBidi" w:cstheme="majorBidi"/>
          <w:i/>
          <w:iCs/>
          <w:lang w:val="lv-LV"/>
        </w:rPr>
        <w:t xml:space="preserve"> </w:t>
      </w:r>
      <w:proofErr w:type="spellStart"/>
      <w:r w:rsidRPr="0044562A">
        <w:rPr>
          <w:rFonts w:asciiTheme="majorBidi" w:hAnsiTheme="majorBidi" w:cstheme="majorBidi"/>
          <w:i/>
          <w:iCs/>
          <w:lang w:val="lv-LV"/>
        </w:rPr>
        <w:t>Day’s</w:t>
      </w:r>
      <w:proofErr w:type="spellEnd"/>
      <w:r w:rsidRPr="0044562A">
        <w:rPr>
          <w:rFonts w:asciiTheme="majorBidi" w:hAnsiTheme="majorBidi" w:cstheme="majorBidi"/>
          <w:i/>
          <w:iCs/>
          <w:lang w:val="lv-LV"/>
        </w:rPr>
        <w:t xml:space="preserve"> </w:t>
      </w:r>
      <w:proofErr w:type="spellStart"/>
      <w:r w:rsidRPr="0044562A">
        <w:rPr>
          <w:rFonts w:asciiTheme="majorBidi" w:hAnsiTheme="majorBidi" w:cstheme="majorBidi"/>
          <w:i/>
          <w:iCs/>
          <w:lang w:val="lv-LV"/>
        </w:rPr>
        <w:t>Night</w:t>
      </w:r>
      <w:proofErr w:type="spellEnd"/>
      <w:r w:rsidRPr="0044562A">
        <w:rPr>
          <w:rFonts w:asciiTheme="majorBidi" w:hAnsiTheme="majorBidi" w:cstheme="majorBidi"/>
          <w:iCs/>
          <w:lang w:val="lv-LV"/>
        </w:rPr>
        <w:t xml:space="preserve"> (EMI </w:t>
      </w:r>
      <w:proofErr w:type="spellStart"/>
      <w:r w:rsidRPr="0044562A">
        <w:rPr>
          <w:rFonts w:asciiTheme="majorBidi" w:hAnsiTheme="majorBidi" w:cstheme="majorBidi"/>
          <w:iCs/>
          <w:lang w:val="lv-LV"/>
        </w:rPr>
        <w:t>Records</w:t>
      </w:r>
      <w:proofErr w:type="spellEnd"/>
      <w:r w:rsidRPr="0044562A">
        <w:rPr>
          <w:rFonts w:asciiTheme="majorBidi" w:hAnsiTheme="majorBidi" w:cstheme="majorBidi"/>
          <w:iCs/>
          <w:lang w:val="lv-LV"/>
        </w:rPr>
        <w:t xml:space="preserve">, 1986, </w:t>
      </w:r>
      <w:proofErr w:type="spellStart"/>
      <w:r w:rsidRPr="0044562A">
        <w:rPr>
          <w:rFonts w:asciiTheme="majorBidi" w:hAnsiTheme="majorBidi" w:cstheme="majorBidi"/>
          <w:iCs/>
          <w:lang w:val="lv-LV"/>
        </w:rPr>
        <w:t>vinyl</w:t>
      </w:r>
      <w:proofErr w:type="spellEnd"/>
      <w:r w:rsidRPr="0044562A">
        <w:rPr>
          <w:rFonts w:asciiTheme="majorBidi" w:hAnsiTheme="majorBidi" w:cstheme="majorBidi"/>
          <w:iCs/>
          <w:lang w:val="lv-LV"/>
        </w:rPr>
        <w:t xml:space="preserve">). </w:t>
      </w:r>
    </w:p>
    <w:p w14:paraId="7ABF1B04" w14:textId="77777777" w:rsidR="000969E8" w:rsidRPr="0044562A" w:rsidRDefault="000969E8" w:rsidP="0044562A">
      <w:pPr>
        <w:spacing w:line="360" w:lineRule="auto"/>
        <w:contextualSpacing/>
        <w:rPr>
          <w:rFonts w:asciiTheme="majorBidi" w:hAnsiTheme="majorBidi" w:cstheme="majorBidi"/>
          <w:lang w:val="lv-LV"/>
        </w:rPr>
      </w:pPr>
    </w:p>
    <w:p w14:paraId="0F604B70" w14:textId="691D847C" w:rsidR="000969E8" w:rsidRPr="0044562A" w:rsidRDefault="000969E8" w:rsidP="003A1726">
      <w:pPr>
        <w:spacing w:after="120" w:line="240" w:lineRule="auto"/>
        <w:rPr>
          <w:rFonts w:asciiTheme="majorBidi" w:hAnsiTheme="majorBidi" w:cstheme="majorBidi"/>
          <w:b/>
          <w:lang w:val="lv-LV"/>
        </w:rPr>
      </w:pPr>
      <w:bookmarkStart w:id="7" w:name="_Hlk531804057"/>
      <w:r w:rsidRPr="0044562A">
        <w:rPr>
          <w:rFonts w:asciiTheme="majorBidi" w:hAnsiTheme="majorBidi" w:cstheme="majorBidi"/>
          <w:b/>
          <w:lang w:val="lv-LV"/>
        </w:rPr>
        <w:t>Atsauces uz intervijām (e-pastā, telefonintervija, personīga intervija, i</w:t>
      </w:r>
      <w:r w:rsidR="00115F4A">
        <w:rPr>
          <w:rFonts w:asciiTheme="majorBidi" w:hAnsiTheme="majorBidi" w:cstheme="majorBidi"/>
          <w:b/>
          <w:lang w:val="lv-LV"/>
        </w:rPr>
        <w:t>ntervija ar trešo personu u.c.)</w:t>
      </w:r>
    </w:p>
    <w:p w14:paraId="7C3ABC95" w14:textId="77777777" w:rsidR="000969E8" w:rsidRPr="0044562A" w:rsidRDefault="000969E8" w:rsidP="00115F4A">
      <w:pPr>
        <w:spacing w:line="240" w:lineRule="auto"/>
        <w:contextualSpacing/>
        <w:rPr>
          <w:rFonts w:asciiTheme="majorBidi" w:hAnsiTheme="majorBidi" w:cstheme="majorBidi"/>
          <w:lang w:val="lv-LV"/>
        </w:rPr>
      </w:pPr>
      <w:r w:rsidRPr="0044562A">
        <w:rPr>
          <w:rFonts w:asciiTheme="majorBidi" w:hAnsiTheme="majorBidi" w:cstheme="majorBidi"/>
          <w:shd w:val="clear" w:color="auto" w:fill="FFFFFF"/>
        </w:rPr>
        <w:t xml:space="preserve">Interview with prof. Robert Duncan on 17 November 2017, Riga. </w:t>
      </w:r>
    </w:p>
    <w:p w14:paraId="61AF5ED9" w14:textId="2C70801C" w:rsidR="000969E8" w:rsidRPr="0044562A" w:rsidRDefault="000969E8" w:rsidP="00115F4A">
      <w:pPr>
        <w:spacing w:line="240" w:lineRule="auto"/>
        <w:rPr>
          <w:rFonts w:asciiTheme="majorBidi" w:hAnsiTheme="majorBidi" w:cstheme="majorBidi"/>
          <w:lang w:val="lv-LV"/>
        </w:rPr>
      </w:pPr>
      <w:r w:rsidRPr="0044562A">
        <w:rPr>
          <w:rFonts w:asciiTheme="majorBidi" w:hAnsiTheme="majorBidi" w:cstheme="majorBidi"/>
          <w:lang w:val="lv-LV"/>
        </w:rPr>
        <w:t>Jāņa Bērziņa e-pasta sarakste ar Annu Ozoliņu, 10. augusts, 2017. gads.</w:t>
      </w:r>
    </w:p>
    <w:p w14:paraId="1FD68739" w14:textId="77777777" w:rsidR="000969E8" w:rsidRPr="0044562A" w:rsidRDefault="000969E8" w:rsidP="00115F4A">
      <w:pPr>
        <w:spacing w:before="120" w:line="360" w:lineRule="auto"/>
        <w:rPr>
          <w:rFonts w:asciiTheme="majorBidi" w:hAnsiTheme="majorBidi" w:cstheme="majorBidi"/>
          <w:lang w:val="lv-LV"/>
        </w:rPr>
      </w:pPr>
      <w:r w:rsidRPr="0044562A">
        <w:rPr>
          <w:rFonts w:asciiTheme="majorBidi" w:hAnsiTheme="majorBidi" w:cstheme="majorBidi"/>
          <w:lang w:val="lv-LV"/>
        </w:rPr>
        <w:t xml:space="preserve">Interviju </w:t>
      </w:r>
      <w:proofErr w:type="spellStart"/>
      <w:r w:rsidRPr="0044562A">
        <w:rPr>
          <w:rFonts w:asciiTheme="majorBidi" w:hAnsiTheme="majorBidi" w:cstheme="majorBidi"/>
          <w:lang w:val="lv-LV"/>
        </w:rPr>
        <w:t>transkriptam</w:t>
      </w:r>
      <w:proofErr w:type="spellEnd"/>
      <w:r w:rsidRPr="0044562A">
        <w:rPr>
          <w:rFonts w:asciiTheme="majorBidi" w:hAnsiTheme="majorBidi" w:cstheme="majorBidi"/>
          <w:lang w:val="lv-LV"/>
        </w:rPr>
        <w:t xml:space="preserve"> būtu jābūt pievienotam pielikumā. </w:t>
      </w:r>
    </w:p>
    <w:bookmarkEnd w:id="7"/>
    <w:p w14:paraId="040E47C3" w14:textId="77777777" w:rsidR="000969E8" w:rsidRPr="0044562A" w:rsidRDefault="000969E8" w:rsidP="0044562A">
      <w:pPr>
        <w:spacing w:line="360" w:lineRule="auto"/>
        <w:contextualSpacing/>
        <w:rPr>
          <w:rFonts w:asciiTheme="majorBidi" w:hAnsiTheme="majorBidi" w:cstheme="majorBidi"/>
          <w:lang w:val="lv-LV"/>
        </w:rPr>
      </w:pPr>
    </w:p>
    <w:p w14:paraId="66EAD9DA" w14:textId="615AC5F9" w:rsidR="000969E8" w:rsidRPr="00115F4A" w:rsidRDefault="000969E8" w:rsidP="00115F4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Atsauce uz grāmatām valodā, k</w:t>
      </w:r>
      <w:r w:rsidR="00115F4A">
        <w:rPr>
          <w:rFonts w:asciiTheme="majorBidi" w:hAnsiTheme="majorBidi" w:cstheme="majorBidi"/>
          <w:b/>
          <w:lang w:val="lv-LV"/>
        </w:rPr>
        <w:t>urā nav latīņu burtu attēlojums</w:t>
      </w:r>
    </w:p>
    <w:p w14:paraId="690A34E0" w14:textId="63F6007A" w:rsidR="00615D47" w:rsidRPr="00115F4A" w:rsidRDefault="000969E8" w:rsidP="00684D85">
      <w:pPr>
        <w:spacing w:line="360" w:lineRule="auto"/>
        <w:contextualSpacing/>
        <w:jc w:val="both"/>
        <w:rPr>
          <w:rFonts w:asciiTheme="majorBidi" w:hAnsiTheme="majorBidi" w:cstheme="majorBidi"/>
          <w:lang w:val="lv-LV"/>
        </w:rPr>
      </w:pPr>
      <w:r w:rsidRPr="0044562A">
        <w:rPr>
          <w:rFonts w:asciiTheme="majorBidi" w:hAnsiTheme="majorBidi" w:cstheme="majorBidi"/>
          <w:lang w:val="lv-LV"/>
        </w:rPr>
        <w:t xml:space="preserve">Šādā gadījumā grāmatas autora vārds un nosaukums ir jātransliterē latviešu valodā. Tas attiecas, piemēram, uz sengrieķu, </w:t>
      </w:r>
      <w:proofErr w:type="spellStart"/>
      <w:r w:rsidRPr="0044562A">
        <w:rPr>
          <w:rFonts w:asciiTheme="majorBidi" w:hAnsiTheme="majorBidi" w:cstheme="majorBidi"/>
          <w:lang w:val="lv-LV"/>
        </w:rPr>
        <w:t>senebre</w:t>
      </w:r>
      <w:r w:rsidR="00684D85">
        <w:rPr>
          <w:rFonts w:asciiTheme="majorBidi" w:hAnsiTheme="majorBidi" w:cstheme="majorBidi"/>
          <w:lang w:val="lv-LV"/>
        </w:rPr>
        <w:t>ju</w:t>
      </w:r>
      <w:proofErr w:type="spellEnd"/>
      <w:r w:rsidR="00684D85">
        <w:rPr>
          <w:rFonts w:asciiTheme="majorBidi" w:hAnsiTheme="majorBidi" w:cstheme="majorBidi"/>
          <w:lang w:val="lv-LV"/>
        </w:rPr>
        <w:t xml:space="preserve">, krievu valodu, kā arī citām (piemērus atradīsiet </w:t>
      </w:r>
      <w:r w:rsidR="00936D1C">
        <w:rPr>
          <w:rFonts w:asciiTheme="majorBidi" w:hAnsiTheme="majorBidi" w:cstheme="majorBidi"/>
          <w:lang w:val="lv-LV"/>
        </w:rPr>
        <w:t>7</w:t>
      </w:r>
      <w:r w:rsidR="00684D85">
        <w:rPr>
          <w:rFonts w:asciiTheme="majorBidi" w:hAnsiTheme="majorBidi" w:cstheme="majorBidi"/>
          <w:lang w:val="lv-LV"/>
        </w:rPr>
        <w:t xml:space="preserve">. un </w:t>
      </w:r>
      <w:r w:rsidR="00936D1C">
        <w:rPr>
          <w:rFonts w:asciiTheme="majorBidi" w:hAnsiTheme="majorBidi" w:cstheme="majorBidi"/>
          <w:lang w:val="lv-LV"/>
        </w:rPr>
        <w:t>8</w:t>
      </w:r>
      <w:r w:rsidR="00684D85">
        <w:rPr>
          <w:rFonts w:asciiTheme="majorBidi" w:hAnsiTheme="majorBidi" w:cstheme="majorBidi"/>
          <w:lang w:val="lv-LV"/>
        </w:rPr>
        <w:t>. pielikumā).</w:t>
      </w:r>
      <w:r w:rsidRPr="0044562A">
        <w:rPr>
          <w:rFonts w:asciiTheme="majorBidi" w:hAnsiTheme="majorBidi" w:cstheme="majorBidi"/>
          <w:lang w:val="lv-LV"/>
        </w:rPr>
        <w:t xml:space="preserve"> </w:t>
      </w:r>
      <w:r w:rsidR="00EE18E7">
        <w:rPr>
          <w:rFonts w:asciiTheme="majorBidi" w:hAnsiTheme="majorBidi" w:cstheme="majorBidi"/>
          <w:lang w:val="lv-LV"/>
        </w:rPr>
        <w:t>Sengrieķu valodas</w:t>
      </w:r>
      <w:r w:rsidR="00701D6E" w:rsidRPr="0044562A">
        <w:rPr>
          <w:rFonts w:asciiTheme="majorBidi" w:hAnsiTheme="majorBidi" w:cstheme="majorBidi"/>
          <w:lang w:val="lv-LV"/>
        </w:rPr>
        <w:t xml:space="preserve"> transliterācija tiks apskatīta atbilstošās valodas kursos. </w:t>
      </w:r>
    </w:p>
    <w:p w14:paraId="31B5838B" w14:textId="425CCD6C" w:rsidR="00615D47" w:rsidRPr="0044562A" w:rsidRDefault="00615D47" w:rsidP="00115F4A">
      <w:pPr>
        <w:spacing w:line="240" w:lineRule="auto"/>
        <w:contextualSpacing/>
        <w:jc w:val="both"/>
        <w:rPr>
          <w:rFonts w:asciiTheme="majorBidi" w:hAnsiTheme="majorBidi" w:cstheme="majorBidi"/>
          <w:bCs/>
          <w:lang w:val="lv-LV"/>
        </w:rPr>
      </w:pPr>
      <w:r w:rsidRPr="0044562A">
        <w:rPr>
          <w:rFonts w:asciiTheme="majorBidi" w:hAnsiTheme="majorBidi" w:cstheme="majorBidi"/>
          <w:bCs/>
          <w:lang w:val="lv-LV"/>
        </w:rPr>
        <w:t xml:space="preserve">Ivan, </w:t>
      </w:r>
      <w:proofErr w:type="spellStart"/>
      <w:r w:rsidRPr="0044562A">
        <w:rPr>
          <w:rFonts w:asciiTheme="majorBidi" w:hAnsiTheme="majorBidi" w:cstheme="majorBidi"/>
          <w:bCs/>
          <w:lang w:val="lv-LV"/>
        </w:rPr>
        <w:t>Bunin</w:t>
      </w:r>
      <w:proofErr w:type="spellEnd"/>
      <w:r w:rsidRPr="0044562A">
        <w:rPr>
          <w:rFonts w:asciiTheme="majorBidi" w:hAnsiTheme="majorBidi" w:cstheme="majorBidi"/>
          <w:bCs/>
          <w:lang w:val="lv-LV"/>
        </w:rPr>
        <w:t xml:space="preserve">, </w:t>
      </w:r>
      <w:proofErr w:type="spellStart"/>
      <w:r w:rsidRPr="0044562A">
        <w:rPr>
          <w:rFonts w:asciiTheme="majorBidi" w:hAnsiTheme="majorBidi" w:cstheme="majorBidi"/>
          <w:bCs/>
          <w:i/>
          <w:lang w:val="lv-LV"/>
        </w:rPr>
        <w:t>Temnye</w:t>
      </w:r>
      <w:proofErr w:type="spellEnd"/>
      <w:r w:rsidRPr="0044562A">
        <w:rPr>
          <w:rFonts w:asciiTheme="majorBidi" w:hAnsiTheme="majorBidi" w:cstheme="majorBidi"/>
          <w:bCs/>
          <w:i/>
          <w:lang w:val="lv-LV"/>
        </w:rPr>
        <w:t xml:space="preserve"> </w:t>
      </w:r>
      <w:proofErr w:type="spellStart"/>
      <w:r w:rsidRPr="0044562A">
        <w:rPr>
          <w:rFonts w:asciiTheme="majorBidi" w:hAnsiTheme="majorBidi" w:cstheme="majorBidi"/>
          <w:bCs/>
          <w:i/>
          <w:lang w:val="lv-LV"/>
        </w:rPr>
        <w:t>allei</w:t>
      </w:r>
      <w:proofErr w:type="spellEnd"/>
      <w:r w:rsidRPr="0044562A">
        <w:rPr>
          <w:rFonts w:asciiTheme="majorBidi" w:hAnsiTheme="majorBidi" w:cstheme="majorBidi"/>
          <w:bCs/>
          <w:lang w:val="lv-LV"/>
        </w:rPr>
        <w:t xml:space="preserve"> (</w:t>
      </w:r>
      <w:proofErr w:type="spellStart"/>
      <w:r w:rsidRPr="0044562A">
        <w:rPr>
          <w:rFonts w:asciiTheme="majorBidi" w:hAnsiTheme="majorBidi" w:cstheme="majorBidi"/>
          <w:bCs/>
          <w:lang w:val="lv-LV"/>
        </w:rPr>
        <w:t>Moskva</w:t>
      </w:r>
      <w:proofErr w:type="spellEnd"/>
      <w:r w:rsidRPr="0044562A">
        <w:rPr>
          <w:rFonts w:asciiTheme="majorBidi" w:hAnsiTheme="majorBidi" w:cstheme="majorBidi"/>
          <w:bCs/>
          <w:lang w:val="lv-LV"/>
        </w:rPr>
        <w:t xml:space="preserve">: </w:t>
      </w:r>
      <w:proofErr w:type="spellStart"/>
      <w:r w:rsidRPr="0044562A">
        <w:rPr>
          <w:rFonts w:asciiTheme="majorBidi" w:hAnsiTheme="majorBidi" w:cstheme="majorBidi"/>
          <w:bCs/>
          <w:lang w:val="lv-LV"/>
        </w:rPr>
        <w:t>Ripol</w:t>
      </w:r>
      <w:proofErr w:type="spellEnd"/>
      <w:r w:rsidRPr="0044562A">
        <w:rPr>
          <w:rFonts w:asciiTheme="majorBidi" w:hAnsiTheme="majorBidi" w:cstheme="majorBidi"/>
          <w:bCs/>
          <w:lang w:val="lv-LV"/>
        </w:rPr>
        <w:t xml:space="preserve"> </w:t>
      </w:r>
      <w:proofErr w:type="spellStart"/>
      <w:r w:rsidRPr="0044562A">
        <w:rPr>
          <w:rFonts w:asciiTheme="majorBidi" w:hAnsiTheme="majorBidi" w:cstheme="majorBidi"/>
          <w:bCs/>
          <w:lang w:val="lv-LV"/>
        </w:rPr>
        <w:t>Klassik</w:t>
      </w:r>
      <w:proofErr w:type="spellEnd"/>
      <w:r w:rsidRPr="0044562A">
        <w:rPr>
          <w:rFonts w:asciiTheme="majorBidi" w:hAnsiTheme="majorBidi" w:cstheme="majorBidi"/>
          <w:bCs/>
          <w:lang w:val="lv-LV"/>
        </w:rPr>
        <w:t xml:space="preserve">, 2015), 25.  </w:t>
      </w:r>
    </w:p>
    <w:p w14:paraId="56DFFB0F" w14:textId="77777777" w:rsidR="000969E8" w:rsidRPr="0044562A" w:rsidRDefault="000969E8" w:rsidP="0044562A">
      <w:pPr>
        <w:spacing w:line="360" w:lineRule="auto"/>
        <w:contextualSpacing/>
        <w:jc w:val="both"/>
        <w:rPr>
          <w:rFonts w:asciiTheme="majorBidi" w:hAnsiTheme="majorBidi" w:cstheme="majorBidi"/>
          <w:lang w:val="lv-LV"/>
        </w:rPr>
      </w:pPr>
    </w:p>
    <w:p w14:paraId="69AF424B" w14:textId="77777777" w:rsidR="000969E8" w:rsidRPr="0044562A" w:rsidRDefault="000969E8" w:rsidP="0044562A">
      <w:pPr>
        <w:suppressAutoHyphens w:val="0"/>
        <w:spacing w:after="200" w:line="360" w:lineRule="auto"/>
        <w:contextualSpacing/>
        <w:rPr>
          <w:rFonts w:asciiTheme="majorBidi" w:hAnsiTheme="majorBidi" w:cstheme="majorBidi"/>
          <w:b/>
          <w:lang w:val="lv-LV"/>
        </w:rPr>
      </w:pPr>
      <w:r w:rsidRPr="0044562A">
        <w:rPr>
          <w:rFonts w:asciiTheme="majorBidi" w:hAnsiTheme="majorBidi" w:cstheme="majorBidi"/>
          <w:b/>
          <w:lang w:val="lv-LV"/>
        </w:rPr>
        <w:t xml:space="preserve">Atsauces uz Bībeli </w:t>
      </w:r>
    </w:p>
    <w:p w14:paraId="038F1AE8" w14:textId="77777777" w:rsidR="000969E8" w:rsidRPr="0044562A" w:rsidRDefault="000969E8" w:rsidP="0044562A">
      <w:pPr>
        <w:suppressAutoHyphens w:val="0"/>
        <w:spacing w:after="200" w:line="360" w:lineRule="auto"/>
        <w:contextualSpacing/>
        <w:rPr>
          <w:rFonts w:asciiTheme="majorBidi" w:hAnsiTheme="majorBidi" w:cstheme="majorBidi"/>
          <w:lang w:val="lv-LV"/>
        </w:rPr>
      </w:pPr>
      <w:r w:rsidRPr="0044562A">
        <w:rPr>
          <w:rFonts w:asciiTheme="majorBidi" w:hAnsiTheme="majorBidi" w:cstheme="majorBidi"/>
          <w:lang w:val="lv-LV"/>
        </w:rPr>
        <w:t xml:space="preserve">1Jņ 5:12 un </w:t>
      </w:r>
      <w:proofErr w:type="spellStart"/>
      <w:r w:rsidRPr="0044562A">
        <w:rPr>
          <w:rFonts w:asciiTheme="majorBidi" w:hAnsiTheme="majorBidi" w:cstheme="majorBidi"/>
          <w:lang w:val="lv-LV"/>
        </w:rPr>
        <w:t>Jer</w:t>
      </w:r>
      <w:proofErr w:type="spellEnd"/>
      <w:r w:rsidRPr="0044562A">
        <w:rPr>
          <w:rFonts w:asciiTheme="majorBidi" w:hAnsiTheme="majorBidi" w:cstheme="majorBidi"/>
          <w:lang w:val="lv-LV"/>
        </w:rPr>
        <w:t xml:space="preserve"> 3:8</w:t>
      </w:r>
    </w:p>
    <w:p w14:paraId="33FE7E51" w14:textId="2F188A9E" w:rsidR="003A1726" w:rsidRPr="0044562A" w:rsidRDefault="000969E8" w:rsidP="0044562A">
      <w:pPr>
        <w:suppressAutoHyphens w:val="0"/>
        <w:spacing w:after="200" w:line="360" w:lineRule="auto"/>
        <w:contextualSpacing/>
        <w:rPr>
          <w:rFonts w:asciiTheme="majorBidi" w:hAnsiTheme="majorBidi" w:cstheme="majorBidi"/>
          <w:lang w:val="lv-LV"/>
        </w:rPr>
      </w:pPr>
      <w:r w:rsidRPr="0044562A">
        <w:rPr>
          <w:rFonts w:asciiTheme="majorBidi" w:hAnsiTheme="majorBidi" w:cstheme="majorBidi"/>
          <w:lang w:val="lv-LV"/>
        </w:rPr>
        <w:t>Bībeles grāmatu saīsinājumu saraksts atrodams jaunākajā 2012. gada revidētajā Bībeles tulkoju</w:t>
      </w:r>
      <w:r w:rsidR="00684D85">
        <w:rPr>
          <w:rFonts w:asciiTheme="majorBidi" w:hAnsiTheme="majorBidi" w:cstheme="majorBidi"/>
          <w:lang w:val="lv-LV"/>
        </w:rPr>
        <w:t xml:space="preserve">ma sākumā (skatīt </w:t>
      </w:r>
      <w:r w:rsidR="00936D1C">
        <w:rPr>
          <w:rFonts w:asciiTheme="majorBidi" w:hAnsiTheme="majorBidi" w:cstheme="majorBidi"/>
          <w:lang w:val="lv-LV"/>
        </w:rPr>
        <w:t>9</w:t>
      </w:r>
      <w:r w:rsidR="00684D85">
        <w:rPr>
          <w:rFonts w:asciiTheme="majorBidi" w:hAnsiTheme="majorBidi" w:cstheme="majorBidi"/>
          <w:lang w:val="lv-LV"/>
        </w:rPr>
        <w:t>. pielikumu</w:t>
      </w:r>
      <w:r w:rsidRPr="0044562A">
        <w:rPr>
          <w:rFonts w:asciiTheme="majorBidi" w:hAnsiTheme="majorBidi" w:cstheme="majorBidi"/>
          <w:lang w:val="lv-LV"/>
        </w:rPr>
        <w:t xml:space="preserve">). </w:t>
      </w:r>
    </w:p>
    <w:p w14:paraId="0CEE7D6B" w14:textId="77777777" w:rsidR="00115F4A" w:rsidRDefault="00115F4A" w:rsidP="0044562A">
      <w:pPr>
        <w:spacing w:line="360" w:lineRule="auto"/>
        <w:contextualSpacing/>
        <w:jc w:val="center"/>
        <w:rPr>
          <w:rFonts w:asciiTheme="majorBidi" w:hAnsiTheme="majorBidi" w:cstheme="majorBidi"/>
          <w:b/>
          <w:u w:val="single"/>
          <w:lang w:val="lv-LV"/>
        </w:rPr>
      </w:pPr>
    </w:p>
    <w:p w14:paraId="1B10E36F" w14:textId="3FABD5C5" w:rsidR="009F43F6" w:rsidRPr="009F43F6" w:rsidRDefault="009F43F6" w:rsidP="009F43F6">
      <w:pPr>
        <w:suppressAutoHyphens w:val="0"/>
        <w:spacing w:after="200" w:line="360" w:lineRule="auto"/>
        <w:contextualSpacing/>
        <w:rPr>
          <w:rFonts w:asciiTheme="majorBidi" w:hAnsiTheme="majorBidi" w:cstheme="majorBidi"/>
          <w:b/>
          <w:lang w:val="lv-LV"/>
        </w:rPr>
      </w:pPr>
      <w:r w:rsidRPr="0044562A">
        <w:rPr>
          <w:rFonts w:asciiTheme="majorBidi" w:hAnsiTheme="majorBidi" w:cstheme="majorBidi"/>
          <w:b/>
          <w:lang w:val="lv-LV"/>
        </w:rPr>
        <w:t xml:space="preserve">Atsauces uz </w:t>
      </w:r>
      <w:r>
        <w:rPr>
          <w:rFonts w:asciiTheme="majorBidi" w:hAnsiTheme="majorBidi" w:cstheme="majorBidi"/>
          <w:b/>
          <w:lang w:val="lv-LV"/>
        </w:rPr>
        <w:t>Mākslīgā intelekta rīkiem</w:t>
      </w:r>
    </w:p>
    <w:p w14:paraId="5FD1B635" w14:textId="510FCC0D" w:rsidR="003A1726" w:rsidRPr="009F43F6" w:rsidRDefault="009F43F6">
      <w:pPr>
        <w:suppressAutoHyphens w:val="0"/>
        <w:spacing w:after="200" w:line="276" w:lineRule="auto"/>
        <w:rPr>
          <w:rFonts w:cs="Times New Roman"/>
          <w:b/>
          <w:u w:val="single"/>
          <w:lang w:val="lv-LV"/>
        </w:rPr>
      </w:pPr>
      <w:r w:rsidRPr="009F43F6">
        <w:rPr>
          <w:rFonts w:cs="Times New Roman"/>
          <w:color w:val="000000"/>
          <w:shd w:val="clear" w:color="auto" w:fill="FFFFFF"/>
        </w:rPr>
        <w:t xml:space="preserve">ChatGPT, response to “Explain how </w:t>
      </w:r>
      <w:r>
        <w:rPr>
          <w:rFonts w:cs="Times New Roman"/>
          <w:color w:val="000000"/>
          <w:shd w:val="clear" w:color="auto" w:fill="FFFFFF"/>
        </w:rPr>
        <w:t>to read the Bible</w:t>
      </w:r>
      <w:r w:rsidRPr="009F43F6">
        <w:rPr>
          <w:rFonts w:cs="Times New Roman"/>
          <w:color w:val="000000"/>
          <w:shd w:val="clear" w:color="auto" w:fill="FFFFFF"/>
        </w:rPr>
        <w:t>,” OpenAI, March 7, 2023.</w:t>
      </w:r>
    </w:p>
    <w:p w14:paraId="7A80CB97" w14:textId="198A0AEC" w:rsidR="000969E8" w:rsidRPr="00115F4A" w:rsidRDefault="00115F4A" w:rsidP="00301E4B">
      <w:pPr>
        <w:pStyle w:val="Heading3"/>
        <w:rPr>
          <w:lang w:val="lv-LV"/>
        </w:rPr>
      </w:pPr>
      <w:r>
        <w:rPr>
          <w:lang w:val="lv-LV"/>
        </w:rPr>
        <w:lastRenderedPageBreak/>
        <w:t>8</w:t>
      </w:r>
      <w:r w:rsidR="000969E8" w:rsidRPr="0044562A">
        <w:rPr>
          <w:lang w:val="lv-LV"/>
        </w:rPr>
        <w:t>.2. Bibliogrāfija</w:t>
      </w:r>
    </w:p>
    <w:p w14:paraId="3A0F50FF" w14:textId="77777777" w:rsidR="000969E8" w:rsidRPr="0044562A" w:rsidRDefault="000969E8" w:rsidP="00115F4A">
      <w:pPr>
        <w:spacing w:line="360" w:lineRule="auto"/>
        <w:ind w:firstLine="720"/>
        <w:contextualSpacing/>
        <w:rPr>
          <w:rFonts w:asciiTheme="majorBidi" w:hAnsiTheme="majorBidi" w:cstheme="majorBidi"/>
          <w:u w:val="single"/>
          <w:lang w:val="lv-LV"/>
        </w:rPr>
      </w:pPr>
      <w:r w:rsidRPr="0044562A">
        <w:rPr>
          <w:rFonts w:asciiTheme="majorBidi" w:hAnsiTheme="majorBidi" w:cstheme="majorBidi"/>
          <w:u w:val="single"/>
          <w:lang w:val="lv-LV"/>
        </w:rPr>
        <w:t>Ievērot:</w:t>
      </w:r>
    </w:p>
    <w:p w14:paraId="78A32B43" w14:textId="77777777" w:rsidR="000969E8" w:rsidRPr="00115F4A" w:rsidRDefault="000969E8" w:rsidP="003A1726">
      <w:pPr>
        <w:pStyle w:val="ListParagraph"/>
        <w:numPr>
          <w:ilvl w:val="0"/>
          <w:numId w:val="21"/>
        </w:numPr>
        <w:spacing w:line="240" w:lineRule="auto"/>
        <w:ind w:left="1434" w:hanging="357"/>
        <w:contextualSpacing/>
        <w:rPr>
          <w:rFonts w:asciiTheme="majorBidi" w:hAnsiTheme="majorBidi" w:cstheme="majorBidi"/>
          <w:lang w:val="lv-LV"/>
        </w:rPr>
      </w:pPr>
      <w:r w:rsidRPr="00115F4A">
        <w:rPr>
          <w:rFonts w:asciiTheme="majorBidi" w:hAnsiTheme="majorBidi" w:cstheme="majorBidi"/>
          <w:lang w:val="lv-LV"/>
        </w:rPr>
        <w:t xml:space="preserve">Atsaucēs </w:t>
      </w:r>
      <w:proofErr w:type="spellStart"/>
      <w:r w:rsidRPr="00115F4A">
        <w:rPr>
          <w:rFonts w:asciiTheme="majorBidi" w:hAnsiTheme="majorBidi" w:cstheme="majorBidi"/>
          <w:lang w:val="lv-LV"/>
        </w:rPr>
        <w:t>izd</w:t>
      </w:r>
      <w:proofErr w:type="spellEnd"/>
      <w:r w:rsidRPr="00115F4A">
        <w:rPr>
          <w:rFonts w:asciiTheme="majorBidi" w:hAnsiTheme="majorBidi" w:cstheme="majorBidi"/>
          <w:lang w:val="lv-LV"/>
        </w:rPr>
        <w:t>. v., g. raksta iekavās, bet bibliogrāfijā bez iekavām.</w:t>
      </w:r>
    </w:p>
    <w:p w14:paraId="26BFA75F" w14:textId="77777777" w:rsidR="000969E8" w:rsidRPr="00115F4A" w:rsidRDefault="000969E8" w:rsidP="003A1726">
      <w:pPr>
        <w:pStyle w:val="ListParagraph"/>
        <w:numPr>
          <w:ilvl w:val="0"/>
          <w:numId w:val="21"/>
        </w:numPr>
        <w:spacing w:line="240" w:lineRule="auto"/>
        <w:ind w:left="1434" w:hanging="357"/>
        <w:contextualSpacing/>
        <w:rPr>
          <w:rFonts w:asciiTheme="majorBidi" w:hAnsiTheme="majorBidi" w:cstheme="majorBidi"/>
          <w:lang w:val="lv-LV"/>
        </w:rPr>
      </w:pPr>
      <w:r w:rsidRPr="00115F4A">
        <w:rPr>
          <w:rFonts w:asciiTheme="majorBidi" w:hAnsiTheme="majorBidi" w:cstheme="majorBidi"/>
          <w:lang w:val="lv-LV"/>
        </w:rPr>
        <w:t>Pēc autora vārda ir punkts, nevis komats, kā atsaucēs.</w:t>
      </w:r>
    </w:p>
    <w:p w14:paraId="2184AF12" w14:textId="77777777" w:rsidR="000969E8" w:rsidRPr="00115F4A" w:rsidRDefault="000969E8" w:rsidP="003A1726">
      <w:pPr>
        <w:pStyle w:val="ListParagraph"/>
        <w:numPr>
          <w:ilvl w:val="0"/>
          <w:numId w:val="21"/>
        </w:numPr>
        <w:spacing w:line="240" w:lineRule="auto"/>
        <w:ind w:left="1434" w:hanging="357"/>
        <w:contextualSpacing/>
        <w:rPr>
          <w:rFonts w:asciiTheme="majorBidi" w:hAnsiTheme="majorBidi" w:cstheme="majorBidi"/>
          <w:lang w:val="lv-LV"/>
        </w:rPr>
      </w:pPr>
      <w:r w:rsidRPr="00115F4A">
        <w:rPr>
          <w:rFonts w:asciiTheme="majorBidi" w:hAnsiTheme="majorBidi" w:cstheme="majorBidi"/>
          <w:lang w:val="lv-LV"/>
        </w:rPr>
        <w:t>Pēc nosaukuma punkts.</w:t>
      </w:r>
    </w:p>
    <w:p w14:paraId="7A3D0AEB" w14:textId="77777777" w:rsidR="000969E8" w:rsidRPr="00115F4A" w:rsidRDefault="000969E8" w:rsidP="003A1726">
      <w:pPr>
        <w:pStyle w:val="ListParagraph"/>
        <w:numPr>
          <w:ilvl w:val="0"/>
          <w:numId w:val="21"/>
        </w:numPr>
        <w:spacing w:line="240" w:lineRule="auto"/>
        <w:ind w:left="1434" w:hanging="357"/>
        <w:contextualSpacing/>
        <w:rPr>
          <w:rFonts w:asciiTheme="majorBidi" w:hAnsiTheme="majorBidi" w:cstheme="majorBidi"/>
          <w:lang w:val="lv-LV"/>
        </w:rPr>
      </w:pPr>
      <w:r w:rsidRPr="00115F4A">
        <w:rPr>
          <w:rFonts w:asciiTheme="majorBidi" w:hAnsiTheme="majorBidi" w:cstheme="majorBidi"/>
          <w:lang w:val="lv-LV"/>
        </w:rPr>
        <w:t>Ja grāmatai ir viens autors, tad autora vārds seko uzvārdam pēc komata. Ja grāmatas autori ir vairāki, tad iepriekšminētais princips attiecas tikai uz pirmā autora vārdu.</w:t>
      </w:r>
    </w:p>
    <w:p w14:paraId="12D8E138" w14:textId="77777777" w:rsidR="000969E8" w:rsidRPr="00115F4A" w:rsidRDefault="000969E8" w:rsidP="003A1726">
      <w:pPr>
        <w:pStyle w:val="ListParagraph"/>
        <w:numPr>
          <w:ilvl w:val="0"/>
          <w:numId w:val="21"/>
        </w:numPr>
        <w:spacing w:line="240" w:lineRule="auto"/>
        <w:ind w:left="1434" w:hanging="357"/>
        <w:contextualSpacing/>
        <w:rPr>
          <w:rFonts w:asciiTheme="majorBidi" w:hAnsiTheme="majorBidi" w:cstheme="majorBidi"/>
          <w:lang w:val="lv-LV"/>
        </w:rPr>
      </w:pPr>
      <w:r w:rsidRPr="00115F4A">
        <w:rPr>
          <w:rFonts w:asciiTheme="majorBidi" w:hAnsiTheme="majorBidi" w:cstheme="majorBidi"/>
          <w:lang w:val="lv-LV"/>
        </w:rPr>
        <w:t xml:space="preserve">Ja grāmatai ir vairāki autori, tad katra autora vārds ir jāmin atšķirībā no atsauču gadījuma, kad ir lietojams saīsinājums </w:t>
      </w:r>
      <w:proofErr w:type="spellStart"/>
      <w:r w:rsidRPr="00115F4A">
        <w:rPr>
          <w:rFonts w:asciiTheme="majorBidi" w:hAnsiTheme="majorBidi" w:cstheme="majorBidi"/>
          <w:lang w:val="lv-LV"/>
        </w:rPr>
        <w:t>et</w:t>
      </w:r>
      <w:proofErr w:type="spellEnd"/>
      <w:r w:rsidRPr="00115F4A">
        <w:rPr>
          <w:rFonts w:asciiTheme="majorBidi" w:hAnsiTheme="majorBidi" w:cstheme="majorBidi"/>
          <w:lang w:val="lv-LV"/>
        </w:rPr>
        <w:t xml:space="preserve"> </w:t>
      </w:r>
      <w:proofErr w:type="spellStart"/>
      <w:r w:rsidRPr="00115F4A">
        <w:rPr>
          <w:rFonts w:asciiTheme="majorBidi" w:hAnsiTheme="majorBidi" w:cstheme="majorBidi"/>
          <w:lang w:val="lv-LV"/>
        </w:rPr>
        <w:t>al</w:t>
      </w:r>
      <w:proofErr w:type="spellEnd"/>
      <w:r w:rsidRPr="00115F4A">
        <w:rPr>
          <w:rFonts w:asciiTheme="majorBidi" w:hAnsiTheme="majorBidi" w:cstheme="majorBidi"/>
          <w:lang w:val="lv-LV"/>
        </w:rPr>
        <w:t>. (u. c.).</w:t>
      </w:r>
    </w:p>
    <w:p w14:paraId="2544E0F6" w14:textId="77777777" w:rsidR="000969E8" w:rsidRPr="00115F4A" w:rsidRDefault="000969E8" w:rsidP="003A1726">
      <w:pPr>
        <w:pStyle w:val="ListParagraph"/>
        <w:numPr>
          <w:ilvl w:val="0"/>
          <w:numId w:val="21"/>
        </w:numPr>
        <w:spacing w:line="240" w:lineRule="auto"/>
        <w:ind w:left="1434" w:hanging="357"/>
        <w:contextualSpacing/>
        <w:rPr>
          <w:rFonts w:asciiTheme="majorBidi" w:hAnsiTheme="majorBidi" w:cstheme="majorBidi"/>
          <w:lang w:val="lv-LV"/>
        </w:rPr>
      </w:pPr>
      <w:r w:rsidRPr="00115F4A">
        <w:rPr>
          <w:rFonts w:asciiTheme="majorBidi" w:hAnsiTheme="majorBidi" w:cstheme="majorBidi"/>
          <w:lang w:val="lv-LV"/>
        </w:rPr>
        <w:t>Ja bibliogrāfijā min periodisko izdevumu, tad izdošanas mēnesis nav jāsaīsina.</w:t>
      </w:r>
    </w:p>
    <w:p w14:paraId="5E76F902" w14:textId="77777777" w:rsidR="000969E8" w:rsidRPr="00115F4A" w:rsidRDefault="000969E8" w:rsidP="003A1726">
      <w:pPr>
        <w:pStyle w:val="ListParagraph"/>
        <w:numPr>
          <w:ilvl w:val="0"/>
          <w:numId w:val="21"/>
        </w:numPr>
        <w:spacing w:line="240" w:lineRule="auto"/>
        <w:ind w:left="1434" w:hanging="357"/>
        <w:contextualSpacing/>
        <w:rPr>
          <w:rFonts w:asciiTheme="majorBidi" w:hAnsiTheme="majorBidi" w:cstheme="majorBidi"/>
          <w:lang w:val="lv-LV"/>
        </w:rPr>
      </w:pPr>
      <w:r w:rsidRPr="00115F4A">
        <w:rPr>
          <w:rFonts w:asciiTheme="majorBidi" w:hAnsiTheme="majorBidi" w:cstheme="majorBidi"/>
          <w:lang w:val="lv-LV"/>
        </w:rPr>
        <w:t>Ja bibliogrāfijā min periodisko izdevumu, tad ir jāmin arī lpp. numurus, kurās ir atrodams raksts.</w:t>
      </w:r>
    </w:p>
    <w:p w14:paraId="153BB20C" w14:textId="77777777" w:rsidR="000969E8" w:rsidRPr="00115F4A" w:rsidRDefault="000969E8" w:rsidP="003A1726">
      <w:pPr>
        <w:pStyle w:val="ListParagraph"/>
        <w:numPr>
          <w:ilvl w:val="0"/>
          <w:numId w:val="21"/>
        </w:numPr>
        <w:spacing w:line="240" w:lineRule="auto"/>
        <w:ind w:left="1434" w:hanging="357"/>
        <w:contextualSpacing/>
        <w:rPr>
          <w:rFonts w:asciiTheme="majorBidi" w:hAnsiTheme="majorBidi" w:cstheme="majorBidi"/>
          <w:lang w:val="lv-LV"/>
        </w:rPr>
      </w:pPr>
      <w:r w:rsidRPr="00115F4A">
        <w:rPr>
          <w:rFonts w:asciiTheme="majorBidi" w:hAnsiTheme="majorBidi" w:cstheme="majorBidi"/>
          <w:lang w:val="lv-LV"/>
        </w:rPr>
        <w:t>Grāmatu bibliogrāfiskais apraksts ir jāsastāda alfabēta kārtībā.</w:t>
      </w:r>
    </w:p>
    <w:p w14:paraId="2E2A348D" w14:textId="73845FC3" w:rsidR="000969E8" w:rsidRPr="0044562A" w:rsidRDefault="000969E8" w:rsidP="0044562A">
      <w:pPr>
        <w:spacing w:line="360" w:lineRule="auto"/>
        <w:contextualSpacing/>
        <w:rPr>
          <w:rFonts w:asciiTheme="majorBidi" w:hAnsiTheme="majorBidi" w:cstheme="majorBidi"/>
          <w:lang w:val="lv-LV"/>
        </w:rPr>
      </w:pPr>
    </w:p>
    <w:p w14:paraId="242ED5EC" w14:textId="77777777"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Viens autors</w:t>
      </w:r>
    </w:p>
    <w:p w14:paraId="33D18A43" w14:textId="77777777" w:rsidR="000969E8" w:rsidRPr="0044562A" w:rsidRDefault="000969E8" w:rsidP="00115F4A">
      <w:pPr>
        <w:spacing w:line="240" w:lineRule="auto"/>
        <w:contextualSpacing/>
        <w:jc w:val="both"/>
        <w:rPr>
          <w:rFonts w:asciiTheme="majorBidi" w:hAnsiTheme="majorBidi" w:cstheme="majorBidi"/>
          <w:lang w:val="lv-LV"/>
        </w:rPr>
      </w:pPr>
      <w:proofErr w:type="spellStart"/>
      <w:r w:rsidRPr="0044562A">
        <w:rPr>
          <w:rFonts w:asciiTheme="majorBidi" w:hAnsiTheme="majorBidi" w:cstheme="majorBidi"/>
          <w:lang w:val="lv-LV"/>
        </w:rPr>
        <w:t>Gregory</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Brad</w:t>
      </w:r>
      <w:proofErr w:type="spellEnd"/>
      <w:r w:rsidRPr="0044562A">
        <w:rPr>
          <w:rFonts w:asciiTheme="majorBidi" w:hAnsiTheme="majorBidi" w:cstheme="majorBidi"/>
          <w:lang w:val="lv-LV"/>
        </w:rPr>
        <w:t xml:space="preserve"> S. </w:t>
      </w:r>
      <w:proofErr w:type="spellStart"/>
      <w:r w:rsidRPr="0044562A">
        <w:rPr>
          <w:rFonts w:asciiTheme="majorBidi" w:hAnsiTheme="majorBidi" w:cstheme="majorBidi"/>
          <w:i/>
          <w:iCs/>
          <w:lang w:val="lv-LV"/>
        </w:rPr>
        <w:t>The</w:t>
      </w:r>
      <w:proofErr w:type="spellEnd"/>
      <w:r w:rsidRPr="0044562A">
        <w:rPr>
          <w:rFonts w:asciiTheme="majorBidi" w:hAnsiTheme="majorBidi" w:cstheme="majorBidi"/>
          <w:i/>
          <w:iCs/>
          <w:lang w:val="lv-LV"/>
        </w:rPr>
        <w:t xml:space="preserve"> </w:t>
      </w:r>
      <w:proofErr w:type="spellStart"/>
      <w:r w:rsidRPr="0044562A">
        <w:rPr>
          <w:rFonts w:asciiTheme="majorBidi" w:hAnsiTheme="majorBidi" w:cstheme="majorBidi"/>
          <w:i/>
          <w:iCs/>
          <w:lang w:val="lv-LV"/>
        </w:rPr>
        <w:t>Unintended</w:t>
      </w:r>
      <w:proofErr w:type="spellEnd"/>
      <w:r w:rsidRPr="0044562A">
        <w:rPr>
          <w:rFonts w:asciiTheme="majorBidi" w:hAnsiTheme="majorBidi" w:cstheme="majorBidi"/>
          <w:i/>
          <w:iCs/>
          <w:lang w:val="lv-LV"/>
        </w:rPr>
        <w:t xml:space="preserve"> </w:t>
      </w:r>
      <w:proofErr w:type="spellStart"/>
      <w:r w:rsidRPr="0044562A">
        <w:rPr>
          <w:rFonts w:asciiTheme="majorBidi" w:hAnsiTheme="majorBidi" w:cstheme="majorBidi"/>
          <w:i/>
          <w:iCs/>
          <w:lang w:val="lv-LV"/>
        </w:rPr>
        <w:t>Reformation</w:t>
      </w:r>
      <w:proofErr w:type="spellEnd"/>
      <w:r w:rsidRPr="0044562A">
        <w:rPr>
          <w:rFonts w:asciiTheme="majorBidi" w:hAnsiTheme="majorBidi" w:cstheme="majorBidi"/>
          <w:i/>
          <w:iCs/>
          <w:lang w:val="lv-LV"/>
        </w:rPr>
        <w:t xml:space="preserve">: </w:t>
      </w:r>
      <w:proofErr w:type="spellStart"/>
      <w:r w:rsidRPr="0044562A">
        <w:rPr>
          <w:rFonts w:asciiTheme="majorBidi" w:hAnsiTheme="majorBidi" w:cstheme="majorBidi"/>
          <w:i/>
          <w:iCs/>
          <w:lang w:val="lv-LV"/>
        </w:rPr>
        <w:t>How</w:t>
      </w:r>
      <w:proofErr w:type="spellEnd"/>
      <w:r w:rsidRPr="0044562A">
        <w:rPr>
          <w:rFonts w:asciiTheme="majorBidi" w:hAnsiTheme="majorBidi" w:cstheme="majorBidi"/>
          <w:i/>
          <w:iCs/>
          <w:lang w:val="lv-LV"/>
        </w:rPr>
        <w:t xml:space="preserve"> a </w:t>
      </w:r>
      <w:proofErr w:type="spellStart"/>
      <w:r w:rsidRPr="0044562A">
        <w:rPr>
          <w:rFonts w:asciiTheme="majorBidi" w:hAnsiTheme="majorBidi" w:cstheme="majorBidi"/>
          <w:i/>
          <w:iCs/>
          <w:lang w:val="lv-LV"/>
        </w:rPr>
        <w:t>Religious</w:t>
      </w:r>
      <w:proofErr w:type="spellEnd"/>
      <w:r w:rsidRPr="0044562A">
        <w:rPr>
          <w:rFonts w:asciiTheme="majorBidi" w:hAnsiTheme="majorBidi" w:cstheme="majorBidi"/>
          <w:i/>
          <w:iCs/>
          <w:lang w:val="lv-LV"/>
        </w:rPr>
        <w:t xml:space="preserve"> </w:t>
      </w:r>
      <w:proofErr w:type="spellStart"/>
      <w:r w:rsidRPr="0044562A">
        <w:rPr>
          <w:rFonts w:asciiTheme="majorBidi" w:hAnsiTheme="majorBidi" w:cstheme="majorBidi"/>
          <w:i/>
          <w:iCs/>
          <w:lang w:val="lv-LV"/>
        </w:rPr>
        <w:t>Revolution</w:t>
      </w:r>
      <w:proofErr w:type="spellEnd"/>
      <w:r w:rsidRPr="0044562A">
        <w:rPr>
          <w:rFonts w:asciiTheme="majorBidi" w:hAnsiTheme="majorBidi" w:cstheme="majorBidi"/>
          <w:i/>
          <w:iCs/>
          <w:lang w:val="lv-LV"/>
        </w:rPr>
        <w:t xml:space="preserve"> </w:t>
      </w:r>
      <w:proofErr w:type="spellStart"/>
      <w:r w:rsidRPr="0044562A">
        <w:rPr>
          <w:rFonts w:asciiTheme="majorBidi" w:hAnsiTheme="majorBidi" w:cstheme="majorBidi"/>
          <w:i/>
          <w:iCs/>
          <w:lang w:val="lv-LV"/>
        </w:rPr>
        <w:t>Secularized</w:t>
      </w:r>
      <w:proofErr w:type="spellEnd"/>
      <w:r w:rsidRPr="0044562A">
        <w:rPr>
          <w:rFonts w:asciiTheme="majorBidi" w:hAnsiTheme="majorBidi" w:cstheme="majorBidi"/>
          <w:i/>
          <w:iCs/>
          <w:lang w:val="lv-LV"/>
        </w:rPr>
        <w:t xml:space="preserve"> </w:t>
      </w:r>
      <w:proofErr w:type="spellStart"/>
      <w:r w:rsidRPr="0044562A">
        <w:rPr>
          <w:rFonts w:asciiTheme="majorBidi" w:hAnsiTheme="majorBidi" w:cstheme="majorBidi"/>
          <w:i/>
          <w:iCs/>
          <w:lang w:val="lv-LV"/>
        </w:rPr>
        <w:t>Society</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Cambridge</w:t>
      </w:r>
      <w:proofErr w:type="spellEnd"/>
      <w:r w:rsidRPr="0044562A">
        <w:rPr>
          <w:rFonts w:asciiTheme="majorBidi" w:hAnsiTheme="majorBidi" w:cstheme="majorBidi"/>
          <w:lang w:val="lv-LV"/>
        </w:rPr>
        <w:t xml:space="preserve">, MA: </w:t>
      </w:r>
      <w:proofErr w:type="spellStart"/>
      <w:r w:rsidRPr="0044562A">
        <w:rPr>
          <w:rFonts w:asciiTheme="majorBidi" w:hAnsiTheme="majorBidi" w:cstheme="majorBidi"/>
          <w:lang w:val="lv-LV"/>
        </w:rPr>
        <w:t>The</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Belknap</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Press</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of</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Harvard</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University</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Press</w:t>
      </w:r>
      <w:proofErr w:type="spellEnd"/>
      <w:r w:rsidRPr="0044562A">
        <w:rPr>
          <w:rFonts w:asciiTheme="majorBidi" w:hAnsiTheme="majorBidi" w:cstheme="majorBidi"/>
          <w:lang w:val="lv-LV"/>
        </w:rPr>
        <w:t>, 2012.</w:t>
      </w:r>
    </w:p>
    <w:p w14:paraId="08B209C7" w14:textId="77777777" w:rsidR="000969E8" w:rsidRPr="0044562A" w:rsidRDefault="000969E8" w:rsidP="00115F4A">
      <w:pPr>
        <w:spacing w:line="240" w:lineRule="auto"/>
        <w:contextualSpacing/>
        <w:jc w:val="both"/>
        <w:rPr>
          <w:rFonts w:asciiTheme="majorBidi" w:hAnsiTheme="majorBidi" w:cstheme="majorBidi"/>
          <w:lang w:val="lv-LV"/>
        </w:rPr>
      </w:pPr>
      <w:proofErr w:type="spellStart"/>
      <w:r w:rsidRPr="0044562A">
        <w:rPr>
          <w:rFonts w:asciiTheme="majorBidi" w:hAnsiTheme="majorBidi" w:cstheme="majorBidi"/>
          <w:lang w:val="lv-LV"/>
        </w:rPr>
        <w:t>Mintaurs</w:t>
      </w:r>
      <w:proofErr w:type="spellEnd"/>
      <w:r w:rsidRPr="0044562A">
        <w:rPr>
          <w:rFonts w:asciiTheme="majorBidi" w:hAnsiTheme="majorBidi" w:cstheme="majorBidi"/>
          <w:lang w:val="lv-LV"/>
        </w:rPr>
        <w:t xml:space="preserve">, Mārtiņš. </w:t>
      </w:r>
      <w:r w:rsidRPr="0044562A">
        <w:rPr>
          <w:rFonts w:asciiTheme="majorBidi" w:hAnsiTheme="majorBidi" w:cstheme="majorBidi"/>
          <w:i/>
          <w:lang w:val="lv-LV"/>
        </w:rPr>
        <w:t>Arhitektūras mantojuma aizsardzības vēsture Latvijā</w:t>
      </w:r>
      <w:r w:rsidRPr="0044562A">
        <w:rPr>
          <w:rFonts w:asciiTheme="majorBidi" w:hAnsiTheme="majorBidi" w:cstheme="majorBidi"/>
          <w:lang w:val="lv-LV"/>
        </w:rPr>
        <w:t xml:space="preserve">. Rīga: </w:t>
      </w:r>
      <w:proofErr w:type="spellStart"/>
      <w:r w:rsidRPr="0044562A">
        <w:rPr>
          <w:rFonts w:asciiTheme="majorBidi" w:hAnsiTheme="majorBidi" w:cstheme="majorBidi"/>
          <w:lang w:val="lv-LV"/>
        </w:rPr>
        <w:t>Neputns</w:t>
      </w:r>
      <w:proofErr w:type="spellEnd"/>
      <w:r w:rsidRPr="0044562A">
        <w:rPr>
          <w:rFonts w:asciiTheme="majorBidi" w:hAnsiTheme="majorBidi" w:cstheme="majorBidi"/>
          <w:lang w:val="lv-LV"/>
        </w:rPr>
        <w:t>, 2016.</w:t>
      </w:r>
    </w:p>
    <w:p w14:paraId="312DDE2D" w14:textId="77777777" w:rsidR="000969E8" w:rsidRPr="0044562A" w:rsidRDefault="000969E8" w:rsidP="0044562A">
      <w:pPr>
        <w:spacing w:line="360" w:lineRule="auto"/>
        <w:contextualSpacing/>
        <w:jc w:val="both"/>
        <w:rPr>
          <w:rFonts w:asciiTheme="majorBidi" w:hAnsiTheme="majorBidi" w:cstheme="majorBidi"/>
          <w:lang w:val="lv-LV"/>
        </w:rPr>
      </w:pPr>
    </w:p>
    <w:p w14:paraId="47B137BE" w14:textId="77777777"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Divi autori</w:t>
      </w:r>
    </w:p>
    <w:p w14:paraId="74B4543A" w14:textId="77777777" w:rsidR="000969E8" w:rsidRPr="0044562A" w:rsidRDefault="000969E8" w:rsidP="00115F4A">
      <w:pPr>
        <w:spacing w:line="240" w:lineRule="auto"/>
        <w:contextualSpacing/>
        <w:jc w:val="both"/>
        <w:rPr>
          <w:rFonts w:asciiTheme="majorBidi" w:hAnsiTheme="majorBidi" w:cstheme="majorBidi"/>
          <w:lang w:val="lv-LV"/>
        </w:rPr>
      </w:pPr>
      <w:proofErr w:type="spellStart"/>
      <w:r w:rsidRPr="0044562A">
        <w:rPr>
          <w:rFonts w:asciiTheme="majorBidi" w:hAnsiTheme="majorBidi" w:cstheme="majorBidi"/>
          <w:lang w:val="lv-LV"/>
        </w:rPr>
        <w:t>Kessler</w:t>
      </w:r>
      <w:proofErr w:type="spellEnd"/>
      <w:r w:rsidRPr="0044562A">
        <w:rPr>
          <w:rFonts w:asciiTheme="majorBidi" w:hAnsiTheme="majorBidi" w:cstheme="majorBidi"/>
          <w:lang w:val="lv-LV"/>
        </w:rPr>
        <w:t xml:space="preserve">, Herbert L. </w:t>
      </w:r>
      <w:proofErr w:type="spellStart"/>
      <w:r w:rsidRPr="0044562A">
        <w:rPr>
          <w:rFonts w:asciiTheme="majorBidi" w:hAnsiTheme="majorBidi" w:cstheme="majorBidi"/>
          <w:lang w:val="lv-LV"/>
        </w:rPr>
        <w:t>and</w:t>
      </w:r>
      <w:proofErr w:type="spellEnd"/>
      <w:r w:rsidRPr="0044562A">
        <w:rPr>
          <w:rFonts w:asciiTheme="majorBidi" w:hAnsiTheme="majorBidi" w:cstheme="majorBidi"/>
          <w:lang w:val="lv-LV"/>
        </w:rPr>
        <w:t xml:space="preserve"> Johanna </w:t>
      </w:r>
      <w:proofErr w:type="spellStart"/>
      <w:r w:rsidRPr="0044562A">
        <w:rPr>
          <w:rFonts w:asciiTheme="majorBidi" w:hAnsiTheme="majorBidi" w:cstheme="majorBidi"/>
          <w:lang w:val="lv-LV"/>
        </w:rPr>
        <w:t>Zacharias</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i/>
          <w:lang w:val="lv-LV"/>
        </w:rPr>
        <w:t>Rome</w:t>
      </w:r>
      <w:proofErr w:type="spellEnd"/>
      <w:r w:rsidRPr="0044562A">
        <w:rPr>
          <w:rFonts w:asciiTheme="majorBidi" w:hAnsiTheme="majorBidi" w:cstheme="majorBidi"/>
          <w:i/>
          <w:lang w:val="lv-LV"/>
        </w:rPr>
        <w:t xml:space="preserve"> 1300: </w:t>
      </w:r>
      <w:proofErr w:type="spellStart"/>
      <w:r w:rsidRPr="0044562A">
        <w:rPr>
          <w:rFonts w:asciiTheme="majorBidi" w:hAnsiTheme="majorBidi" w:cstheme="majorBidi"/>
          <w:i/>
          <w:lang w:val="lv-LV"/>
        </w:rPr>
        <w:t>On</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the</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Path</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of</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the</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Pilgrim</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New</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Haven</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Yale</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University</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Press</w:t>
      </w:r>
      <w:proofErr w:type="spellEnd"/>
      <w:r w:rsidRPr="0044562A">
        <w:rPr>
          <w:rFonts w:asciiTheme="majorBidi" w:hAnsiTheme="majorBidi" w:cstheme="majorBidi"/>
          <w:lang w:val="lv-LV"/>
        </w:rPr>
        <w:t xml:space="preserve">, 2000. </w:t>
      </w:r>
    </w:p>
    <w:p w14:paraId="45103DF7" w14:textId="77777777" w:rsidR="000969E8" w:rsidRPr="0044562A" w:rsidRDefault="000969E8" w:rsidP="00115F4A">
      <w:pPr>
        <w:spacing w:line="240" w:lineRule="auto"/>
        <w:contextualSpacing/>
        <w:jc w:val="both"/>
        <w:rPr>
          <w:rFonts w:asciiTheme="majorBidi" w:hAnsiTheme="majorBidi" w:cstheme="majorBidi"/>
          <w:b/>
          <w:lang w:val="lv-LV"/>
        </w:rPr>
      </w:pPr>
      <w:r w:rsidRPr="0044562A">
        <w:rPr>
          <w:rFonts w:asciiTheme="majorBidi" w:hAnsiTheme="majorBidi" w:cstheme="majorBidi"/>
          <w:lang w:val="lv-LV"/>
        </w:rPr>
        <w:t xml:space="preserve">Krūmiņa – </w:t>
      </w:r>
      <w:proofErr w:type="spellStart"/>
      <w:r w:rsidRPr="0044562A">
        <w:rPr>
          <w:rFonts w:asciiTheme="majorBidi" w:hAnsiTheme="majorBidi" w:cstheme="majorBidi"/>
          <w:lang w:val="lv-LV"/>
        </w:rPr>
        <w:t>Koņkova</w:t>
      </w:r>
      <w:proofErr w:type="spellEnd"/>
      <w:r w:rsidRPr="0044562A">
        <w:rPr>
          <w:rFonts w:asciiTheme="majorBidi" w:hAnsiTheme="majorBidi" w:cstheme="majorBidi"/>
          <w:lang w:val="lv-LV"/>
        </w:rPr>
        <w:t xml:space="preserve">, Solveiga un Valdis </w:t>
      </w:r>
      <w:proofErr w:type="spellStart"/>
      <w:r w:rsidRPr="0044562A">
        <w:rPr>
          <w:rFonts w:asciiTheme="majorBidi" w:hAnsiTheme="majorBidi" w:cstheme="majorBidi"/>
          <w:lang w:val="lv-LV"/>
        </w:rPr>
        <w:t>Tēraudkalns</w:t>
      </w:r>
      <w:proofErr w:type="spellEnd"/>
      <w:r w:rsidRPr="0044562A">
        <w:rPr>
          <w:rFonts w:asciiTheme="majorBidi" w:hAnsiTheme="majorBidi" w:cstheme="majorBidi"/>
          <w:lang w:val="lv-LV"/>
        </w:rPr>
        <w:t xml:space="preserve">. </w:t>
      </w:r>
      <w:r w:rsidRPr="0044562A">
        <w:rPr>
          <w:rFonts w:asciiTheme="majorBidi" w:hAnsiTheme="majorBidi" w:cstheme="majorBidi"/>
          <w:i/>
          <w:lang w:val="lv-LV"/>
        </w:rPr>
        <w:t>Reliģiskā dažādība Latvijā.</w:t>
      </w:r>
      <w:r w:rsidRPr="0044562A">
        <w:rPr>
          <w:rFonts w:asciiTheme="majorBidi" w:hAnsiTheme="majorBidi" w:cstheme="majorBidi"/>
          <w:lang w:val="lv-LV"/>
        </w:rPr>
        <w:t xml:space="preserve"> Rīga: Klints, 2007.</w:t>
      </w:r>
      <w:r w:rsidRPr="0044562A">
        <w:rPr>
          <w:rFonts w:asciiTheme="majorBidi" w:hAnsiTheme="majorBidi" w:cstheme="majorBidi"/>
          <w:b/>
          <w:lang w:val="lv-LV"/>
        </w:rPr>
        <w:t xml:space="preserve"> </w:t>
      </w:r>
    </w:p>
    <w:p w14:paraId="1B26012D" w14:textId="77777777" w:rsidR="000969E8" w:rsidRPr="0044562A" w:rsidRDefault="000969E8" w:rsidP="0044562A">
      <w:pPr>
        <w:spacing w:line="360" w:lineRule="auto"/>
        <w:contextualSpacing/>
        <w:jc w:val="both"/>
        <w:rPr>
          <w:rFonts w:asciiTheme="majorBidi" w:hAnsiTheme="majorBidi" w:cstheme="majorBidi"/>
          <w:b/>
          <w:lang w:val="lv-LV"/>
        </w:rPr>
      </w:pPr>
    </w:p>
    <w:p w14:paraId="1C07EA06" w14:textId="77777777"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Vairāki autori</w:t>
      </w:r>
    </w:p>
    <w:p w14:paraId="76A9B760" w14:textId="77777777" w:rsidR="000969E8" w:rsidRPr="0044562A" w:rsidRDefault="000969E8" w:rsidP="00115F4A">
      <w:pPr>
        <w:spacing w:line="240" w:lineRule="auto"/>
        <w:contextualSpacing/>
        <w:jc w:val="both"/>
        <w:rPr>
          <w:rFonts w:asciiTheme="majorBidi" w:hAnsiTheme="majorBidi" w:cstheme="majorBidi"/>
          <w:lang w:val="lv-LV"/>
        </w:rPr>
      </w:pPr>
      <w:proofErr w:type="spellStart"/>
      <w:r w:rsidRPr="0044562A">
        <w:rPr>
          <w:rFonts w:asciiTheme="majorBidi" w:hAnsiTheme="majorBidi" w:cstheme="majorBidi"/>
          <w:lang w:val="lv-LV"/>
        </w:rPr>
        <w:t>Quirk</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Randolph</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Sidney</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Greenbaum</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Geoffrey</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Leech</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and</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Jan</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Svartvik</w:t>
      </w:r>
      <w:proofErr w:type="spellEnd"/>
      <w:r w:rsidRPr="0044562A">
        <w:rPr>
          <w:rFonts w:asciiTheme="majorBidi" w:hAnsiTheme="majorBidi" w:cstheme="majorBidi"/>
          <w:lang w:val="lv-LV"/>
        </w:rPr>
        <w:t xml:space="preserve">. </w:t>
      </w:r>
      <w:r w:rsidRPr="0044562A">
        <w:rPr>
          <w:rFonts w:asciiTheme="majorBidi" w:hAnsiTheme="majorBidi" w:cstheme="majorBidi"/>
          <w:i/>
          <w:lang w:val="lv-LV"/>
        </w:rPr>
        <w:t xml:space="preserve">A </w:t>
      </w:r>
      <w:proofErr w:type="spellStart"/>
      <w:r w:rsidRPr="0044562A">
        <w:rPr>
          <w:rFonts w:asciiTheme="majorBidi" w:hAnsiTheme="majorBidi" w:cstheme="majorBidi"/>
          <w:i/>
          <w:lang w:val="lv-LV"/>
        </w:rPr>
        <w:t>Comprehensive</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Grammar</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of</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the</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English</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Language</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London</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Longman</w:t>
      </w:r>
      <w:proofErr w:type="spellEnd"/>
      <w:r w:rsidRPr="0044562A">
        <w:rPr>
          <w:rFonts w:asciiTheme="majorBidi" w:hAnsiTheme="majorBidi" w:cstheme="majorBidi"/>
          <w:lang w:val="lv-LV"/>
        </w:rPr>
        <w:t xml:space="preserve">, 1985. </w:t>
      </w:r>
    </w:p>
    <w:p w14:paraId="67ECDDDA" w14:textId="77777777" w:rsidR="000969E8" w:rsidRPr="0044562A" w:rsidRDefault="000969E8" w:rsidP="00115F4A">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 xml:space="preserve">Lasmane, S., A. Milts, A. Rubenis. </w:t>
      </w:r>
      <w:r w:rsidRPr="0044562A">
        <w:rPr>
          <w:rFonts w:asciiTheme="majorBidi" w:hAnsiTheme="majorBidi" w:cstheme="majorBidi"/>
          <w:i/>
          <w:lang w:val="lv-LV"/>
        </w:rPr>
        <w:t>Ētika: Jautājumi, risinājumi, atzinumi: Metodiskais līdzeklis</w:t>
      </w:r>
      <w:r w:rsidRPr="0044562A">
        <w:rPr>
          <w:rFonts w:asciiTheme="majorBidi" w:hAnsiTheme="majorBidi" w:cstheme="majorBidi"/>
          <w:lang w:val="lv-LV"/>
        </w:rPr>
        <w:t>. Rīga: Zvaigzne ABC, 1995.</w:t>
      </w:r>
    </w:p>
    <w:p w14:paraId="0507D754" w14:textId="77777777" w:rsidR="000969E8" w:rsidRPr="0044562A" w:rsidRDefault="000969E8" w:rsidP="0044562A">
      <w:pPr>
        <w:spacing w:line="360" w:lineRule="auto"/>
        <w:contextualSpacing/>
        <w:jc w:val="both"/>
        <w:rPr>
          <w:rFonts w:asciiTheme="majorBidi" w:hAnsiTheme="majorBidi" w:cstheme="majorBidi"/>
          <w:lang w:val="lv-LV"/>
        </w:rPr>
      </w:pPr>
    </w:p>
    <w:p w14:paraId="18DC70E8" w14:textId="77777777"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Izdevums</w:t>
      </w:r>
    </w:p>
    <w:p w14:paraId="5BE44162" w14:textId="77777777" w:rsidR="000969E8" w:rsidRPr="0044562A" w:rsidRDefault="000969E8" w:rsidP="001A3A02">
      <w:pPr>
        <w:spacing w:line="240" w:lineRule="auto"/>
        <w:contextualSpacing/>
        <w:jc w:val="both"/>
        <w:rPr>
          <w:rFonts w:asciiTheme="majorBidi" w:hAnsiTheme="majorBidi" w:cstheme="majorBidi"/>
          <w:lang w:val="lv-LV"/>
        </w:rPr>
      </w:pPr>
      <w:proofErr w:type="spellStart"/>
      <w:r w:rsidRPr="0044562A">
        <w:rPr>
          <w:rFonts w:asciiTheme="majorBidi" w:hAnsiTheme="majorBidi" w:cstheme="majorBidi"/>
          <w:lang w:val="lv-LV"/>
        </w:rPr>
        <w:t>Banks</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Arthur</w:t>
      </w:r>
      <w:proofErr w:type="spellEnd"/>
      <w:r w:rsidRPr="0044562A">
        <w:rPr>
          <w:rFonts w:asciiTheme="majorBidi" w:hAnsiTheme="majorBidi" w:cstheme="majorBidi"/>
          <w:lang w:val="lv-LV"/>
        </w:rPr>
        <w:t xml:space="preserve"> S., </w:t>
      </w:r>
      <w:proofErr w:type="spellStart"/>
      <w:r w:rsidRPr="0044562A">
        <w:rPr>
          <w:rFonts w:asciiTheme="majorBidi" w:hAnsiTheme="majorBidi" w:cstheme="majorBidi"/>
          <w:lang w:val="lv-LV"/>
        </w:rPr>
        <w:t>ed</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i/>
          <w:lang w:val="lv-LV"/>
        </w:rPr>
        <w:t>Political</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Handbook</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of</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the</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World</w:t>
      </w:r>
      <w:proofErr w:type="spellEnd"/>
      <w:r w:rsidRPr="0044562A">
        <w:rPr>
          <w:rFonts w:asciiTheme="majorBidi" w:hAnsiTheme="majorBidi" w:cstheme="majorBidi"/>
          <w:i/>
          <w:lang w:val="lv-LV"/>
        </w:rPr>
        <w:t>: 1992</w:t>
      </w:r>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Binghamton</w:t>
      </w:r>
      <w:proofErr w:type="spellEnd"/>
      <w:r w:rsidRPr="0044562A">
        <w:rPr>
          <w:rFonts w:asciiTheme="majorBidi" w:hAnsiTheme="majorBidi" w:cstheme="majorBidi"/>
          <w:lang w:val="lv-LV"/>
        </w:rPr>
        <w:t xml:space="preserve">, NY: CSA </w:t>
      </w:r>
      <w:proofErr w:type="spellStart"/>
      <w:r w:rsidRPr="0044562A">
        <w:rPr>
          <w:rFonts w:asciiTheme="majorBidi" w:hAnsiTheme="majorBidi" w:cstheme="majorBidi"/>
          <w:lang w:val="lv-LV"/>
        </w:rPr>
        <w:t>Publications</w:t>
      </w:r>
      <w:proofErr w:type="spellEnd"/>
      <w:r w:rsidRPr="0044562A">
        <w:rPr>
          <w:rFonts w:asciiTheme="majorBidi" w:hAnsiTheme="majorBidi" w:cstheme="majorBidi"/>
          <w:lang w:val="lv-LV"/>
        </w:rPr>
        <w:t>, 1992.</w:t>
      </w:r>
    </w:p>
    <w:p w14:paraId="5EAD22EB" w14:textId="77777777" w:rsidR="000969E8" w:rsidRDefault="000969E8" w:rsidP="001A3A02">
      <w:pPr>
        <w:spacing w:line="240" w:lineRule="auto"/>
        <w:contextualSpacing/>
        <w:jc w:val="both"/>
        <w:rPr>
          <w:rFonts w:asciiTheme="majorBidi" w:hAnsiTheme="majorBidi" w:cstheme="majorBidi"/>
          <w:lang w:val="lv-LV"/>
        </w:rPr>
      </w:pPr>
      <w:proofErr w:type="spellStart"/>
      <w:r w:rsidRPr="0044562A">
        <w:rPr>
          <w:rFonts w:asciiTheme="majorBidi" w:hAnsiTheme="majorBidi" w:cstheme="majorBidi"/>
          <w:lang w:val="lv-LV"/>
        </w:rPr>
        <w:t>Kamergrauzis</w:t>
      </w:r>
      <w:proofErr w:type="spellEnd"/>
      <w:r w:rsidRPr="0044562A">
        <w:rPr>
          <w:rFonts w:asciiTheme="majorBidi" w:hAnsiTheme="majorBidi" w:cstheme="majorBidi"/>
          <w:lang w:val="lv-LV"/>
        </w:rPr>
        <w:t xml:space="preserve">, Normunds, sast. </w:t>
      </w:r>
      <w:r w:rsidRPr="0044562A">
        <w:rPr>
          <w:rFonts w:asciiTheme="majorBidi" w:hAnsiTheme="majorBidi" w:cstheme="majorBidi"/>
          <w:i/>
          <w:lang w:val="lv-LV"/>
        </w:rPr>
        <w:t>Ētikas dimensijas: ievads mūsdienu kristīgajā ētikā</w:t>
      </w:r>
      <w:r w:rsidRPr="0044562A">
        <w:rPr>
          <w:rFonts w:asciiTheme="majorBidi" w:hAnsiTheme="majorBidi" w:cstheme="majorBidi"/>
          <w:lang w:val="lv-LV"/>
        </w:rPr>
        <w:t xml:space="preserve">. Rīga: Svētdienas Rīts, 1997.   </w:t>
      </w:r>
    </w:p>
    <w:p w14:paraId="2F89161C" w14:textId="77777777" w:rsidR="001A3A02" w:rsidRPr="0044562A" w:rsidRDefault="001A3A02" w:rsidP="001A3A02">
      <w:pPr>
        <w:spacing w:line="240" w:lineRule="auto"/>
        <w:contextualSpacing/>
        <w:jc w:val="both"/>
        <w:rPr>
          <w:rFonts w:asciiTheme="majorBidi" w:hAnsiTheme="majorBidi" w:cstheme="majorBidi"/>
          <w:lang w:val="lv-LV"/>
        </w:rPr>
      </w:pPr>
    </w:p>
    <w:p w14:paraId="332174CD" w14:textId="77777777"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Tulkojums</w:t>
      </w:r>
    </w:p>
    <w:p w14:paraId="258AB7BD" w14:textId="77777777" w:rsidR="000969E8" w:rsidRPr="0044562A" w:rsidRDefault="000969E8" w:rsidP="001A3A02">
      <w:pPr>
        <w:spacing w:line="240" w:lineRule="auto"/>
        <w:contextualSpacing/>
        <w:jc w:val="both"/>
        <w:rPr>
          <w:rFonts w:asciiTheme="majorBidi" w:hAnsiTheme="majorBidi" w:cstheme="majorBidi"/>
          <w:lang w:val="lv-LV"/>
        </w:rPr>
      </w:pPr>
      <w:proofErr w:type="spellStart"/>
      <w:r w:rsidRPr="0044562A">
        <w:rPr>
          <w:rFonts w:asciiTheme="majorBidi" w:hAnsiTheme="majorBidi" w:cstheme="majorBidi"/>
          <w:lang w:val="lv-LV"/>
        </w:rPr>
        <w:t>Dostoyevsky</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Fyodor</w:t>
      </w:r>
      <w:proofErr w:type="spellEnd"/>
      <w:r w:rsidRPr="0044562A">
        <w:rPr>
          <w:rFonts w:asciiTheme="majorBidi" w:hAnsiTheme="majorBidi" w:cstheme="majorBidi"/>
          <w:lang w:val="lv-LV"/>
        </w:rPr>
        <w:t>.</w:t>
      </w:r>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Notes</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from</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Underground</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White</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Nights</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The</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Dream</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of</w:t>
      </w:r>
      <w:proofErr w:type="spellEnd"/>
      <w:r w:rsidRPr="0044562A">
        <w:rPr>
          <w:rFonts w:asciiTheme="majorBidi" w:hAnsiTheme="majorBidi" w:cstheme="majorBidi"/>
          <w:i/>
          <w:lang w:val="lv-LV"/>
        </w:rPr>
        <w:t xml:space="preserve"> a </w:t>
      </w:r>
      <w:proofErr w:type="spellStart"/>
      <w:r w:rsidRPr="0044562A">
        <w:rPr>
          <w:rFonts w:asciiTheme="majorBidi" w:hAnsiTheme="majorBidi" w:cstheme="majorBidi"/>
          <w:i/>
          <w:lang w:val="lv-LV"/>
        </w:rPr>
        <w:t>Ridiculous</w:t>
      </w:r>
      <w:proofErr w:type="spellEnd"/>
      <w:r w:rsidRPr="0044562A">
        <w:rPr>
          <w:rFonts w:asciiTheme="majorBidi" w:hAnsiTheme="majorBidi" w:cstheme="majorBidi"/>
          <w:i/>
          <w:lang w:val="lv-LV"/>
        </w:rPr>
        <w:t xml:space="preserve"> Man </w:t>
      </w:r>
      <w:proofErr w:type="spellStart"/>
      <w:r w:rsidRPr="0044562A">
        <w:rPr>
          <w:rFonts w:asciiTheme="majorBidi" w:hAnsiTheme="majorBidi" w:cstheme="majorBidi"/>
          <w:i/>
          <w:lang w:val="lv-LV"/>
        </w:rPr>
        <w:t>and</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Selections</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from</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The</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House</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of</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the</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Dead</w:t>
      </w:r>
      <w:proofErr w:type="spellEnd"/>
      <w:r w:rsidRPr="0044562A">
        <w:rPr>
          <w:rFonts w:asciiTheme="majorBidi" w:hAnsiTheme="majorBidi" w:cstheme="majorBidi"/>
          <w:lang w:val="lv-LV"/>
        </w:rPr>
        <w:t xml:space="preserve">. Trans. </w:t>
      </w:r>
      <w:proofErr w:type="spellStart"/>
      <w:r w:rsidRPr="0044562A">
        <w:rPr>
          <w:rFonts w:asciiTheme="majorBidi" w:hAnsiTheme="majorBidi" w:cstheme="majorBidi"/>
          <w:lang w:val="lv-LV"/>
        </w:rPr>
        <w:t>Andrew</w:t>
      </w:r>
      <w:proofErr w:type="spellEnd"/>
      <w:r w:rsidRPr="0044562A">
        <w:rPr>
          <w:rFonts w:asciiTheme="majorBidi" w:hAnsiTheme="majorBidi" w:cstheme="majorBidi"/>
          <w:lang w:val="lv-LV"/>
        </w:rPr>
        <w:t xml:space="preserve"> R. </w:t>
      </w:r>
      <w:proofErr w:type="spellStart"/>
      <w:r w:rsidRPr="0044562A">
        <w:rPr>
          <w:rFonts w:asciiTheme="majorBidi" w:hAnsiTheme="majorBidi" w:cstheme="majorBidi"/>
          <w:lang w:val="lv-LV"/>
        </w:rPr>
        <w:t>MacAndrew</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New</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York</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Signet</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Classics</w:t>
      </w:r>
      <w:proofErr w:type="spellEnd"/>
      <w:r w:rsidRPr="0044562A">
        <w:rPr>
          <w:rFonts w:asciiTheme="majorBidi" w:hAnsiTheme="majorBidi" w:cstheme="majorBidi"/>
          <w:lang w:val="lv-LV"/>
        </w:rPr>
        <w:t xml:space="preserve">, 2004. </w:t>
      </w:r>
    </w:p>
    <w:p w14:paraId="564F0937" w14:textId="4D274F37" w:rsidR="001A3A02" w:rsidRDefault="000969E8" w:rsidP="003854BE">
      <w:pPr>
        <w:spacing w:line="240" w:lineRule="auto"/>
        <w:contextualSpacing/>
        <w:jc w:val="both"/>
        <w:rPr>
          <w:rFonts w:asciiTheme="majorBidi" w:hAnsiTheme="majorBidi" w:cstheme="majorBidi"/>
          <w:lang w:val="lv-LV"/>
        </w:rPr>
      </w:pPr>
      <w:proofErr w:type="spellStart"/>
      <w:r w:rsidRPr="0044562A">
        <w:rPr>
          <w:rFonts w:asciiTheme="majorBidi" w:hAnsiTheme="majorBidi" w:cstheme="majorBidi"/>
          <w:lang w:val="lv-LV"/>
        </w:rPr>
        <w:lastRenderedPageBreak/>
        <w:t>Lojola</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Ignācijs</w:t>
      </w:r>
      <w:proofErr w:type="spellEnd"/>
      <w:r w:rsidRPr="0044562A">
        <w:rPr>
          <w:rFonts w:asciiTheme="majorBidi" w:hAnsiTheme="majorBidi" w:cstheme="majorBidi"/>
          <w:lang w:val="lv-LV"/>
        </w:rPr>
        <w:t xml:space="preserve">. </w:t>
      </w:r>
      <w:r w:rsidRPr="0044562A">
        <w:rPr>
          <w:rFonts w:asciiTheme="majorBidi" w:hAnsiTheme="majorBidi" w:cstheme="majorBidi"/>
          <w:i/>
          <w:lang w:val="lv-LV"/>
        </w:rPr>
        <w:t xml:space="preserve">Svētceļnieka piezīmes: </w:t>
      </w:r>
      <w:proofErr w:type="spellStart"/>
      <w:r w:rsidRPr="0044562A">
        <w:rPr>
          <w:rFonts w:asciiTheme="majorBidi" w:hAnsiTheme="majorBidi" w:cstheme="majorBidi"/>
          <w:i/>
          <w:lang w:val="lv-LV"/>
        </w:rPr>
        <w:t>Ignācija</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Lojolas</w:t>
      </w:r>
      <w:proofErr w:type="spellEnd"/>
      <w:r w:rsidRPr="0044562A">
        <w:rPr>
          <w:rFonts w:asciiTheme="majorBidi" w:hAnsiTheme="majorBidi" w:cstheme="majorBidi"/>
          <w:i/>
          <w:lang w:val="lv-LV"/>
        </w:rPr>
        <w:t xml:space="preserve"> autobiogrāfija</w:t>
      </w:r>
      <w:r w:rsidRPr="0044562A">
        <w:rPr>
          <w:rFonts w:asciiTheme="majorBidi" w:hAnsiTheme="majorBidi" w:cstheme="majorBidi"/>
          <w:lang w:val="lv-LV"/>
        </w:rPr>
        <w:t>. Tulk. Jānis Priede. Rīga: Kristīgās Dzīves Institūts, 2002.</w:t>
      </w:r>
    </w:p>
    <w:p w14:paraId="73C23BED" w14:textId="77777777" w:rsidR="00844EB1" w:rsidRDefault="00844EB1" w:rsidP="003854BE">
      <w:pPr>
        <w:spacing w:line="240" w:lineRule="auto"/>
        <w:contextualSpacing/>
        <w:jc w:val="both"/>
        <w:rPr>
          <w:rFonts w:asciiTheme="majorBidi" w:hAnsiTheme="majorBidi" w:cstheme="majorBidi"/>
          <w:lang w:val="lv-LV"/>
        </w:rPr>
      </w:pPr>
    </w:p>
    <w:p w14:paraId="32EB3F04" w14:textId="77777777"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Otrais vai vēlāks izdevums</w:t>
      </w:r>
    </w:p>
    <w:p w14:paraId="05DD521A" w14:textId="77777777" w:rsidR="000969E8" w:rsidRPr="0044562A" w:rsidRDefault="000969E8" w:rsidP="001A3A02">
      <w:pPr>
        <w:spacing w:line="240" w:lineRule="auto"/>
        <w:contextualSpacing/>
        <w:jc w:val="both"/>
        <w:rPr>
          <w:rFonts w:asciiTheme="majorBidi" w:hAnsiTheme="majorBidi" w:cstheme="majorBidi"/>
          <w:lang w:val="lv-LV"/>
        </w:rPr>
      </w:pPr>
      <w:proofErr w:type="spellStart"/>
      <w:r w:rsidRPr="0044562A">
        <w:rPr>
          <w:rFonts w:asciiTheme="majorBidi" w:hAnsiTheme="majorBidi" w:cstheme="majorBidi"/>
          <w:lang w:val="lv-LV"/>
        </w:rPr>
        <w:t>Baugh</w:t>
      </w:r>
      <w:proofErr w:type="spellEnd"/>
      <w:r w:rsidRPr="0044562A">
        <w:rPr>
          <w:rFonts w:asciiTheme="majorBidi" w:hAnsiTheme="majorBidi" w:cstheme="majorBidi"/>
          <w:lang w:val="lv-LV"/>
        </w:rPr>
        <w:t xml:space="preserve">, Albert C. </w:t>
      </w:r>
      <w:proofErr w:type="spellStart"/>
      <w:r w:rsidRPr="0044562A">
        <w:rPr>
          <w:rFonts w:asciiTheme="majorBidi" w:hAnsiTheme="majorBidi" w:cstheme="majorBidi"/>
          <w:lang w:val="lv-LV"/>
        </w:rPr>
        <w:t>and</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Thomas</w:t>
      </w:r>
      <w:proofErr w:type="spellEnd"/>
      <w:r w:rsidRPr="0044562A">
        <w:rPr>
          <w:rFonts w:asciiTheme="majorBidi" w:hAnsiTheme="majorBidi" w:cstheme="majorBidi"/>
          <w:lang w:val="lv-LV"/>
        </w:rPr>
        <w:t xml:space="preserve"> Cable. </w:t>
      </w:r>
      <w:r w:rsidRPr="0044562A">
        <w:rPr>
          <w:rFonts w:asciiTheme="majorBidi" w:hAnsiTheme="majorBidi" w:cstheme="majorBidi"/>
          <w:i/>
          <w:lang w:val="lv-LV"/>
        </w:rPr>
        <w:t xml:space="preserve">A </w:t>
      </w:r>
      <w:proofErr w:type="spellStart"/>
      <w:r w:rsidRPr="0044562A">
        <w:rPr>
          <w:rFonts w:asciiTheme="majorBidi" w:hAnsiTheme="majorBidi" w:cstheme="majorBidi"/>
          <w:i/>
          <w:lang w:val="lv-LV"/>
        </w:rPr>
        <w:t>History</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of</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the</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English</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Language</w:t>
      </w:r>
      <w:proofErr w:type="spellEnd"/>
      <w:r w:rsidRPr="0044562A">
        <w:rPr>
          <w:rFonts w:asciiTheme="majorBidi" w:hAnsiTheme="majorBidi" w:cstheme="majorBidi"/>
          <w:i/>
          <w:lang w:val="lv-LV"/>
        </w:rPr>
        <w:t xml:space="preserve">. </w:t>
      </w:r>
      <w:r w:rsidRPr="0044562A">
        <w:rPr>
          <w:rFonts w:asciiTheme="majorBidi" w:hAnsiTheme="majorBidi" w:cstheme="majorBidi"/>
          <w:lang w:val="lv-LV"/>
        </w:rPr>
        <w:t xml:space="preserve">3rd </w:t>
      </w:r>
      <w:proofErr w:type="spellStart"/>
      <w:r w:rsidRPr="0044562A">
        <w:rPr>
          <w:rFonts w:asciiTheme="majorBidi" w:hAnsiTheme="majorBidi" w:cstheme="majorBidi"/>
          <w:lang w:val="lv-LV"/>
        </w:rPr>
        <w:t>ed</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Englewood</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Cliffs</w:t>
      </w:r>
      <w:proofErr w:type="spellEnd"/>
      <w:r w:rsidRPr="0044562A">
        <w:rPr>
          <w:rFonts w:asciiTheme="majorBidi" w:hAnsiTheme="majorBidi" w:cstheme="majorBidi"/>
          <w:lang w:val="lv-LV"/>
        </w:rPr>
        <w:t xml:space="preserve">, NJ: </w:t>
      </w:r>
      <w:proofErr w:type="spellStart"/>
      <w:r w:rsidRPr="0044562A">
        <w:rPr>
          <w:rFonts w:asciiTheme="majorBidi" w:hAnsiTheme="majorBidi" w:cstheme="majorBidi"/>
          <w:lang w:val="lv-LV"/>
        </w:rPr>
        <w:t>Prentice</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Hall</w:t>
      </w:r>
      <w:proofErr w:type="spellEnd"/>
      <w:r w:rsidRPr="0044562A">
        <w:rPr>
          <w:rFonts w:asciiTheme="majorBidi" w:hAnsiTheme="majorBidi" w:cstheme="majorBidi"/>
          <w:lang w:val="lv-LV"/>
        </w:rPr>
        <w:t>, 1978.</w:t>
      </w:r>
    </w:p>
    <w:p w14:paraId="16A3542A" w14:textId="77777777" w:rsidR="000969E8" w:rsidRPr="0044562A" w:rsidRDefault="000969E8" w:rsidP="001A3A02">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 xml:space="preserve">Vizulis, Izidors. </w:t>
      </w:r>
      <w:r w:rsidRPr="0044562A">
        <w:rPr>
          <w:rFonts w:asciiTheme="majorBidi" w:hAnsiTheme="majorBidi" w:cstheme="majorBidi"/>
          <w:i/>
          <w:lang w:val="lv-LV"/>
        </w:rPr>
        <w:t>Latvijas – Vatikāna diplomātiskās attiecības</w:t>
      </w:r>
      <w:r w:rsidRPr="0044562A">
        <w:rPr>
          <w:rFonts w:asciiTheme="majorBidi" w:hAnsiTheme="majorBidi" w:cstheme="majorBidi"/>
          <w:lang w:val="lv-LV"/>
        </w:rPr>
        <w:t xml:space="preserve">. 2. </w:t>
      </w:r>
      <w:proofErr w:type="spellStart"/>
      <w:r w:rsidRPr="0044562A">
        <w:rPr>
          <w:rFonts w:asciiTheme="majorBidi" w:hAnsiTheme="majorBidi" w:cstheme="majorBidi"/>
          <w:lang w:val="lv-LV"/>
        </w:rPr>
        <w:t>izd</w:t>
      </w:r>
      <w:proofErr w:type="spellEnd"/>
      <w:r w:rsidRPr="0044562A">
        <w:rPr>
          <w:rFonts w:asciiTheme="majorBidi" w:hAnsiTheme="majorBidi" w:cstheme="majorBidi"/>
          <w:lang w:val="lv-LV"/>
        </w:rPr>
        <w:t>. Rīga: Rīgas Metropolijas Romas katoļu kūrija, 2003.</w:t>
      </w:r>
    </w:p>
    <w:p w14:paraId="12E082E3" w14:textId="77777777" w:rsidR="000969E8" w:rsidRPr="0044562A" w:rsidRDefault="000969E8" w:rsidP="0044562A">
      <w:pPr>
        <w:spacing w:line="360" w:lineRule="auto"/>
        <w:contextualSpacing/>
        <w:jc w:val="both"/>
        <w:rPr>
          <w:rFonts w:asciiTheme="majorBidi" w:hAnsiTheme="majorBidi" w:cstheme="majorBidi"/>
          <w:lang w:val="lv-LV"/>
        </w:rPr>
      </w:pPr>
    </w:p>
    <w:p w14:paraId="4A09F7B6" w14:textId="77777777"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Raksts krājumā</w:t>
      </w:r>
    </w:p>
    <w:p w14:paraId="7B70D243" w14:textId="77777777" w:rsidR="000969E8" w:rsidRPr="0044562A" w:rsidRDefault="000969E8" w:rsidP="001A3A02">
      <w:pPr>
        <w:spacing w:line="240" w:lineRule="auto"/>
        <w:contextualSpacing/>
        <w:jc w:val="both"/>
        <w:rPr>
          <w:rFonts w:asciiTheme="majorBidi" w:hAnsiTheme="majorBidi" w:cstheme="majorBidi"/>
          <w:lang w:val="lv-LV"/>
        </w:rPr>
      </w:pPr>
      <w:proofErr w:type="spellStart"/>
      <w:r w:rsidRPr="0044562A">
        <w:rPr>
          <w:rFonts w:asciiTheme="majorBidi" w:hAnsiTheme="majorBidi" w:cstheme="majorBidi"/>
          <w:lang w:val="lv-LV"/>
        </w:rPr>
        <w:t>Food</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Gavin</w:t>
      </w:r>
      <w:proofErr w:type="spellEnd"/>
      <w:r w:rsidRPr="0044562A">
        <w:rPr>
          <w:rFonts w:asciiTheme="majorBidi" w:hAnsiTheme="majorBidi" w:cstheme="majorBidi"/>
          <w:lang w:val="lv-LV"/>
        </w:rPr>
        <w:t>. “</w:t>
      </w:r>
      <w:proofErr w:type="spellStart"/>
      <w:r w:rsidRPr="0044562A">
        <w:rPr>
          <w:rFonts w:asciiTheme="majorBidi" w:hAnsiTheme="majorBidi" w:cstheme="majorBidi"/>
          <w:lang w:val="lv-LV"/>
        </w:rPr>
        <w:t>Making</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Moral</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Decisions</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In</w:t>
      </w:r>
      <w:proofErr w:type="spellEnd"/>
      <w:r w:rsidRPr="0044562A">
        <w:rPr>
          <w:rFonts w:asciiTheme="majorBidi" w:hAnsiTheme="majorBidi" w:cstheme="majorBidi"/>
          <w:lang w:val="lv-LV"/>
        </w:rPr>
        <w:t xml:space="preserve"> Paul </w:t>
      </w:r>
      <w:proofErr w:type="spellStart"/>
      <w:r w:rsidRPr="0044562A">
        <w:rPr>
          <w:rFonts w:asciiTheme="majorBidi" w:hAnsiTheme="majorBidi" w:cstheme="majorBidi"/>
          <w:lang w:val="lv-LV"/>
        </w:rPr>
        <w:t>Bowen</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ed</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i/>
          <w:lang w:val="lv-LV"/>
        </w:rPr>
        <w:t>Themes</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and</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Issues</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in</w:t>
      </w:r>
      <w:proofErr w:type="spellEnd"/>
      <w:r w:rsidRPr="0044562A">
        <w:rPr>
          <w:rFonts w:asciiTheme="majorBidi" w:hAnsiTheme="majorBidi" w:cstheme="majorBidi"/>
          <w:i/>
          <w:lang w:val="lv-LV"/>
        </w:rPr>
        <w:t xml:space="preserve"> Hinduism</w:t>
      </w:r>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London</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Washington</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Cassel</w:t>
      </w:r>
      <w:proofErr w:type="spellEnd"/>
      <w:r w:rsidRPr="0044562A">
        <w:rPr>
          <w:rFonts w:asciiTheme="majorBidi" w:hAnsiTheme="majorBidi" w:cstheme="majorBidi"/>
          <w:lang w:val="lv-LV"/>
        </w:rPr>
        <w:t>, 1998.</w:t>
      </w:r>
    </w:p>
    <w:p w14:paraId="323F49AE" w14:textId="77777777" w:rsidR="000969E8" w:rsidRPr="0044562A" w:rsidRDefault="000969E8" w:rsidP="001A3A02">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Mauriņš, Arturs. “</w:t>
      </w:r>
      <w:proofErr w:type="spellStart"/>
      <w:r w:rsidRPr="0044562A">
        <w:rPr>
          <w:rFonts w:asciiTheme="majorBidi" w:hAnsiTheme="majorBidi" w:cstheme="majorBidi"/>
          <w:lang w:val="lv-LV"/>
        </w:rPr>
        <w:t>Ekofeminisms</w:t>
      </w:r>
      <w:proofErr w:type="spellEnd"/>
      <w:r w:rsidRPr="0044562A">
        <w:rPr>
          <w:rFonts w:asciiTheme="majorBidi" w:hAnsiTheme="majorBidi" w:cstheme="majorBidi"/>
          <w:lang w:val="lv-LV"/>
        </w:rPr>
        <w:t>: temporālie aspekti”. // Sast. Ausma Cimdiņa.</w:t>
      </w:r>
      <w:r w:rsidRPr="0044562A">
        <w:rPr>
          <w:rFonts w:asciiTheme="majorBidi" w:hAnsiTheme="majorBidi" w:cstheme="majorBidi"/>
          <w:i/>
          <w:lang w:val="lv-LV"/>
        </w:rPr>
        <w:t xml:space="preserve"> Feminisms un literatūra</w:t>
      </w:r>
      <w:r w:rsidRPr="0044562A">
        <w:rPr>
          <w:rFonts w:asciiTheme="majorBidi" w:hAnsiTheme="majorBidi" w:cstheme="majorBidi"/>
          <w:lang w:val="lv-LV"/>
        </w:rPr>
        <w:t>. Rīga: Zinātne, 1997.</w:t>
      </w:r>
    </w:p>
    <w:p w14:paraId="40FA5D12" w14:textId="77777777" w:rsidR="000969E8" w:rsidRPr="0044562A" w:rsidRDefault="000969E8" w:rsidP="0044562A">
      <w:pPr>
        <w:spacing w:line="360" w:lineRule="auto"/>
        <w:contextualSpacing/>
        <w:jc w:val="both"/>
        <w:rPr>
          <w:rFonts w:asciiTheme="majorBidi" w:hAnsiTheme="majorBidi" w:cstheme="majorBidi"/>
          <w:lang w:val="lv-LV"/>
        </w:rPr>
      </w:pPr>
    </w:p>
    <w:p w14:paraId="5FD1529B" w14:textId="77777777"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Darbs divos vai vairākos sējumos</w:t>
      </w:r>
    </w:p>
    <w:p w14:paraId="7C5AE0B1" w14:textId="77777777" w:rsidR="000969E8" w:rsidRPr="0044562A" w:rsidRDefault="000969E8" w:rsidP="006C0494">
      <w:pPr>
        <w:spacing w:line="240" w:lineRule="auto"/>
        <w:contextualSpacing/>
        <w:jc w:val="both"/>
        <w:rPr>
          <w:rFonts w:asciiTheme="majorBidi" w:hAnsiTheme="majorBidi" w:cstheme="majorBidi"/>
          <w:lang w:val="lv-LV"/>
        </w:rPr>
      </w:pPr>
      <w:proofErr w:type="spellStart"/>
      <w:r w:rsidRPr="0044562A">
        <w:rPr>
          <w:rFonts w:asciiTheme="majorBidi" w:hAnsiTheme="majorBidi" w:cstheme="majorBidi"/>
          <w:lang w:val="lv-LV"/>
        </w:rPr>
        <w:t>Moffett</w:t>
      </w:r>
      <w:proofErr w:type="spellEnd"/>
      <w:r w:rsidRPr="0044562A">
        <w:rPr>
          <w:rFonts w:asciiTheme="majorBidi" w:hAnsiTheme="majorBidi" w:cstheme="majorBidi"/>
          <w:lang w:val="lv-LV"/>
        </w:rPr>
        <w:t xml:space="preserve">, Samuel </w:t>
      </w:r>
      <w:proofErr w:type="spellStart"/>
      <w:r w:rsidRPr="0044562A">
        <w:rPr>
          <w:rFonts w:asciiTheme="majorBidi" w:hAnsiTheme="majorBidi" w:cstheme="majorBidi"/>
          <w:lang w:val="lv-LV"/>
        </w:rPr>
        <w:t>Hugh</w:t>
      </w:r>
      <w:proofErr w:type="spellEnd"/>
      <w:r w:rsidRPr="0044562A">
        <w:rPr>
          <w:rFonts w:asciiTheme="majorBidi" w:hAnsiTheme="majorBidi" w:cstheme="majorBidi"/>
          <w:lang w:val="lv-LV"/>
        </w:rPr>
        <w:t xml:space="preserve">. </w:t>
      </w:r>
      <w:r w:rsidRPr="0044562A">
        <w:rPr>
          <w:rFonts w:asciiTheme="majorBidi" w:hAnsiTheme="majorBidi" w:cstheme="majorBidi"/>
          <w:i/>
          <w:lang w:val="lv-LV"/>
        </w:rPr>
        <w:t xml:space="preserve">A </w:t>
      </w:r>
      <w:proofErr w:type="spellStart"/>
      <w:r w:rsidRPr="0044562A">
        <w:rPr>
          <w:rFonts w:asciiTheme="majorBidi" w:hAnsiTheme="majorBidi" w:cstheme="majorBidi"/>
          <w:i/>
          <w:lang w:val="lv-LV"/>
        </w:rPr>
        <w:t>History</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of</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Christianity</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in</w:t>
      </w:r>
      <w:proofErr w:type="spellEnd"/>
      <w:r w:rsidRPr="0044562A">
        <w:rPr>
          <w:rFonts w:asciiTheme="majorBidi" w:hAnsiTheme="majorBidi" w:cstheme="majorBidi"/>
          <w:i/>
          <w:lang w:val="lv-LV"/>
        </w:rPr>
        <w:t xml:space="preserve"> Asia: </w:t>
      </w:r>
      <w:proofErr w:type="spellStart"/>
      <w:r w:rsidRPr="0044562A">
        <w:rPr>
          <w:rFonts w:asciiTheme="majorBidi" w:hAnsiTheme="majorBidi" w:cstheme="majorBidi"/>
          <w:i/>
          <w:lang w:val="lv-LV"/>
        </w:rPr>
        <w:t>Beginnings</w:t>
      </w:r>
      <w:proofErr w:type="spellEnd"/>
      <w:r w:rsidRPr="0044562A">
        <w:rPr>
          <w:rFonts w:asciiTheme="majorBidi" w:hAnsiTheme="majorBidi" w:cstheme="majorBidi"/>
          <w:i/>
          <w:lang w:val="lv-LV"/>
        </w:rPr>
        <w:t xml:space="preserve"> to 1500</w:t>
      </w:r>
      <w:r w:rsidRPr="0044562A">
        <w:rPr>
          <w:rFonts w:asciiTheme="majorBidi" w:hAnsiTheme="majorBidi" w:cstheme="majorBidi"/>
          <w:lang w:val="lv-LV"/>
        </w:rPr>
        <w:t xml:space="preserve">. 2nd </w:t>
      </w:r>
      <w:proofErr w:type="spellStart"/>
      <w:r w:rsidRPr="0044562A">
        <w:rPr>
          <w:rFonts w:asciiTheme="majorBidi" w:hAnsiTheme="majorBidi" w:cstheme="majorBidi"/>
          <w:lang w:val="lv-LV"/>
        </w:rPr>
        <w:t>ed</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Vol</w:t>
      </w:r>
      <w:proofErr w:type="spellEnd"/>
      <w:r w:rsidRPr="0044562A">
        <w:rPr>
          <w:rFonts w:asciiTheme="majorBidi" w:hAnsiTheme="majorBidi" w:cstheme="majorBidi"/>
          <w:lang w:val="lv-LV"/>
        </w:rPr>
        <w:t xml:space="preserve">. 1. </w:t>
      </w:r>
      <w:proofErr w:type="spellStart"/>
      <w:r w:rsidRPr="0044562A">
        <w:rPr>
          <w:rFonts w:asciiTheme="majorBidi" w:hAnsiTheme="majorBidi" w:cstheme="majorBidi"/>
          <w:lang w:val="lv-LV"/>
        </w:rPr>
        <w:t>Maryknoll</w:t>
      </w:r>
      <w:proofErr w:type="spellEnd"/>
      <w:r w:rsidRPr="0044562A">
        <w:rPr>
          <w:rFonts w:asciiTheme="majorBidi" w:hAnsiTheme="majorBidi" w:cstheme="majorBidi"/>
          <w:lang w:val="lv-LV"/>
        </w:rPr>
        <w:t xml:space="preserve">, NY: </w:t>
      </w:r>
      <w:proofErr w:type="spellStart"/>
      <w:r w:rsidRPr="0044562A">
        <w:rPr>
          <w:rFonts w:asciiTheme="majorBidi" w:hAnsiTheme="majorBidi" w:cstheme="majorBidi"/>
          <w:lang w:val="lv-LV"/>
        </w:rPr>
        <w:t>Orbis</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Books</w:t>
      </w:r>
      <w:proofErr w:type="spellEnd"/>
      <w:r w:rsidRPr="0044562A">
        <w:rPr>
          <w:rFonts w:asciiTheme="majorBidi" w:hAnsiTheme="majorBidi" w:cstheme="majorBidi"/>
          <w:lang w:val="lv-LV"/>
        </w:rPr>
        <w:t xml:space="preserve">, 2004. </w:t>
      </w:r>
    </w:p>
    <w:p w14:paraId="456AE514" w14:textId="77777777" w:rsidR="000969E8" w:rsidRPr="0044562A" w:rsidRDefault="000969E8" w:rsidP="006C0494">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 xml:space="preserve">Švābe, A., K. </w:t>
      </w:r>
      <w:proofErr w:type="spellStart"/>
      <w:r w:rsidRPr="0044562A">
        <w:rPr>
          <w:rFonts w:asciiTheme="majorBidi" w:hAnsiTheme="majorBidi" w:cstheme="majorBidi"/>
          <w:lang w:val="lv-LV"/>
        </w:rPr>
        <w:t>Straubergs</w:t>
      </w:r>
      <w:proofErr w:type="spellEnd"/>
      <w:r w:rsidRPr="0044562A">
        <w:rPr>
          <w:rFonts w:asciiTheme="majorBidi" w:hAnsiTheme="majorBidi" w:cstheme="majorBidi"/>
          <w:lang w:val="lv-LV"/>
        </w:rPr>
        <w:t xml:space="preserve">, E. </w:t>
      </w:r>
      <w:proofErr w:type="spellStart"/>
      <w:r w:rsidRPr="0044562A">
        <w:rPr>
          <w:rFonts w:asciiTheme="majorBidi" w:hAnsiTheme="majorBidi" w:cstheme="majorBidi"/>
          <w:lang w:val="lv-LV"/>
        </w:rPr>
        <w:t>Hauzenberga-Sturma</w:t>
      </w:r>
      <w:proofErr w:type="spellEnd"/>
      <w:r w:rsidRPr="0044562A">
        <w:rPr>
          <w:rFonts w:asciiTheme="majorBidi" w:hAnsiTheme="majorBidi" w:cstheme="majorBidi"/>
          <w:lang w:val="lv-LV"/>
        </w:rPr>
        <w:t xml:space="preserve">. </w:t>
      </w:r>
      <w:r w:rsidRPr="0044562A">
        <w:rPr>
          <w:rFonts w:asciiTheme="majorBidi" w:hAnsiTheme="majorBidi" w:cstheme="majorBidi"/>
          <w:i/>
          <w:lang w:val="lv-LV"/>
        </w:rPr>
        <w:t>Latviešu tautas dziesmas</w:t>
      </w:r>
      <w:r w:rsidRPr="0044562A">
        <w:rPr>
          <w:rFonts w:asciiTheme="majorBidi" w:hAnsiTheme="majorBidi" w:cstheme="majorBidi"/>
          <w:lang w:val="lv-LV"/>
        </w:rPr>
        <w:t>. 10. sēj</w:t>
      </w:r>
      <w:r w:rsidRPr="0044562A">
        <w:rPr>
          <w:rFonts w:asciiTheme="majorBidi" w:hAnsiTheme="majorBidi" w:cstheme="majorBidi"/>
          <w:i/>
          <w:lang w:val="lv-LV"/>
        </w:rPr>
        <w:t xml:space="preserve">. </w:t>
      </w:r>
      <w:r w:rsidRPr="0044562A">
        <w:rPr>
          <w:rFonts w:asciiTheme="majorBidi" w:hAnsiTheme="majorBidi" w:cstheme="majorBidi"/>
          <w:lang w:val="lv-LV"/>
        </w:rPr>
        <w:t xml:space="preserve">Kopenhāgena: Imanta, 1956. </w:t>
      </w:r>
    </w:p>
    <w:p w14:paraId="30E316FE" w14:textId="77777777" w:rsidR="000969E8" w:rsidRPr="0044562A" w:rsidRDefault="000969E8" w:rsidP="0044562A">
      <w:pPr>
        <w:spacing w:line="360" w:lineRule="auto"/>
        <w:contextualSpacing/>
        <w:jc w:val="both"/>
        <w:rPr>
          <w:rFonts w:asciiTheme="majorBidi" w:hAnsiTheme="majorBidi" w:cstheme="majorBidi"/>
          <w:lang w:val="lv-LV"/>
        </w:rPr>
      </w:pPr>
    </w:p>
    <w:p w14:paraId="12F5E93D" w14:textId="77777777"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Grāmata ar trūkstošiem publikācijas datiem</w:t>
      </w:r>
    </w:p>
    <w:p w14:paraId="7F019043" w14:textId="77777777" w:rsidR="000969E8" w:rsidRPr="0044562A" w:rsidRDefault="000969E8" w:rsidP="006C0494">
      <w:pPr>
        <w:spacing w:line="240" w:lineRule="auto"/>
        <w:contextualSpacing/>
        <w:jc w:val="both"/>
        <w:rPr>
          <w:rFonts w:asciiTheme="majorBidi" w:hAnsiTheme="majorBidi" w:cstheme="majorBidi"/>
          <w:lang w:val="lv-LV"/>
        </w:rPr>
      </w:pPr>
      <w:r w:rsidRPr="0044562A">
        <w:rPr>
          <w:rFonts w:asciiTheme="majorBidi" w:hAnsiTheme="majorBidi" w:cstheme="majorBidi"/>
          <w:i/>
          <w:lang w:val="lv-LV"/>
        </w:rPr>
        <w:t xml:space="preserve">Sv. Vecās un Jaunās Derības vēsture </w:t>
      </w:r>
      <w:r w:rsidRPr="0044562A">
        <w:rPr>
          <w:rFonts w:asciiTheme="majorBidi" w:hAnsiTheme="majorBidi" w:cstheme="majorBidi"/>
          <w:lang w:val="lv-LV"/>
        </w:rPr>
        <w:t xml:space="preserve">[Latvija]. </w:t>
      </w:r>
      <w:proofErr w:type="spellStart"/>
      <w:r w:rsidRPr="0044562A">
        <w:rPr>
          <w:rFonts w:asciiTheme="majorBidi" w:hAnsiTheme="majorBidi" w:cstheme="majorBidi"/>
          <w:lang w:val="lv-LV"/>
        </w:rPr>
        <w:t>B.izd</w:t>
      </w:r>
      <w:proofErr w:type="spellEnd"/>
      <w:r w:rsidRPr="0044562A">
        <w:rPr>
          <w:rFonts w:asciiTheme="majorBidi" w:hAnsiTheme="majorBidi" w:cstheme="majorBidi"/>
          <w:lang w:val="lv-LV"/>
        </w:rPr>
        <w:t>., 1989.</w:t>
      </w:r>
    </w:p>
    <w:p w14:paraId="7A086900" w14:textId="65B91907" w:rsidR="000969E8" w:rsidRPr="0044562A" w:rsidRDefault="000969E8" w:rsidP="006C0494">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w:t>
      </w:r>
      <w:proofErr w:type="spellStart"/>
      <w:r w:rsidRPr="0044562A">
        <w:rPr>
          <w:rFonts w:asciiTheme="majorBidi" w:hAnsiTheme="majorBidi" w:cstheme="majorBidi"/>
          <w:lang w:val="lv-LV"/>
        </w:rPr>
        <w:t>b.izd</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ekv</w:t>
      </w:r>
      <w:proofErr w:type="spellEnd"/>
      <w:r w:rsidRPr="0044562A">
        <w:rPr>
          <w:rFonts w:asciiTheme="majorBidi" w:hAnsiTheme="majorBidi" w:cstheme="majorBidi"/>
          <w:lang w:val="lv-LV"/>
        </w:rPr>
        <w:t xml:space="preserve">. angļu val. ir </w:t>
      </w:r>
      <w:proofErr w:type="spellStart"/>
      <w:r w:rsidRPr="0044562A">
        <w:rPr>
          <w:rFonts w:asciiTheme="majorBidi" w:hAnsiTheme="majorBidi" w:cstheme="majorBidi"/>
          <w:lang w:val="lv-LV"/>
        </w:rPr>
        <w:t>n.p</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b.g</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ekv</w:t>
      </w:r>
      <w:proofErr w:type="spellEnd"/>
      <w:r w:rsidRPr="0044562A">
        <w:rPr>
          <w:rFonts w:asciiTheme="majorBidi" w:hAnsiTheme="majorBidi" w:cstheme="majorBidi"/>
          <w:lang w:val="lv-LV"/>
        </w:rPr>
        <w:t xml:space="preserve">. angļu val. ir </w:t>
      </w:r>
      <w:proofErr w:type="spellStart"/>
      <w:r w:rsidRPr="0044562A">
        <w:rPr>
          <w:rFonts w:asciiTheme="majorBidi" w:hAnsiTheme="majorBidi" w:cstheme="majorBidi"/>
          <w:lang w:val="lv-LV"/>
        </w:rPr>
        <w:t>n.d</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b.lpp</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ekv</w:t>
      </w:r>
      <w:proofErr w:type="spellEnd"/>
      <w:r w:rsidRPr="0044562A">
        <w:rPr>
          <w:rFonts w:asciiTheme="majorBidi" w:hAnsiTheme="majorBidi" w:cstheme="majorBidi"/>
          <w:lang w:val="lv-LV"/>
        </w:rPr>
        <w:t xml:space="preserve">. angļu ir </w:t>
      </w:r>
      <w:proofErr w:type="spellStart"/>
      <w:r w:rsidRPr="0044562A">
        <w:rPr>
          <w:rFonts w:asciiTheme="majorBidi" w:hAnsiTheme="majorBidi" w:cstheme="majorBidi"/>
          <w:lang w:val="lv-LV"/>
        </w:rPr>
        <w:t>n.pag</w:t>
      </w:r>
      <w:proofErr w:type="spellEnd"/>
      <w:r w:rsidRPr="0044562A">
        <w:rPr>
          <w:rFonts w:asciiTheme="majorBidi" w:hAnsiTheme="majorBidi" w:cstheme="majorBidi"/>
          <w:lang w:val="lv-LV"/>
        </w:rPr>
        <w:t>.)</w:t>
      </w:r>
      <w:r w:rsidR="006C0494">
        <w:rPr>
          <w:rFonts w:asciiTheme="majorBidi" w:hAnsiTheme="majorBidi" w:cstheme="majorBidi"/>
          <w:lang w:val="lv-LV"/>
        </w:rPr>
        <w:t>.</w:t>
      </w:r>
    </w:p>
    <w:p w14:paraId="2FB11F36" w14:textId="77777777" w:rsidR="000969E8" w:rsidRPr="0044562A" w:rsidRDefault="000969E8" w:rsidP="0044562A">
      <w:pPr>
        <w:spacing w:line="360" w:lineRule="auto"/>
        <w:contextualSpacing/>
        <w:jc w:val="both"/>
        <w:rPr>
          <w:rFonts w:asciiTheme="majorBidi" w:hAnsiTheme="majorBidi" w:cstheme="majorBidi"/>
          <w:lang w:val="lv-LV"/>
        </w:rPr>
      </w:pPr>
    </w:p>
    <w:p w14:paraId="390717FC" w14:textId="77777777"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Arhīva materiāli</w:t>
      </w:r>
    </w:p>
    <w:p w14:paraId="602FEF51" w14:textId="77777777" w:rsidR="000969E8" w:rsidRPr="0044562A" w:rsidRDefault="000969E8" w:rsidP="006C0494">
      <w:pPr>
        <w:spacing w:line="240" w:lineRule="auto"/>
        <w:contextualSpacing/>
        <w:jc w:val="both"/>
        <w:rPr>
          <w:rFonts w:asciiTheme="majorBidi" w:hAnsiTheme="majorBidi" w:cstheme="majorBidi"/>
        </w:rPr>
      </w:pPr>
      <w:proofErr w:type="spellStart"/>
      <w:r w:rsidRPr="003A1726">
        <w:rPr>
          <w:rFonts w:asciiTheme="majorBidi" w:hAnsiTheme="majorBidi" w:cstheme="majorBidi"/>
          <w:lang w:val="fi-FI"/>
        </w:rPr>
        <w:t>Latvijas</w:t>
      </w:r>
      <w:proofErr w:type="spellEnd"/>
      <w:r w:rsidRPr="003A1726">
        <w:rPr>
          <w:rFonts w:asciiTheme="majorBidi" w:hAnsiTheme="majorBidi" w:cstheme="majorBidi"/>
          <w:lang w:val="fi-FI"/>
        </w:rPr>
        <w:t xml:space="preserve"> </w:t>
      </w:r>
      <w:proofErr w:type="spellStart"/>
      <w:r w:rsidRPr="003A1726">
        <w:rPr>
          <w:rFonts w:asciiTheme="majorBidi" w:hAnsiTheme="majorBidi" w:cstheme="majorBidi"/>
          <w:lang w:val="fi-FI"/>
        </w:rPr>
        <w:t>Valsts</w:t>
      </w:r>
      <w:proofErr w:type="spellEnd"/>
      <w:r w:rsidRPr="003A1726">
        <w:rPr>
          <w:rFonts w:asciiTheme="majorBidi" w:hAnsiTheme="majorBidi" w:cstheme="majorBidi"/>
          <w:lang w:val="fi-FI"/>
        </w:rPr>
        <w:t xml:space="preserve"> </w:t>
      </w:r>
      <w:proofErr w:type="spellStart"/>
      <w:r w:rsidRPr="003A1726">
        <w:rPr>
          <w:rFonts w:asciiTheme="majorBidi" w:hAnsiTheme="majorBidi" w:cstheme="majorBidi"/>
          <w:lang w:val="fi-FI"/>
        </w:rPr>
        <w:t>vēstures</w:t>
      </w:r>
      <w:proofErr w:type="spellEnd"/>
      <w:r w:rsidRPr="003A1726">
        <w:rPr>
          <w:rFonts w:asciiTheme="majorBidi" w:hAnsiTheme="majorBidi" w:cstheme="majorBidi"/>
          <w:lang w:val="fi-FI"/>
        </w:rPr>
        <w:t xml:space="preserve"> </w:t>
      </w:r>
      <w:proofErr w:type="spellStart"/>
      <w:r w:rsidRPr="003A1726">
        <w:rPr>
          <w:rFonts w:asciiTheme="majorBidi" w:hAnsiTheme="majorBidi" w:cstheme="majorBidi"/>
          <w:lang w:val="fi-FI"/>
        </w:rPr>
        <w:t>arhīvs</w:t>
      </w:r>
      <w:proofErr w:type="spellEnd"/>
      <w:r w:rsidRPr="003A1726">
        <w:rPr>
          <w:rFonts w:asciiTheme="majorBidi" w:hAnsiTheme="majorBidi" w:cstheme="majorBidi"/>
          <w:lang w:val="fi-FI"/>
        </w:rPr>
        <w:t xml:space="preserve">. </w:t>
      </w:r>
      <w:r w:rsidRPr="0044562A">
        <w:rPr>
          <w:rFonts w:asciiTheme="majorBidi" w:hAnsiTheme="majorBidi" w:cstheme="majorBidi"/>
        </w:rPr>
        <w:t xml:space="preserve">4038. f., 2. </w:t>
      </w:r>
      <w:proofErr w:type="spellStart"/>
      <w:r w:rsidRPr="0044562A">
        <w:rPr>
          <w:rFonts w:asciiTheme="majorBidi" w:hAnsiTheme="majorBidi" w:cstheme="majorBidi"/>
        </w:rPr>
        <w:t>apr.</w:t>
      </w:r>
      <w:proofErr w:type="spellEnd"/>
      <w:r w:rsidRPr="0044562A">
        <w:rPr>
          <w:rFonts w:asciiTheme="majorBidi" w:hAnsiTheme="majorBidi" w:cstheme="majorBidi"/>
        </w:rPr>
        <w:t xml:space="preserve">, 5. l.  </w:t>
      </w:r>
    </w:p>
    <w:p w14:paraId="29FCEF49" w14:textId="77777777" w:rsidR="000969E8" w:rsidRPr="0044562A" w:rsidRDefault="000969E8" w:rsidP="0044562A">
      <w:pPr>
        <w:spacing w:line="360" w:lineRule="auto"/>
        <w:contextualSpacing/>
        <w:jc w:val="both"/>
        <w:rPr>
          <w:rFonts w:asciiTheme="majorBidi" w:hAnsiTheme="majorBidi" w:cstheme="majorBidi"/>
        </w:rPr>
      </w:pPr>
    </w:p>
    <w:p w14:paraId="67749CD5" w14:textId="77777777"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Disertācijas</w:t>
      </w:r>
    </w:p>
    <w:p w14:paraId="7FB184FF" w14:textId="77777777" w:rsidR="000969E8" w:rsidRPr="0044562A" w:rsidRDefault="000969E8" w:rsidP="006C0494">
      <w:pPr>
        <w:spacing w:line="240" w:lineRule="auto"/>
        <w:contextualSpacing/>
        <w:jc w:val="both"/>
        <w:rPr>
          <w:rFonts w:asciiTheme="majorBidi" w:hAnsiTheme="majorBidi" w:cstheme="majorBidi"/>
          <w:bCs/>
          <w:lang w:val="lv-LV"/>
        </w:rPr>
      </w:pPr>
      <w:r w:rsidRPr="0044562A">
        <w:rPr>
          <w:rFonts w:asciiTheme="majorBidi" w:hAnsiTheme="majorBidi" w:cstheme="majorBidi"/>
          <w:bCs/>
          <w:lang w:val="lv-LV"/>
        </w:rPr>
        <w:t xml:space="preserve">Jansone, Ilze. “Domāt par Dievu pēc „ Dieva nāves”: Žorža </w:t>
      </w:r>
      <w:proofErr w:type="spellStart"/>
      <w:r w:rsidRPr="0044562A">
        <w:rPr>
          <w:rFonts w:asciiTheme="majorBidi" w:hAnsiTheme="majorBidi" w:cstheme="majorBidi"/>
          <w:bCs/>
          <w:lang w:val="lv-LV"/>
        </w:rPr>
        <w:t>Bataja</w:t>
      </w:r>
      <w:proofErr w:type="spellEnd"/>
      <w:r w:rsidRPr="0044562A">
        <w:rPr>
          <w:rFonts w:asciiTheme="majorBidi" w:hAnsiTheme="majorBidi" w:cstheme="majorBidi"/>
          <w:bCs/>
          <w:lang w:val="lv-LV"/>
        </w:rPr>
        <w:t xml:space="preserve"> romānu interpretācija”. Doktora disertācija, Latvijas Universitātes Teoloģijas fakultāte, 2013.</w:t>
      </w:r>
    </w:p>
    <w:p w14:paraId="584820DF" w14:textId="77777777" w:rsidR="000969E8" w:rsidRPr="0044562A" w:rsidRDefault="000969E8" w:rsidP="0044562A">
      <w:pPr>
        <w:spacing w:line="360" w:lineRule="auto"/>
        <w:contextualSpacing/>
        <w:jc w:val="both"/>
        <w:rPr>
          <w:rFonts w:asciiTheme="majorBidi" w:hAnsiTheme="majorBidi" w:cstheme="majorBidi"/>
          <w:lang w:val="lv-LV"/>
        </w:rPr>
      </w:pPr>
    </w:p>
    <w:p w14:paraId="6221FD20" w14:textId="77777777"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Žurnāls</w:t>
      </w:r>
    </w:p>
    <w:p w14:paraId="4CF8A6F7" w14:textId="77777777" w:rsidR="000969E8" w:rsidRPr="0044562A" w:rsidRDefault="000969E8" w:rsidP="006C0494">
      <w:pPr>
        <w:spacing w:line="240" w:lineRule="auto"/>
        <w:contextualSpacing/>
        <w:jc w:val="both"/>
        <w:rPr>
          <w:rFonts w:asciiTheme="majorBidi" w:hAnsiTheme="majorBidi" w:cstheme="majorBidi"/>
          <w:i/>
          <w:lang w:val="lv-LV"/>
        </w:rPr>
      </w:pPr>
      <w:r w:rsidRPr="0044562A">
        <w:rPr>
          <w:rFonts w:asciiTheme="majorBidi" w:hAnsiTheme="majorBidi" w:cstheme="majorBidi"/>
          <w:lang w:val="lv-LV"/>
        </w:rPr>
        <w:t xml:space="preserve">Black, </w:t>
      </w:r>
      <w:proofErr w:type="spellStart"/>
      <w:r w:rsidRPr="0044562A">
        <w:rPr>
          <w:rFonts w:asciiTheme="majorBidi" w:hAnsiTheme="majorBidi" w:cstheme="majorBidi"/>
          <w:lang w:val="lv-LV"/>
        </w:rPr>
        <w:t>Sharon</w:t>
      </w:r>
      <w:proofErr w:type="spellEnd"/>
      <w:r w:rsidRPr="0044562A">
        <w:rPr>
          <w:rFonts w:asciiTheme="majorBidi" w:hAnsiTheme="majorBidi" w:cstheme="majorBidi"/>
          <w:lang w:val="lv-LV"/>
        </w:rPr>
        <w:t>. “</w:t>
      </w:r>
      <w:proofErr w:type="spellStart"/>
      <w:r w:rsidRPr="0044562A">
        <w:rPr>
          <w:rFonts w:asciiTheme="majorBidi" w:hAnsiTheme="majorBidi" w:cstheme="majorBidi"/>
          <w:lang w:val="lv-LV"/>
        </w:rPr>
        <w:t>The</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Magic</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of</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Harry</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Potter</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Symbols</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and</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Heroes</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of</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Fantasy</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i/>
          <w:lang w:val="lv-LV"/>
        </w:rPr>
        <w:t>Children’s</w:t>
      </w:r>
      <w:proofErr w:type="spellEnd"/>
      <w:r w:rsidRPr="0044562A">
        <w:rPr>
          <w:rFonts w:asciiTheme="majorBidi" w:hAnsiTheme="majorBidi" w:cstheme="majorBidi"/>
          <w:i/>
          <w:lang w:val="lv-LV"/>
        </w:rPr>
        <w:t xml:space="preserve">  </w:t>
      </w:r>
    </w:p>
    <w:p w14:paraId="7A2A329C" w14:textId="77777777" w:rsidR="000969E8" w:rsidRPr="0044562A" w:rsidRDefault="000969E8" w:rsidP="006C0494">
      <w:pPr>
        <w:spacing w:line="240" w:lineRule="auto"/>
        <w:contextualSpacing/>
        <w:jc w:val="both"/>
        <w:rPr>
          <w:rFonts w:asciiTheme="majorBidi" w:hAnsiTheme="majorBidi" w:cstheme="majorBidi"/>
          <w:lang w:val="lv-LV"/>
        </w:rPr>
      </w:pPr>
      <w:proofErr w:type="spellStart"/>
      <w:r w:rsidRPr="0044562A">
        <w:rPr>
          <w:rFonts w:asciiTheme="majorBidi" w:hAnsiTheme="majorBidi" w:cstheme="majorBidi"/>
          <w:i/>
          <w:lang w:val="lv-LV"/>
        </w:rPr>
        <w:t>Literature</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in</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Education</w:t>
      </w:r>
      <w:proofErr w:type="spellEnd"/>
      <w:r w:rsidRPr="0044562A">
        <w:rPr>
          <w:rFonts w:asciiTheme="majorBidi" w:hAnsiTheme="majorBidi" w:cstheme="majorBidi"/>
          <w:lang w:val="lv-LV"/>
        </w:rPr>
        <w:t xml:space="preserve"> 34.3 (</w:t>
      </w:r>
      <w:proofErr w:type="spellStart"/>
      <w:r w:rsidRPr="0044562A">
        <w:rPr>
          <w:rFonts w:asciiTheme="majorBidi" w:hAnsiTheme="majorBidi" w:cstheme="majorBidi"/>
          <w:lang w:val="lv-LV"/>
        </w:rPr>
        <w:t>September</w:t>
      </w:r>
      <w:proofErr w:type="spellEnd"/>
      <w:r w:rsidRPr="0044562A">
        <w:rPr>
          <w:rFonts w:asciiTheme="majorBidi" w:hAnsiTheme="majorBidi" w:cstheme="majorBidi"/>
          <w:lang w:val="lv-LV"/>
        </w:rPr>
        <w:t xml:space="preserve"> 2003): 237 – 247. </w:t>
      </w:r>
    </w:p>
    <w:p w14:paraId="3FE4858E" w14:textId="77777777" w:rsidR="000969E8" w:rsidRPr="0044562A" w:rsidRDefault="000969E8" w:rsidP="006C0494">
      <w:pPr>
        <w:spacing w:line="240" w:lineRule="auto"/>
        <w:contextualSpacing/>
        <w:jc w:val="both"/>
        <w:rPr>
          <w:rFonts w:asciiTheme="majorBidi" w:hAnsiTheme="majorBidi" w:cstheme="majorBidi"/>
          <w:lang w:val="lv-LV"/>
        </w:rPr>
      </w:pPr>
      <w:proofErr w:type="spellStart"/>
      <w:r w:rsidRPr="0044562A">
        <w:rPr>
          <w:rFonts w:asciiTheme="majorBidi" w:hAnsiTheme="majorBidi" w:cstheme="majorBidi"/>
          <w:lang w:val="lv-LV"/>
        </w:rPr>
        <w:t>Geikina</w:t>
      </w:r>
      <w:proofErr w:type="spellEnd"/>
      <w:r w:rsidRPr="0044562A">
        <w:rPr>
          <w:rFonts w:asciiTheme="majorBidi" w:hAnsiTheme="majorBidi" w:cstheme="majorBidi"/>
          <w:lang w:val="lv-LV"/>
        </w:rPr>
        <w:t xml:space="preserve">, Laima. “Praktiskā teoloģija LU Teoloģijas fakultātes studiju programmās laikā no 1920. līdz 1940. gadam”. </w:t>
      </w:r>
      <w:r w:rsidRPr="0044562A">
        <w:rPr>
          <w:rFonts w:asciiTheme="majorBidi" w:hAnsiTheme="majorBidi" w:cstheme="majorBidi"/>
          <w:i/>
          <w:lang w:val="lv-LV"/>
        </w:rPr>
        <w:t>Ceļš</w:t>
      </w:r>
      <w:r w:rsidRPr="0044562A">
        <w:rPr>
          <w:rFonts w:asciiTheme="majorBidi" w:hAnsiTheme="majorBidi" w:cstheme="majorBidi"/>
          <w:lang w:val="lv-LV"/>
        </w:rPr>
        <w:t xml:space="preserve"> 68 (2017): 16.-32. </w:t>
      </w:r>
    </w:p>
    <w:p w14:paraId="3CE46E3B" w14:textId="77777777" w:rsidR="000969E8" w:rsidRPr="0044562A" w:rsidRDefault="000969E8" w:rsidP="0044562A">
      <w:pPr>
        <w:spacing w:line="360" w:lineRule="auto"/>
        <w:contextualSpacing/>
        <w:jc w:val="both"/>
        <w:rPr>
          <w:rFonts w:asciiTheme="majorBidi" w:hAnsiTheme="majorBidi" w:cstheme="majorBidi"/>
          <w:lang w:val="lv-LV"/>
        </w:rPr>
      </w:pPr>
    </w:p>
    <w:p w14:paraId="22659884" w14:textId="77777777"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Mēneša raksts</w:t>
      </w:r>
    </w:p>
    <w:p w14:paraId="2E98B395" w14:textId="77777777" w:rsidR="000969E8" w:rsidRPr="0044562A" w:rsidRDefault="000969E8" w:rsidP="006C0494">
      <w:pPr>
        <w:spacing w:line="240" w:lineRule="auto"/>
        <w:contextualSpacing/>
        <w:jc w:val="both"/>
        <w:rPr>
          <w:rFonts w:asciiTheme="majorBidi" w:hAnsiTheme="majorBidi" w:cstheme="majorBidi"/>
          <w:lang w:val="lv-LV"/>
        </w:rPr>
      </w:pPr>
      <w:proofErr w:type="spellStart"/>
      <w:r w:rsidRPr="0044562A">
        <w:rPr>
          <w:rFonts w:asciiTheme="majorBidi" w:hAnsiTheme="majorBidi" w:cstheme="majorBidi"/>
          <w:lang w:val="lv-LV"/>
        </w:rPr>
        <w:t>Lukacs</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John</w:t>
      </w:r>
      <w:proofErr w:type="spellEnd"/>
      <w:r w:rsidRPr="0044562A">
        <w:rPr>
          <w:rFonts w:asciiTheme="majorBidi" w:hAnsiTheme="majorBidi" w:cstheme="majorBidi"/>
          <w:lang w:val="lv-LV"/>
        </w:rPr>
        <w:t>. “</w:t>
      </w:r>
      <w:proofErr w:type="spellStart"/>
      <w:r w:rsidRPr="0044562A">
        <w:rPr>
          <w:rFonts w:asciiTheme="majorBidi" w:hAnsiTheme="majorBidi" w:cstheme="majorBidi"/>
          <w:lang w:val="lv-LV"/>
        </w:rPr>
        <w:t>The</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End</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of</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the</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Twentieth</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Century</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i/>
          <w:lang w:val="lv-LV"/>
        </w:rPr>
        <w:t>Harper’s</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January</w:t>
      </w:r>
      <w:proofErr w:type="spellEnd"/>
      <w:r w:rsidRPr="0044562A">
        <w:rPr>
          <w:rFonts w:asciiTheme="majorBidi" w:hAnsiTheme="majorBidi" w:cstheme="majorBidi"/>
          <w:lang w:val="lv-LV"/>
        </w:rPr>
        <w:t xml:space="preserve"> 1993: 39-58.</w:t>
      </w:r>
    </w:p>
    <w:p w14:paraId="09D07807" w14:textId="47356EB2" w:rsidR="000969E8" w:rsidRDefault="000969E8" w:rsidP="003A1726">
      <w:pPr>
        <w:spacing w:line="240" w:lineRule="auto"/>
        <w:contextualSpacing/>
        <w:jc w:val="both"/>
        <w:rPr>
          <w:rFonts w:asciiTheme="majorBidi" w:hAnsiTheme="majorBidi" w:cstheme="majorBidi"/>
          <w:lang w:val="lv-LV"/>
        </w:rPr>
      </w:pPr>
      <w:proofErr w:type="spellStart"/>
      <w:r w:rsidRPr="0044562A">
        <w:rPr>
          <w:rFonts w:asciiTheme="majorBidi" w:hAnsiTheme="majorBidi" w:cstheme="majorBidi"/>
          <w:lang w:val="lv-LV"/>
        </w:rPr>
        <w:t>Frīdvalds</w:t>
      </w:r>
      <w:proofErr w:type="spellEnd"/>
      <w:r w:rsidRPr="0044562A">
        <w:rPr>
          <w:rFonts w:asciiTheme="majorBidi" w:hAnsiTheme="majorBidi" w:cstheme="majorBidi"/>
          <w:lang w:val="lv-LV"/>
        </w:rPr>
        <w:t xml:space="preserve">, Edmunds. “Aukstā māksla”. </w:t>
      </w:r>
      <w:r w:rsidRPr="0044562A">
        <w:rPr>
          <w:rFonts w:asciiTheme="majorBidi" w:hAnsiTheme="majorBidi" w:cstheme="majorBidi"/>
          <w:i/>
          <w:lang w:val="lv-LV"/>
        </w:rPr>
        <w:t>Rīgas Laiks</w:t>
      </w:r>
      <w:r w:rsidRPr="0044562A">
        <w:rPr>
          <w:rFonts w:asciiTheme="majorBidi" w:hAnsiTheme="majorBidi" w:cstheme="majorBidi"/>
          <w:lang w:val="lv-LV"/>
        </w:rPr>
        <w:t>, aprīlis 2018: 70.-72.</w:t>
      </w:r>
    </w:p>
    <w:p w14:paraId="76F4E446" w14:textId="77777777" w:rsidR="006C0494" w:rsidRPr="0044562A" w:rsidRDefault="006C0494" w:rsidP="0044562A">
      <w:pPr>
        <w:spacing w:line="360" w:lineRule="auto"/>
        <w:contextualSpacing/>
        <w:jc w:val="both"/>
        <w:rPr>
          <w:rFonts w:asciiTheme="majorBidi" w:hAnsiTheme="majorBidi" w:cstheme="majorBidi"/>
          <w:lang w:val="lv-LV"/>
        </w:rPr>
      </w:pPr>
    </w:p>
    <w:p w14:paraId="1D994D28" w14:textId="77777777"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Nedēļas raksts un avīze</w:t>
      </w:r>
    </w:p>
    <w:p w14:paraId="1D31BC3E" w14:textId="77777777" w:rsidR="000969E8" w:rsidRPr="0044562A" w:rsidRDefault="000969E8" w:rsidP="006C0494">
      <w:pPr>
        <w:spacing w:line="240" w:lineRule="auto"/>
        <w:contextualSpacing/>
        <w:jc w:val="both"/>
        <w:rPr>
          <w:rFonts w:asciiTheme="majorBidi" w:hAnsiTheme="majorBidi" w:cstheme="majorBidi"/>
          <w:lang w:val="lv-LV"/>
        </w:rPr>
      </w:pPr>
      <w:proofErr w:type="spellStart"/>
      <w:r w:rsidRPr="0044562A">
        <w:rPr>
          <w:rFonts w:asciiTheme="majorBidi" w:hAnsiTheme="majorBidi" w:cstheme="majorBidi"/>
          <w:lang w:val="lv-LV"/>
        </w:rPr>
        <w:t>Preston</w:t>
      </w:r>
      <w:proofErr w:type="spellEnd"/>
      <w:r w:rsidRPr="0044562A">
        <w:rPr>
          <w:rFonts w:asciiTheme="majorBidi" w:hAnsiTheme="majorBidi" w:cstheme="majorBidi"/>
          <w:lang w:val="lv-LV"/>
        </w:rPr>
        <w:t xml:space="preserve">, R. “A </w:t>
      </w:r>
      <w:proofErr w:type="spellStart"/>
      <w:r w:rsidRPr="0044562A">
        <w:rPr>
          <w:rFonts w:asciiTheme="majorBidi" w:hAnsiTheme="majorBidi" w:cstheme="majorBidi"/>
          <w:lang w:val="lv-LV"/>
        </w:rPr>
        <w:t>Reporter</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at</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Large</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Crisis</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in</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the</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Hot</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Zone</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i/>
          <w:lang w:val="lv-LV"/>
        </w:rPr>
        <w:t>New</w:t>
      </w:r>
      <w:proofErr w:type="spellEnd"/>
      <w:r w:rsidRPr="0044562A">
        <w:rPr>
          <w:rFonts w:asciiTheme="majorBidi" w:hAnsiTheme="majorBidi" w:cstheme="majorBidi"/>
          <w:i/>
          <w:lang w:val="lv-LV"/>
        </w:rPr>
        <w:t xml:space="preserve"> </w:t>
      </w:r>
      <w:proofErr w:type="spellStart"/>
      <w:r w:rsidRPr="0044562A">
        <w:rPr>
          <w:rFonts w:asciiTheme="majorBidi" w:hAnsiTheme="majorBidi" w:cstheme="majorBidi"/>
          <w:i/>
          <w:lang w:val="lv-LV"/>
        </w:rPr>
        <w:t>Yorker</w:t>
      </w:r>
      <w:proofErr w:type="spellEnd"/>
      <w:r w:rsidRPr="0044562A">
        <w:rPr>
          <w:rFonts w:asciiTheme="majorBidi" w:hAnsiTheme="majorBidi" w:cstheme="majorBidi"/>
          <w:lang w:val="lv-LV"/>
        </w:rPr>
        <w:t xml:space="preserve">, 26 </w:t>
      </w:r>
      <w:proofErr w:type="spellStart"/>
      <w:r w:rsidRPr="0044562A">
        <w:rPr>
          <w:rFonts w:asciiTheme="majorBidi" w:hAnsiTheme="majorBidi" w:cstheme="majorBidi"/>
          <w:lang w:val="lv-LV"/>
        </w:rPr>
        <w:t>October</w:t>
      </w:r>
      <w:proofErr w:type="spellEnd"/>
      <w:r w:rsidRPr="0044562A">
        <w:rPr>
          <w:rFonts w:asciiTheme="majorBidi" w:hAnsiTheme="majorBidi" w:cstheme="majorBidi"/>
          <w:lang w:val="lv-LV"/>
        </w:rPr>
        <w:t xml:space="preserve"> 1992: 58-81.</w:t>
      </w:r>
    </w:p>
    <w:p w14:paraId="180F5FA8" w14:textId="77777777" w:rsidR="000969E8" w:rsidRPr="0044562A" w:rsidRDefault="000969E8" w:rsidP="006C0494">
      <w:pPr>
        <w:spacing w:line="240" w:lineRule="auto"/>
        <w:contextualSpacing/>
        <w:jc w:val="both"/>
        <w:rPr>
          <w:rFonts w:asciiTheme="majorBidi" w:hAnsiTheme="majorBidi" w:cstheme="majorBidi"/>
          <w:lang w:val="lv-LV"/>
        </w:rPr>
      </w:pPr>
      <w:proofErr w:type="spellStart"/>
      <w:r w:rsidRPr="0044562A">
        <w:rPr>
          <w:rFonts w:asciiTheme="majorBidi" w:hAnsiTheme="majorBidi" w:cstheme="majorBidi"/>
          <w:lang w:val="lv-LV"/>
        </w:rPr>
        <w:t>Hutens</w:t>
      </w:r>
      <w:proofErr w:type="spellEnd"/>
      <w:r w:rsidRPr="0044562A">
        <w:rPr>
          <w:rFonts w:asciiTheme="majorBidi" w:hAnsiTheme="majorBidi" w:cstheme="majorBidi"/>
          <w:lang w:val="lv-LV"/>
        </w:rPr>
        <w:t xml:space="preserve">, Kurts. “Sektanta  ticības pasaule”. </w:t>
      </w:r>
      <w:r w:rsidRPr="0044562A">
        <w:rPr>
          <w:rFonts w:asciiTheme="majorBidi" w:hAnsiTheme="majorBidi" w:cstheme="majorBidi"/>
          <w:i/>
          <w:lang w:val="lv-LV"/>
        </w:rPr>
        <w:t>Svētdienas Rīts</w:t>
      </w:r>
      <w:r w:rsidRPr="0044562A">
        <w:rPr>
          <w:rFonts w:asciiTheme="majorBidi" w:hAnsiTheme="majorBidi" w:cstheme="majorBidi"/>
          <w:lang w:val="lv-LV"/>
        </w:rPr>
        <w:t xml:space="preserve">, 27. marts 1996: 7.-10. </w:t>
      </w:r>
    </w:p>
    <w:p w14:paraId="20D56E4D" w14:textId="77777777" w:rsidR="000969E8" w:rsidRPr="0044562A" w:rsidRDefault="000969E8" w:rsidP="0044562A">
      <w:pPr>
        <w:spacing w:line="360" w:lineRule="auto"/>
        <w:contextualSpacing/>
        <w:jc w:val="both"/>
        <w:rPr>
          <w:rFonts w:asciiTheme="majorBidi" w:hAnsiTheme="majorBidi" w:cstheme="majorBidi"/>
          <w:lang w:val="lv-LV"/>
        </w:rPr>
      </w:pPr>
    </w:p>
    <w:p w14:paraId="36F53147" w14:textId="77777777"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Recenzija</w:t>
      </w:r>
    </w:p>
    <w:p w14:paraId="77703832" w14:textId="77777777" w:rsidR="000969E8" w:rsidRPr="0044562A" w:rsidRDefault="000969E8" w:rsidP="006C0494">
      <w:pPr>
        <w:spacing w:line="240" w:lineRule="auto"/>
        <w:contextualSpacing/>
        <w:jc w:val="both"/>
        <w:rPr>
          <w:rFonts w:asciiTheme="majorBidi" w:hAnsiTheme="majorBidi" w:cstheme="majorBidi"/>
          <w:lang w:val="lv-LV"/>
        </w:rPr>
      </w:pPr>
      <w:proofErr w:type="spellStart"/>
      <w:r w:rsidRPr="0044562A">
        <w:rPr>
          <w:rFonts w:asciiTheme="majorBidi" w:hAnsiTheme="majorBidi" w:cstheme="majorBidi"/>
          <w:lang w:val="lv-LV"/>
        </w:rPr>
        <w:t>Reed</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Esther</w:t>
      </w:r>
      <w:proofErr w:type="spellEnd"/>
      <w:r w:rsidRPr="0044562A">
        <w:rPr>
          <w:rFonts w:asciiTheme="majorBidi" w:hAnsiTheme="majorBidi" w:cstheme="majorBidi"/>
          <w:lang w:val="lv-LV"/>
        </w:rPr>
        <w:t xml:space="preserve"> D. </w:t>
      </w:r>
      <w:proofErr w:type="spellStart"/>
      <w:r w:rsidRPr="0044562A">
        <w:rPr>
          <w:rFonts w:asciiTheme="majorBidi" w:hAnsiTheme="majorBidi" w:cstheme="majorBidi"/>
          <w:lang w:val="lv-LV"/>
        </w:rPr>
        <w:t>Review</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of</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i/>
          <w:iCs/>
          <w:lang w:val="lv-LV"/>
        </w:rPr>
        <w:t>Theology</w:t>
      </w:r>
      <w:proofErr w:type="spellEnd"/>
      <w:r w:rsidRPr="0044562A">
        <w:rPr>
          <w:rFonts w:asciiTheme="majorBidi" w:hAnsiTheme="majorBidi" w:cstheme="majorBidi"/>
          <w:i/>
          <w:iCs/>
          <w:lang w:val="lv-LV"/>
        </w:rPr>
        <w:t xml:space="preserve"> </w:t>
      </w:r>
      <w:proofErr w:type="spellStart"/>
      <w:r w:rsidRPr="0044562A">
        <w:rPr>
          <w:rFonts w:asciiTheme="majorBidi" w:hAnsiTheme="majorBidi" w:cstheme="majorBidi"/>
          <w:i/>
          <w:iCs/>
          <w:lang w:val="lv-LV"/>
        </w:rPr>
        <w:t>in</w:t>
      </w:r>
      <w:proofErr w:type="spellEnd"/>
      <w:r w:rsidRPr="0044562A">
        <w:rPr>
          <w:rFonts w:asciiTheme="majorBidi" w:hAnsiTheme="majorBidi" w:cstheme="majorBidi"/>
          <w:i/>
          <w:iCs/>
          <w:lang w:val="lv-LV"/>
        </w:rPr>
        <w:t xml:space="preserve"> a </w:t>
      </w:r>
      <w:proofErr w:type="spellStart"/>
      <w:r w:rsidRPr="0044562A">
        <w:rPr>
          <w:rFonts w:asciiTheme="majorBidi" w:hAnsiTheme="majorBidi" w:cstheme="majorBidi"/>
          <w:i/>
          <w:iCs/>
          <w:lang w:val="lv-LV"/>
        </w:rPr>
        <w:t>Global</w:t>
      </w:r>
      <w:proofErr w:type="spellEnd"/>
      <w:r w:rsidRPr="0044562A">
        <w:rPr>
          <w:rFonts w:asciiTheme="majorBidi" w:hAnsiTheme="majorBidi" w:cstheme="majorBidi"/>
          <w:i/>
          <w:iCs/>
          <w:lang w:val="lv-LV"/>
        </w:rPr>
        <w:t xml:space="preserve"> </w:t>
      </w:r>
      <w:proofErr w:type="spellStart"/>
      <w:r w:rsidRPr="0044562A">
        <w:rPr>
          <w:rFonts w:asciiTheme="majorBidi" w:hAnsiTheme="majorBidi" w:cstheme="majorBidi"/>
          <w:i/>
          <w:iCs/>
          <w:lang w:val="lv-LV"/>
        </w:rPr>
        <w:t>Context</w:t>
      </w:r>
      <w:proofErr w:type="spellEnd"/>
      <w:r w:rsidRPr="0044562A">
        <w:rPr>
          <w:rFonts w:asciiTheme="majorBidi" w:hAnsiTheme="majorBidi" w:cstheme="majorBidi"/>
          <w:i/>
          <w:iCs/>
          <w:lang w:val="lv-LV"/>
        </w:rPr>
        <w:t xml:space="preserve">: </w:t>
      </w:r>
      <w:proofErr w:type="spellStart"/>
      <w:r w:rsidRPr="0044562A">
        <w:rPr>
          <w:rFonts w:asciiTheme="majorBidi" w:hAnsiTheme="majorBidi" w:cstheme="majorBidi"/>
          <w:i/>
          <w:iCs/>
          <w:lang w:val="lv-LV"/>
        </w:rPr>
        <w:t>The</w:t>
      </w:r>
      <w:proofErr w:type="spellEnd"/>
      <w:r w:rsidRPr="0044562A">
        <w:rPr>
          <w:rFonts w:asciiTheme="majorBidi" w:hAnsiTheme="majorBidi" w:cstheme="majorBidi"/>
          <w:i/>
          <w:iCs/>
          <w:lang w:val="lv-LV"/>
        </w:rPr>
        <w:t xml:space="preserve"> </w:t>
      </w:r>
      <w:proofErr w:type="spellStart"/>
      <w:r w:rsidRPr="0044562A">
        <w:rPr>
          <w:rFonts w:asciiTheme="majorBidi" w:hAnsiTheme="majorBidi" w:cstheme="majorBidi"/>
          <w:i/>
          <w:iCs/>
          <w:lang w:val="lv-LV"/>
        </w:rPr>
        <w:t>Last</w:t>
      </w:r>
      <w:proofErr w:type="spellEnd"/>
      <w:r w:rsidRPr="0044562A">
        <w:rPr>
          <w:rFonts w:asciiTheme="majorBidi" w:hAnsiTheme="majorBidi" w:cstheme="majorBidi"/>
          <w:i/>
          <w:iCs/>
          <w:lang w:val="lv-LV"/>
        </w:rPr>
        <w:t xml:space="preserve"> </w:t>
      </w:r>
      <w:proofErr w:type="spellStart"/>
      <w:r w:rsidRPr="0044562A">
        <w:rPr>
          <w:rFonts w:asciiTheme="majorBidi" w:hAnsiTheme="majorBidi" w:cstheme="majorBidi"/>
          <w:i/>
          <w:iCs/>
          <w:lang w:val="lv-LV"/>
        </w:rPr>
        <w:t>Two</w:t>
      </w:r>
      <w:proofErr w:type="spellEnd"/>
      <w:r w:rsidRPr="0044562A">
        <w:rPr>
          <w:rFonts w:asciiTheme="majorBidi" w:hAnsiTheme="majorBidi" w:cstheme="majorBidi"/>
          <w:i/>
          <w:iCs/>
          <w:lang w:val="lv-LV"/>
        </w:rPr>
        <w:t xml:space="preserve"> </w:t>
      </w:r>
      <w:proofErr w:type="spellStart"/>
      <w:r w:rsidRPr="0044562A">
        <w:rPr>
          <w:rFonts w:asciiTheme="majorBidi" w:hAnsiTheme="majorBidi" w:cstheme="majorBidi"/>
          <w:i/>
          <w:iCs/>
          <w:lang w:val="lv-LV"/>
        </w:rPr>
        <w:t>Hundred</w:t>
      </w:r>
      <w:proofErr w:type="spellEnd"/>
      <w:r w:rsidRPr="0044562A">
        <w:rPr>
          <w:rFonts w:asciiTheme="majorBidi" w:hAnsiTheme="majorBidi" w:cstheme="majorBidi"/>
          <w:i/>
          <w:iCs/>
          <w:lang w:val="lv-LV"/>
        </w:rPr>
        <w:t xml:space="preserve"> </w:t>
      </w:r>
      <w:proofErr w:type="spellStart"/>
      <w:r w:rsidRPr="0044562A">
        <w:rPr>
          <w:rFonts w:asciiTheme="majorBidi" w:hAnsiTheme="majorBidi" w:cstheme="majorBidi"/>
          <w:i/>
          <w:iCs/>
          <w:lang w:val="lv-LV"/>
        </w:rPr>
        <w:t>Years</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by</w:t>
      </w:r>
      <w:proofErr w:type="spellEnd"/>
      <w:r w:rsidRPr="0044562A">
        <w:rPr>
          <w:rFonts w:asciiTheme="majorBidi" w:hAnsiTheme="majorBidi" w:cstheme="majorBidi"/>
          <w:lang w:val="lv-LV"/>
        </w:rPr>
        <w:t xml:space="preserve"> Hans </w:t>
      </w:r>
      <w:proofErr w:type="spellStart"/>
      <w:r w:rsidRPr="0044562A">
        <w:rPr>
          <w:rFonts w:asciiTheme="majorBidi" w:hAnsiTheme="majorBidi" w:cstheme="majorBidi"/>
          <w:lang w:val="lv-LV"/>
        </w:rPr>
        <w:t>Schwartz</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i/>
          <w:iCs/>
          <w:lang w:val="lv-LV"/>
        </w:rPr>
        <w:t>Reviews</w:t>
      </w:r>
      <w:proofErr w:type="spellEnd"/>
      <w:r w:rsidRPr="0044562A">
        <w:rPr>
          <w:rFonts w:asciiTheme="majorBidi" w:hAnsiTheme="majorBidi" w:cstheme="majorBidi"/>
          <w:i/>
          <w:iCs/>
          <w:lang w:val="lv-LV"/>
        </w:rPr>
        <w:t xml:space="preserve"> </w:t>
      </w:r>
      <w:proofErr w:type="spellStart"/>
      <w:r w:rsidRPr="0044562A">
        <w:rPr>
          <w:rFonts w:asciiTheme="majorBidi" w:hAnsiTheme="majorBidi" w:cstheme="majorBidi"/>
          <w:i/>
          <w:iCs/>
          <w:lang w:val="lv-LV"/>
        </w:rPr>
        <w:t>in</w:t>
      </w:r>
      <w:proofErr w:type="spellEnd"/>
      <w:r w:rsidRPr="0044562A">
        <w:rPr>
          <w:rFonts w:asciiTheme="majorBidi" w:hAnsiTheme="majorBidi" w:cstheme="majorBidi"/>
          <w:i/>
          <w:iCs/>
          <w:lang w:val="lv-LV"/>
        </w:rPr>
        <w:t xml:space="preserve"> </w:t>
      </w:r>
      <w:proofErr w:type="spellStart"/>
      <w:r w:rsidRPr="0044562A">
        <w:rPr>
          <w:rFonts w:asciiTheme="majorBidi" w:hAnsiTheme="majorBidi" w:cstheme="majorBidi"/>
          <w:i/>
          <w:iCs/>
          <w:lang w:val="lv-LV"/>
        </w:rPr>
        <w:t>Religion</w:t>
      </w:r>
      <w:proofErr w:type="spellEnd"/>
      <w:r w:rsidRPr="0044562A">
        <w:rPr>
          <w:rFonts w:asciiTheme="majorBidi" w:hAnsiTheme="majorBidi" w:cstheme="majorBidi"/>
          <w:i/>
          <w:iCs/>
          <w:lang w:val="lv-LV"/>
        </w:rPr>
        <w:t xml:space="preserve"> </w:t>
      </w:r>
      <w:proofErr w:type="spellStart"/>
      <w:r w:rsidRPr="0044562A">
        <w:rPr>
          <w:rFonts w:asciiTheme="majorBidi" w:hAnsiTheme="majorBidi" w:cstheme="majorBidi"/>
          <w:i/>
          <w:iCs/>
          <w:lang w:val="lv-LV"/>
        </w:rPr>
        <w:t>and</w:t>
      </w:r>
      <w:proofErr w:type="spellEnd"/>
      <w:r w:rsidRPr="0044562A">
        <w:rPr>
          <w:rFonts w:asciiTheme="majorBidi" w:hAnsiTheme="majorBidi" w:cstheme="majorBidi"/>
          <w:i/>
          <w:iCs/>
          <w:lang w:val="lv-LV"/>
        </w:rPr>
        <w:t xml:space="preserve"> </w:t>
      </w:r>
      <w:proofErr w:type="spellStart"/>
      <w:r w:rsidRPr="0044562A">
        <w:rPr>
          <w:rFonts w:asciiTheme="majorBidi" w:hAnsiTheme="majorBidi" w:cstheme="majorBidi"/>
          <w:i/>
          <w:iCs/>
          <w:lang w:val="lv-LV"/>
        </w:rPr>
        <w:t>Theology</w:t>
      </w:r>
      <w:proofErr w:type="spellEnd"/>
      <w:r w:rsidRPr="0044562A">
        <w:rPr>
          <w:rFonts w:asciiTheme="majorBidi" w:hAnsiTheme="majorBidi" w:cstheme="majorBidi"/>
          <w:lang w:val="lv-LV"/>
        </w:rPr>
        <w:t xml:space="preserve"> 14.1 (2007): 50-53.</w:t>
      </w:r>
    </w:p>
    <w:p w14:paraId="2728DA57" w14:textId="20A56D03" w:rsidR="000969E8" w:rsidRPr="0044562A" w:rsidRDefault="000969E8" w:rsidP="006C0494">
      <w:pPr>
        <w:spacing w:line="240" w:lineRule="auto"/>
        <w:contextualSpacing/>
        <w:jc w:val="both"/>
        <w:rPr>
          <w:rFonts w:asciiTheme="majorBidi" w:hAnsiTheme="majorBidi" w:cstheme="majorBidi"/>
          <w:lang w:val="lv-LV"/>
        </w:rPr>
      </w:pPr>
      <w:proofErr w:type="spellStart"/>
      <w:r w:rsidRPr="0044562A">
        <w:rPr>
          <w:rFonts w:asciiTheme="majorBidi" w:hAnsiTheme="majorBidi" w:cstheme="majorBidi"/>
          <w:lang w:val="lv-LV"/>
        </w:rPr>
        <w:t>Kanāle</w:t>
      </w:r>
      <w:proofErr w:type="spellEnd"/>
      <w:r w:rsidRPr="0044562A">
        <w:rPr>
          <w:rFonts w:asciiTheme="majorBidi" w:hAnsiTheme="majorBidi" w:cstheme="majorBidi"/>
          <w:lang w:val="lv-LV"/>
        </w:rPr>
        <w:t xml:space="preserve">, V. Rec. </w:t>
      </w:r>
      <w:proofErr w:type="spellStart"/>
      <w:r w:rsidRPr="0044562A">
        <w:rPr>
          <w:rFonts w:asciiTheme="majorBidi" w:hAnsiTheme="majorBidi" w:cstheme="majorBidi"/>
          <w:lang w:val="lv-LV"/>
        </w:rPr>
        <w:t>grām</w:t>
      </w:r>
      <w:proofErr w:type="spellEnd"/>
      <w:r w:rsidRPr="0044562A">
        <w:rPr>
          <w:rFonts w:asciiTheme="majorBidi" w:hAnsiTheme="majorBidi" w:cstheme="majorBidi"/>
          <w:lang w:val="lv-LV"/>
        </w:rPr>
        <w:t xml:space="preserve">. </w:t>
      </w:r>
      <w:r w:rsidRPr="0044562A">
        <w:rPr>
          <w:rFonts w:asciiTheme="majorBidi" w:hAnsiTheme="majorBidi" w:cstheme="majorBidi"/>
          <w:i/>
          <w:lang w:val="lv-LV"/>
        </w:rPr>
        <w:t>Oktobrī dzimusī. Cīņa</w:t>
      </w:r>
      <w:r w:rsidRPr="0044562A">
        <w:rPr>
          <w:rFonts w:asciiTheme="majorBidi" w:hAnsiTheme="majorBidi" w:cstheme="majorBidi"/>
          <w:lang w:val="lv-LV"/>
        </w:rPr>
        <w:t>, 18. marts 1979: 3.-4.</w:t>
      </w:r>
    </w:p>
    <w:p w14:paraId="654CFEF7" w14:textId="77777777" w:rsidR="000969E8" w:rsidRPr="0044562A" w:rsidRDefault="000969E8" w:rsidP="0044562A">
      <w:pPr>
        <w:spacing w:line="360" w:lineRule="auto"/>
        <w:contextualSpacing/>
        <w:jc w:val="both"/>
        <w:rPr>
          <w:rFonts w:asciiTheme="majorBidi" w:hAnsiTheme="majorBidi" w:cstheme="majorBidi"/>
          <w:lang w:val="lv-LV"/>
        </w:rPr>
      </w:pPr>
    </w:p>
    <w:p w14:paraId="55DE2EE2" w14:textId="77777777"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Elektroniskie resursi</w:t>
      </w:r>
    </w:p>
    <w:p w14:paraId="47B9762F" w14:textId="77777777" w:rsidR="000969E8" w:rsidRPr="00764DA9" w:rsidRDefault="000969E8" w:rsidP="006C0494">
      <w:pPr>
        <w:tabs>
          <w:tab w:val="left" w:pos="3645"/>
        </w:tabs>
        <w:spacing w:line="240" w:lineRule="auto"/>
        <w:contextualSpacing/>
        <w:jc w:val="both"/>
        <w:rPr>
          <w:rFonts w:asciiTheme="majorBidi" w:hAnsiTheme="majorBidi" w:cstheme="majorBidi"/>
          <w:lang w:val="lv-LV"/>
        </w:rPr>
      </w:pPr>
      <w:r w:rsidRPr="0044562A">
        <w:rPr>
          <w:rFonts w:asciiTheme="majorBidi" w:hAnsiTheme="majorBidi" w:cstheme="majorBidi"/>
          <w:bCs/>
          <w:lang w:val="lv-LV"/>
        </w:rPr>
        <w:t xml:space="preserve">Bērziņš, Ingus. </w:t>
      </w:r>
      <w:r w:rsidRPr="0044562A">
        <w:rPr>
          <w:rFonts w:asciiTheme="majorBidi" w:hAnsiTheme="majorBidi" w:cstheme="majorBidi"/>
          <w:lang w:val="lv-LV"/>
        </w:rPr>
        <w:t>“Laiks un panki</w:t>
      </w:r>
      <w:r w:rsidRPr="0044562A">
        <w:rPr>
          <w:rFonts w:asciiTheme="majorBidi" w:hAnsiTheme="majorBidi" w:cstheme="majorBidi"/>
          <w:bCs/>
          <w:lang w:val="lv-LV"/>
        </w:rPr>
        <w:t xml:space="preserve">”. </w:t>
      </w:r>
      <w:r w:rsidRPr="0044562A">
        <w:rPr>
          <w:rFonts w:asciiTheme="majorBidi" w:hAnsiTheme="majorBidi" w:cstheme="majorBidi"/>
          <w:bCs/>
          <w:i/>
          <w:lang w:val="lv-LV"/>
        </w:rPr>
        <w:t>Rīgas Laiks</w:t>
      </w:r>
      <w:r w:rsidRPr="0044562A">
        <w:rPr>
          <w:rFonts w:asciiTheme="majorBidi" w:hAnsiTheme="majorBidi" w:cstheme="majorBidi"/>
          <w:bCs/>
          <w:lang w:val="lv-LV"/>
        </w:rPr>
        <w:t xml:space="preserve">, jūnijs 2018. https://www.rigaslaiks.lv/zurnals/raksti/laiks-un-panki-19440. (skatīts 06.12.2018). </w:t>
      </w:r>
    </w:p>
    <w:p w14:paraId="30F7B9FF" w14:textId="77777777" w:rsidR="000969E8" w:rsidRPr="0044562A" w:rsidRDefault="000969E8" w:rsidP="006C0494">
      <w:pPr>
        <w:tabs>
          <w:tab w:val="left" w:pos="3645"/>
        </w:tabs>
        <w:spacing w:line="240" w:lineRule="auto"/>
        <w:contextualSpacing/>
        <w:jc w:val="both"/>
        <w:rPr>
          <w:rFonts w:asciiTheme="majorBidi" w:hAnsiTheme="majorBidi" w:cstheme="majorBidi"/>
        </w:rPr>
      </w:pPr>
      <w:r w:rsidRPr="0044562A">
        <w:rPr>
          <w:rFonts w:asciiTheme="majorBidi" w:hAnsiTheme="majorBidi" w:cstheme="majorBidi"/>
        </w:rPr>
        <w:t xml:space="preserve">Kristof, Nicholas D. “Test Your Savvy on Religion.” </w:t>
      </w:r>
      <w:r w:rsidRPr="0044562A">
        <w:rPr>
          <w:rFonts w:asciiTheme="majorBidi" w:hAnsiTheme="majorBidi" w:cstheme="majorBidi"/>
          <w:i/>
        </w:rPr>
        <w:t>New York Times</w:t>
      </w:r>
      <w:r w:rsidRPr="0044562A">
        <w:rPr>
          <w:rFonts w:asciiTheme="majorBidi" w:hAnsiTheme="majorBidi" w:cstheme="majorBidi"/>
        </w:rPr>
        <w:t>, October 9, 2010. https://www.nytimes.com/2010/10/10/opinion/10kristof.html?ref=todayspaper. (</w:t>
      </w:r>
      <w:proofErr w:type="gramStart"/>
      <w:r w:rsidRPr="0044562A">
        <w:rPr>
          <w:rFonts w:asciiTheme="majorBidi" w:hAnsiTheme="majorBidi" w:cstheme="majorBidi"/>
        </w:rPr>
        <w:t>accessed</w:t>
      </w:r>
      <w:proofErr w:type="gramEnd"/>
      <w:r w:rsidRPr="0044562A">
        <w:rPr>
          <w:rFonts w:asciiTheme="majorBidi" w:hAnsiTheme="majorBidi" w:cstheme="majorBidi"/>
        </w:rPr>
        <w:t xml:space="preserve"> December 5, 2018). </w:t>
      </w:r>
    </w:p>
    <w:p w14:paraId="466BF14C" w14:textId="2659AC19" w:rsidR="003A1726" w:rsidRDefault="003A1726" w:rsidP="0044562A">
      <w:pPr>
        <w:spacing w:line="360" w:lineRule="auto"/>
        <w:contextualSpacing/>
        <w:jc w:val="both"/>
        <w:rPr>
          <w:rFonts w:asciiTheme="majorBidi" w:hAnsiTheme="majorBidi" w:cstheme="majorBidi"/>
          <w:b/>
          <w:lang w:val="lv-LV"/>
        </w:rPr>
      </w:pPr>
    </w:p>
    <w:p w14:paraId="592C057C" w14:textId="7A9FD8AD" w:rsidR="003A1726" w:rsidRDefault="003A1726" w:rsidP="0044562A">
      <w:pPr>
        <w:spacing w:line="360" w:lineRule="auto"/>
        <w:contextualSpacing/>
        <w:jc w:val="both"/>
        <w:rPr>
          <w:rFonts w:asciiTheme="majorBidi" w:hAnsiTheme="majorBidi" w:cstheme="majorBidi"/>
          <w:b/>
          <w:lang w:val="lv-LV"/>
        </w:rPr>
      </w:pPr>
      <w:r>
        <w:rPr>
          <w:rFonts w:asciiTheme="majorBidi" w:hAnsiTheme="majorBidi" w:cstheme="majorBidi"/>
          <w:b/>
          <w:lang w:val="lv-LV"/>
        </w:rPr>
        <w:t>Likumi</w:t>
      </w:r>
    </w:p>
    <w:p w14:paraId="66A91F62" w14:textId="4497832C" w:rsidR="003A1726" w:rsidRDefault="003A1726" w:rsidP="003A1726">
      <w:pPr>
        <w:tabs>
          <w:tab w:val="left" w:pos="3645"/>
        </w:tabs>
        <w:spacing w:line="360" w:lineRule="auto"/>
        <w:contextualSpacing/>
        <w:jc w:val="both"/>
        <w:rPr>
          <w:rFonts w:asciiTheme="majorBidi" w:hAnsiTheme="majorBidi" w:cstheme="majorBidi"/>
          <w:lang w:val="lv-LV"/>
        </w:rPr>
      </w:pPr>
      <w:r w:rsidRPr="003A1726">
        <w:rPr>
          <w:rFonts w:asciiTheme="majorBidi" w:hAnsiTheme="majorBidi" w:cstheme="majorBidi"/>
          <w:lang w:val="lv-LV"/>
        </w:rPr>
        <w:t xml:space="preserve">Apžēlošanās likums: Latvijas Republikas likums. </w:t>
      </w:r>
      <w:r w:rsidRPr="003A1726">
        <w:rPr>
          <w:rFonts w:asciiTheme="majorBidi" w:hAnsiTheme="majorBidi" w:cstheme="majorBidi"/>
          <w:i/>
          <w:iCs/>
          <w:lang w:val="lv-LV"/>
        </w:rPr>
        <w:t>Latvijas Vēstnesis</w:t>
      </w:r>
      <w:r w:rsidRPr="003A1726">
        <w:rPr>
          <w:rFonts w:asciiTheme="majorBidi" w:hAnsiTheme="majorBidi" w:cstheme="majorBidi"/>
          <w:lang w:val="lv-LV"/>
        </w:rPr>
        <w:t>, 7. jūlijs 1998.</w:t>
      </w:r>
    </w:p>
    <w:p w14:paraId="03901245" w14:textId="77777777" w:rsidR="003A1726" w:rsidRPr="003A1726" w:rsidRDefault="003A1726" w:rsidP="003A1726">
      <w:pPr>
        <w:tabs>
          <w:tab w:val="left" w:pos="3645"/>
        </w:tabs>
        <w:spacing w:line="360" w:lineRule="auto"/>
        <w:contextualSpacing/>
        <w:jc w:val="both"/>
        <w:rPr>
          <w:rFonts w:asciiTheme="majorBidi" w:hAnsiTheme="majorBidi" w:cstheme="majorBidi"/>
          <w:lang w:val="lv-LV"/>
        </w:rPr>
      </w:pPr>
    </w:p>
    <w:p w14:paraId="6F1E1F9C" w14:textId="77777777"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Filmas</w:t>
      </w:r>
    </w:p>
    <w:p w14:paraId="71AF920A" w14:textId="77777777" w:rsidR="000969E8" w:rsidRPr="0044562A" w:rsidRDefault="000969E8" w:rsidP="006C0494">
      <w:pPr>
        <w:spacing w:line="240" w:lineRule="auto"/>
        <w:contextualSpacing/>
        <w:jc w:val="both"/>
        <w:rPr>
          <w:rFonts w:asciiTheme="majorBidi" w:hAnsiTheme="majorBidi" w:cstheme="majorBidi"/>
          <w:lang w:val="lv-LV"/>
        </w:rPr>
      </w:pPr>
      <w:r w:rsidRPr="0044562A">
        <w:rPr>
          <w:rFonts w:asciiTheme="majorBidi" w:hAnsiTheme="majorBidi" w:cstheme="majorBidi"/>
          <w:iCs/>
          <w:lang w:val="lv-LV"/>
        </w:rPr>
        <w:t xml:space="preserve">George </w:t>
      </w:r>
      <w:proofErr w:type="spellStart"/>
      <w:r w:rsidRPr="0044562A">
        <w:rPr>
          <w:rFonts w:asciiTheme="majorBidi" w:hAnsiTheme="majorBidi" w:cstheme="majorBidi"/>
          <w:iCs/>
          <w:lang w:val="lv-LV"/>
        </w:rPr>
        <w:t>Cukor</w:t>
      </w:r>
      <w:proofErr w:type="spellEnd"/>
      <w:r w:rsidRPr="0044562A">
        <w:rPr>
          <w:rFonts w:asciiTheme="majorBidi" w:hAnsiTheme="majorBidi" w:cstheme="majorBidi"/>
          <w:iCs/>
          <w:lang w:val="lv-LV"/>
        </w:rPr>
        <w:t xml:space="preserve">, </w:t>
      </w:r>
      <w:proofErr w:type="spellStart"/>
      <w:r w:rsidRPr="0044562A">
        <w:rPr>
          <w:rFonts w:asciiTheme="majorBidi" w:hAnsiTheme="majorBidi" w:cstheme="majorBidi"/>
          <w:iCs/>
          <w:lang w:val="lv-LV"/>
        </w:rPr>
        <w:t>director</w:t>
      </w:r>
      <w:proofErr w:type="spellEnd"/>
      <w:r w:rsidRPr="0044562A">
        <w:rPr>
          <w:rFonts w:asciiTheme="majorBidi" w:hAnsiTheme="majorBidi" w:cstheme="majorBidi"/>
          <w:iCs/>
          <w:lang w:val="lv-LV"/>
        </w:rPr>
        <w:t xml:space="preserve">. </w:t>
      </w:r>
      <w:proofErr w:type="spellStart"/>
      <w:r w:rsidRPr="0044562A">
        <w:rPr>
          <w:rFonts w:asciiTheme="majorBidi" w:hAnsiTheme="majorBidi" w:cstheme="majorBidi"/>
          <w:iCs/>
          <w:lang w:val="lv-LV"/>
        </w:rPr>
        <w:t>Film</w:t>
      </w:r>
      <w:proofErr w:type="spellEnd"/>
      <w:r w:rsidRPr="0044562A">
        <w:rPr>
          <w:rFonts w:asciiTheme="majorBidi" w:hAnsiTheme="majorBidi" w:cstheme="majorBidi"/>
          <w:i/>
          <w:iCs/>
          <w:lang w:val="lv-LV"/>
        </w:rPr>
        <w:t xml:space="preserve"> </w:t>
      </w:r>
      <w:proofErr w:type="spellStart"/>
      <w:r w:rsidRPr="0044562A">
        <w:rPr>
          <w:rFonts w:asciiTheme="majorBidi" w:hAnsiTheme="majorBidi" w:cstheme="majorBidi"/>
          <w:i/>
          <w:iCs/>
          <w:lang w:val="lv-LV"/>
        </w:rPr>
        <w:t>My</w:t>
      </w:r>
      <w:proofErr w:type="spellEnd"/>
      <w:r w:rsidRPr="0044562A">
        <w:rPr>
          <w:rFonts w:asciiTheme="majorBidi" w:hAnsiTheme="majorBidi" w:cstheme="majorBidi"/>
          <w:i/>
          <w:iCs/>
          <w:lang w:val="lv-LV"/>
        </w:rPr>
        <w:t xml:space="preserve"> </w:t>
      </w:r>
      <w:proofErr w:type="spellStart"/>
      <w:r w:rsidRPr="0044562A">
        <w:rPr>
          <w:rFonts w:asciiTheme="majorBidi" w:hAnsiTheme="majorBidi" w:cstheme="majorBidi"/>
          <w:i/>
          <w:iCs/>
          <w:lang w:val="lv-LV"/>
        </w:rPr>
        <w:t>Fair</w:t>
      </w:r>
      <w:proofErr w:type="spellEnd"/>
      <w:r w:rsidRPr="0044562A">
        <w:rPr>
          <w:rFonts w:asciiTheme="majorBidi" w:hAnsiTheme="majorBidi" w:cstheme="majorBidi"/>
          <w:i/>
          <w:iCs/>
          <w:lang w:val="lv-LV"/>
        </w:rPr>
        <w:t xml:space="preserve"> </w:t>
      </w:r>
      <w:proofErr w:type="spellStart"/>
      <w:r w:rsidRPr="0044562A">
        <w:rPr>
          <w:rFonts w:asciiTheme="majorBidi" w:hAnsiTheme="majorBidi" w:cstheme="majorBidi"/>
          <w:i/>
          <w:iCs/>
          <w:lang w:val="lv-LV"/>
        </w:rPr>
        <w:t>Lady</w:t>
      </w:r>
      <w:proofErr w:type="spellEnd"/>
      <w:r w:rsidRPr="0044562A">
        <w:rPr>
          <w:rFonts w:asciiTheme="majorBidi" w:hAnsiTheme="majorBidi" w:cstheme="majorBidi"/>
          <w:lang w:val="lv-LV"/>
        </w:rPr>
        <w:t xml:space="preserve">. USA: </w:t>
      </w:r>
      <w:proofErr w:type="spellStart"/>
      <w:r w:rsidRPr="0044562A">
        <w:rPr>
          <w:rFonts w:asciiTheme="majorBidi" w:hAnsiTheme="majorBidi" w:cstheme="majorBidi"/>
          <w:lang w:val="lv-LV"/>
        </w:rPr>
        <w:t>Warner</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Bros</w:t>
      </w:r>
      <w:proofErr w:type="spellEnd"/>
      <w:r w:rsidRPr="0044562A">
        <w:rPr>
          <w:rFonts w:asciiTheme="majorBidi" w:hAnsiTheme="majorBidi" w:cstheme="majorBidi"/>
          <w:lang w:val="lv-LV"/>
        </w:rPr>
        <w:t xml:space="preserve">. </w:t>
      </w:r>
      <w:proofErr w:type="spellStart"/>
      <w:r w:rsidRPr="0044562A">
        <w:rPr>
          <w:rFonts w:asciiTheme="majorBidi" w:hAnsiTheme="majorBidi" w:cstheme="majorBidi"/>
          <w:lang w:val="lv-LV"/>
        </w:rPr>
        <w:t>Pictures</w:t>
      </w:r>
      <w:proofErr w:type="spellEnd"/>
      <w:r w:rsidRPr="0044562A">
        <w:rPr>
          <w:rFonts w:asciiTheme="majorBidi" w:hAnsiTheme="majorBidi" w:cstheme="majorBidi"/>
          <w:lang w:val="lv-LV"/>
        </w:rPr>
        <w:t xml:space="preserve">, 1964. </w:t>
      </w:r>
    </w:p>
    <w:p w14:paraId="778278E6" w14:textId="77777777" w:rsidR="000969E8" w:rsidRPr="0044562A" w:rsidRDefault="000969E8" w:rsidP="006C0494">
      <w:pPr>
        <w:spacing w:line="240" w:lineRule="auto"/>
        <w:contextualSpacing/>
        <w:jc w:val="both"/>
        <w:rPr>
          <w:rFonts w:asciiTheme="majorBidi" w:hAnsiTheme="majorBidi" w:cstheme="majorBidi"/>
          <w:lang w:val="lv-LV"/>
        </w:rPr>
      </w:pPr>
      <w:r w:rsidRPr="0044562A">
        <w:rPr>
          <w:rFonts w:asciiTheme="majorBidi" w:hAnsiTheme="majorBidi" w:cstheme="majorBidi"/>
          <w:lang w:val="lv-LV"/>
        </w:rPr>
        <w:t>Dāvis Sīmanis, režisors. Filma</w:t>
      </w:r>
      <w:r w:rsidRPr="0044562A">
        <w:rPr>
          <w:rFonts w:asciiTheme="majorBidi" w:hAnsiTheme="majorBidi" w:cstheme="majorBidi"/>
          <w:i/>
          <w:lang w:val="lv-LV"/>
        </w:rPr>
        <w:t xml:space="preserve"> Tēvs nakts</w:t>
      </w:r>
      <w:r w:rsidRPr="0044562A">
        <w:rPr>
          <w:rFonts w:asciiTheme="majorBidi" w:hAnsiTheme="majorBidi" w:cstheme="majorBidi"/>
          <w:lang w:val="lv-LV"/>
        </w:rPr>
        <w:t xml:space="preserve">. Latvija: Mistrus </w:t>
      </w:r>
      <w:proofErr w:type="spellStart"/>
      <w:r w:rsidRPr="0044562A">
        <w:rPr>
          <w:rFonts w:asciiTheme="majorBidi" w:hAnsiTheme="majorBidi" w:cstheme="majorBidi"/>
          <w:lang w:val="lv-LV"/>
        </w:rPr>
        <w:t>Media</w:t>
      </w:r>
      <w:proofErr w:type="spellEnd"/>
      <w:r w:rsidRPr="0044562A">
        <w:rPr>
          <w:rFonts w:asciiTheme="majorBidi" w:hAnsiTheme="majorBidi" w:cstheme="majorBidi"/>
          <w:lang w:val="lv-LV"/>
        </w:rPr>
        <w:t xml:space="preserve">, 2018. </w:t>
      </w:r>
    </w:p>
    <w:p w14:paraId="636505B7" w14:textId="77777777" w:rsidR="000969E8" w:rsidRPr="0044562A" w:rsidRDefault="000969E8" w:rsidP="0044562A">
      <w:pPr>
        <w:spacing w:line="360" w:lineRule="auto"/>
        <w:contextualSpacing/>
        <w:jc w:val="both"/>
        <w:rPr>
          <w:rFonts w:asciiTheme="majorBidi" w:hAnsiTheme="majorBidi" w:cstheme="majorBidi"/>
          <w:lang w:val="lv-LV"/>
        </w:rPr>
      </w:pPr>
    </w:p>
    <w:p w14:paraId="3599288E" w14:textId="77777777"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Dziesmas un mūzikas albumi</w:t>
      </w:r>
    </w:p>
    <w:p w14:paraId="4FB598B7" w14:textId="77777777" w:rsidR="000969E8" w:rsidRPr="0044562A" w:rsidRDefault="000969E8" w:rsidP="006C0494">
      <w:pPr>
        <w:spacing w:line="240" w:lineRule="auto"/>
        <w:contextualSpacing/>
        <w:jc w:val="both"/>
        <w:rPr>
          <w:rFonts w:asciiTheme="majorBidi" w:hAnsiTheme="majorBidi" w:cstheme="majorBidi"/>
          <w:iCs/>
          <w:lang w:val="lv-LV"/>
        </w:rPr>
      </w:pPr>
      <w:proofErr w:type="spellStart"/>
      <w:r w:rsidRPr="0044562A">
        <w:rPr>
          <w:rFonts w:asciiTheme="majorBidi" w:hAnsiTheme="majorBidi" w:cstheme="majorBidi"/>
          <w:iCs/>
          <w:lang w:val="lv-LV"/>
        </w:rPr>
        <w:t>The</w:t>
      </w:r>
      <w:proofErr w:type="spellEnd"/>
      <w:r w:rsidRPr="0044562A">
        <w:rPr>
          <w:rFonts w:asciiTheme="majorBidi" w:hAnsiTheme="majorBidi" w:cstheme="majorBidi"/>
          <w:iCs/>
          <w:lang w:val="lv-LV"/>
        </w:rPr>
        <w:t xml:space="preserve"> </w:t>
      </w:r>
      <w:proofErr w:type="spellStart"/>
      <w:r w:rsidRPr="0044562A">
        <w:rPr>
          <w:rFonts w:asciiTheme="majorBidi" w:hAnsiTheme="majorBidi" w:cstheme="majorBidi"/>
          <w:iCs/>
          <w:lang w:val="lv-LV"/>
        </w:rPr>
        <w:t>Beatles</w:t>
      </w:r>
      <w:proofErr w:type="spellEnd"/>
      <w:r w:rsidRPr="0044562A">
        <w:rPr>
          <w:rFonts w:asciiTheme="majorBidi" w:hAnsiTheme="majorBidi" w:cstheme="majorBidi"/>
          <w:iCs/>
          <w:lang w:val="lv-LV"/>
        </w:rPr>
        <w:t>. Dziesma: “</w:t>
      </w:r>
      <w:proofErr w:type="spellStart"/>
      <w:r w:rsidRPr="0044562A">
        <w:rPr>
          <w:rFonts w:asciiTheme="majorBidi" w:hAnsiTheme="majorBidi" w:cstheme="majorBidi"/>
          <w:iCs/>
          <w:lang w:val="lv-LV"/>
        </w:rPr>
        <w:t>Any</w:t>
      </w:r>
      <w:proofErr w:type="spellEnd"/>
      <w:r w:rsidRPr="0044562A">
        <w:rPr>
          <w:rFonts w:asciiTheme="majorBidi" w:hAnsiTheme="majorBidi" w:cstheme="majorBidi"/>
          <w:iCs/>
          <w:lang w:val="lv-LV"/>
        </w:rPr>
        <w:t xml:space="preserve"> </w:t>
      </w:r>
      <w:proofErr w:type="spellStart"/>
      <w:r w:rsidRPr="0044562A">
        <w:rPr>
          <w:rFonts w:asciiTheme="majorBidi" w:hAnsiTheme="majorBidi" w:cstheme="majorBidi"/>
          <w:iCs/>
          <w:lang w:val="lv-LV"/>
        </w:rPr>
        <w:t>Time</w:t>
      </w:r>
      <w:proofErr w:type="spellEnd"/>
      <w:r w:rsidRPr="0044562A">
        <w:rPr>
          <w:rFonts w:asciiTheme="majorBidi" w:hAnsiTheme="majorBidi" w:cstheme="majorBidi"/>
          <w:iCs/>
          <w:lang w:val="lv-LV"/>
        </w:rPr>
        <w:t xml:space="preserve"> </w:t>
      </w:r>
      <w:proofErr w:type="spellStart"/>
      <w:r w:rsidRPr="0044562A">
        <w:rPr>
          <w:rFonts w:asciiTheme="majorBidi" w:hAnsiTheme="majorBidi" w:cstheme="majorBidi"/>
          <w:iCs/>
          <w:lang w:val="lv-LV"/>
        </w:rPr>
        <w:t>at</w:t>
      </w:r>
      <w:proofErr w:type="spellEnd"/>
      <w:r w:rsidRPr="0044562A">
        <w:rPr>
          <w:rFonts w:asciiTheme="majorBidi" w:hAnsiTheme="majorBidi" w:cstheme="majorBidi"/>
          <w:iCs/>
          <w:lang w:val="lv-LV"/>
        </w:rPr>
        <w:t xml:space="preserve"> </w:t>
      </w:r>
      <w:proofErr w:type="spellStart"/>
      <w:r w:rsidRPr="0044562A">
        <w:rPr>
          <w:rFonts w:asciiTheme="majorBidi" w:hAnsiTheme="majorBidi" w:cstheme="majorBidi"/>
          <w:iCs/>
          <w:lang w:val="lv-LV"/>
        </w:rPr>
        <w:t>All</w:t>
      </w:r>
      <w:proofErr w:type="spellEnd"/>
      <w:r w:rsidRPr="0044562A">
        <w:rPr>
          <w:rFonts w:asciiTheme="majorBidi" w:hAnsiTheme="majorBidi" w:cstheme="majorBidi"/>
          <w:iCs/>
          <w:lang w:val="lv-LV"/>
        </w:rPr>
        <w:t xml:space="preserve">”. </w:t>
      </w:r>
      <w:r w:rsidRPr="0044562A">
        <w:rPr>
          <w:rFonts w:asciiTheme="majorBidi" w:hAnsiTheme="majorBidi" w:cstheme="majorBidi"/>
          <w:i/>
          <w:iCs/>
          <w:lang w:val="lv-LV"/>
        </w:rPr>
        <w:t xml:space="preserve">A </w:t>
      </w:r>
      <w:proofErr w:type="spellStart"/>
      <w:r w:rsidRPr="0044562A">
        <w:rPr>
          <w:rFonts w:asciiTheme="majorBidi" w:hAnsiTheme="majorBidi" w:cstheme="majorBidi"/>
          <w:i/>
          <w:iCs/>
          <w:lang w:val="lv-LV"/>
        </w:rPr>
        <w:t>Hard</w:t>
      </w:r>
      <w:proofErr w:type="spellEnd"/>
      <w:r w:rsidRPr="0044562A">
        <w:rPr>
          <w:rFonts w:asciiTheme="majorBidi" w:hAnsiTheme="majorBidi" w:cstheme="majorBidi"/>
          <w:i/>
          <w:iCs/>
          <w:lang w:val="lv-LV"/>
        </w:rPr>
        <w:t xml:space="preserve"> </w:t>
      </w:r>
      <w:proofErr w:type="spellStart"/>
      <w:r w:rsidRPr="0044562A">
        <w:rPr>
          <w:rFonts w:asciiTheme="majorBidi" w:hAnsiTheme="majorBidi" w:cstheme="majorBidi"/>
          <w:i/>
          <w:iCs/>
          <w:lang w:val="lv-LV"/>
        </w:rPr>
        <w:t>Day’s</w:t>
      </w:r>
      <w:proofErr w:type="spellEnd"/>
      <w:r w:rsidRPr="0044562A">
        <w:rPr>
          <w:rFonts w:asciiTheme="majorBidi" w:hAnsiTheme="majorBidi" w:cstheme="majorBidi"/>
          <w:i/>
          <w:iCs/>
          <w:lang w:val="lv-LV"/>
        </w:rPr>
        <w:t xml:space="preserve"> </w:t>
      </w:r>
      <w:proofErr w:type="spellStart"/>
      <w:r w:rsidRPr="0044562A">
        <w:rPr>
          <w:rFonts w:asciiTheme="majorBidi" w:hAnsiTheme="majorBidi" w:cstheme="majorBidi"/>
          <w:i/>
          <w:iCs/>
          <w:lang w:val="lv-LV"/>
        </w:rPr>
        <w:t>Night</w:t>
      </w:r>
      <w:proofErr w:type="spellEnd"/>
      <w:r w:rsidRPr="0044562A">
        <w:rPr>
          <w:rFonts w:asciiTheme="majorBidi" w:hAnsiTheme="majorBidi" w:cstheme="majorBidi"/>
          <w:iCs/>
          <w:lang w:val="lv-LV"/>
        </w:rPr>
        <w:t xml:space="preserve">. EMI </w:t>
      </w:r>
      <w:proofErr w:type="spellStart"/>
      <w:r w:rsidRPr="0044562A">
        <w:rPr>
          <w:rFonts w:asciiTheme="majorBidi" w:hAnsiTheme="majorBidi" w:cstheme="majorBidi"/>
          <w:iCs/>
          <w:lang w:val="lv-LV"/>
        </w:rPr>
        <w:t>Records</w:t>
      </w:r>
      <w:proofErr w:type="spellEnd"/>
      <w:r w:rsidRPr="0044562A">
        <w:rPr>
          <w:rFonts w:asciiTheme="majorBidi" w:hAnsiTheme="majorBidi" w:cstheme="majorBidi"/>
          <w:iCs/>
          <w:lang w:val="lv-LV"/>
        </w:rPr>
        <w:t xml:space="preserve">, 1986, </w:t>
      </w:r>
      <w:proofErr w:type="spellStart"/>
      <w:r w:rsidRPr="0044562A">
        <w:rPr>
          <w:rFonts w:asciiTheme="majorBidi" w:hAnsiTheme="majorBidi" w:cstheme="majorBidi"/>
          <w:iCs/>
          <w:lang w:val="lv-LV"/>
        </w:rPr>
        <w:t>vinyl</w:t>
      </w:r>
      <w:proofErr w:type="spellEnd"/>
      <w:r w:rsidRPr="0044562A">
        <w:rPr>
          <w:rFonts w:asciiTheme="majorBidi" w:hAnsiTheme="majorBidi" w:cstheme="majorBidi"/>
          <w:iCs/>
          <w:lang w:val="lv-LV"/>
        </w:rPr>
        <w:t xml:space="preserve">.  </w:t>
      </w:r>
    </w:p>
    <w:p w14:paraId="04B0891D" w14:textId="77777777" w:rsidR="000969E8" w:rsidRPr="0044562A" w:rsidRDefault="000969E8" w:rsidP="0044562A">
      <w:pPr>
        <w:spacing w:line="360" w:lineRule="auto"/>
        <w:contextualSpacing/>
        <w:jc w:val="both"/>
        <w:rPr>
          <w:rFonts w:asciiTheme="majorBidi" w:hAnsiTheme="majorBidi" w:cstheme="majorBidi"/>
          <w:lang w:val="lv-LV"/>
        </w:rPr>
      </w:pPr>
    </w:p>
    <w:p w14:paraId="0388CED8" w14:textId="77777777" w:rsidR="000969E8" w:rsidRPr="0044562A" w:rsidRDefault="000969E8" w:rsidP="0044562A">
      <w:pPr>
        <w:spacing w:line="360" w:lineRule="auto"/>
        <w:contextualSpacing/>
        <w:jc w:val="both"/>
        <w:rPr>
          <w:rFonts w:asciiTheme="majorBidi" w:hAnsiTheme="majorBidi" w:cstheme="majorBidi"/>
          <w:b/>
          <w:lang w:val="lv-LV"/>
        </w:rPr>
      </w:pPr>
      <w:r w:rsidRPr="0044562A">
        <w:rPr>
          <w:rFonts w:asciiTheme="majorBidi" w:hAnsiTheme="majorBidi" w:cstheme="majorBidi"/>
          <w:b/>
          <w:lang w:val="lv-LV"/>
        </w:rPr>
        <w:t>Intervijas (e-pastā, telefonintervija, personīga intervija, intervija ar trešo personu u.c.)</w:t>
      </w:r>
    </w:p>
    <w:p w14:paraId="3273D583" w14:textId="77777777" w:rsidR="000969E8" w:rsidRPr="0044562A" w:rsidRDefault="000969E8" w:rsidP="006C0494">
      <w:pPr>
        <w:spacing w:line="240" w:lineRule="auto"/>
        <w:contextualSpacing/>
        <w:jc w:val="both"/>
        <w:rPr>
          <w:rFonts w:asciiTheme="majorBidi" w:hAnsiTheme="majorBidi" w:cstheme="majorBidi"/>
          <w:lang w:val="lv-LV"/>
        </w:rPr>
      </w:pPr>
      <w:r w:rsidRPr="0044562A">
        <w:rPr>
          <w:rFonts w:asciiTheme="majorBidi" w:hAnsiTheme="majorBidi" w:cstheme="majorBidi"/>
          <w:shd w:val="clear" w:color="auto" w:fill="FFFFFF"/>
        </w:rPr>
        <w:t xml:space="preserve">Interview with prof. Robert Duncan. 17 November 2017, Riga. </w:t>
      </w:r>
    </w:p>
    <w:p w14:paraId="20D2E067" w14:textId="7D7699F8" w:rsidR="000969E8" w:rsidRPr="0044562A" w:rsidRDefault="00CC3045" w:rsidP="006C0494">
      <w:pPr>
        <w:spacing w:line="240" w:lineRule="auto"/>
        <w:contextualSpacing/>
        <w:jc w:val="both"/>
        <w:rPr>
          <w:rFonts w:asciiTheme="majorBidi" w:hAnsiTheme="majorBidi" w:cstheme="majorBidi"/>
          <w:lang w:val="lv-LV"/>
        </w:rPr>
      </w:pPr>
      <w:r>
        <w:rPr>
          <w:rFonts w:asciiTheme="majorBidi" w:hAnsiTheme="majorBidi" w:cstheme="majorBidi"/>
          <w:lang w:val="lv-LV"/>
        </w:rPr>
        <w:t>Jāņa Bērziņa e-pasta sarakste ar Annu Ozoliņu</w:t>
      </w:r>
      <w:r w:rsidR="000969E8" w:rsidRPr="0044562A">
        <w:rPr>
          <w:rFonts w:asciiTheme="majorBidi" w:hAnsiTheme="majorBidi" w:cstheme="majorBidi"/>
          <w:lang w:val="lv-LV"/>
        </w:rPr>
        <w:t>. 10. augusts, 2017. gads.</w:t>
      </w:r>
    </w:p>
    <w:p w14:paraId="54F792C7" w14:textId="77777777" w:rsidR="000969E8" w:rsidRPr="0044562A" w:rsidRDefault="000969E8" w:rsidP="0044562A">
      <w:pPr>
        <w:spacing w:line="360" w:lineRule="auto"/>
        <w:contextualSpacing/>
        <w:jc w:val="both"/>
        <w:rPr>
          <w:rFonts w:asciiTheme="majorBidi" w:hAnsiTheme="majorBidi" w:cstheme="majorBidi"/>
          <w:lang w:val="lv-LV"/>
        </w:rPr>
      </w:pPr>
    </w:p>
    <w:p w14:paraId="3BF8147F" w14:textId="5AABE1CD" w:rsidR="000969E8" w:rsidRPr="006C0494" w:rsidRDefault="006C0494" w:rsidP="003A1726">
      <w:pPr>
        <w:spacing w:line="240" w:lineRule="auto"/>
        <w:contextualSpacing/>
        <w:jc w:val="both"/>
        <w:rPr>
          <w:rFonts w:asciiTheme="majorBidi" w:hAnsiTheme="majorBidi" w:cstheme="majorBidi"/>
          <w:bCs/>
          <w:lang w:val="lv-LV"/>
        </w:rPr>
      </w:pPr>
      <w:r>
        <w:rPr>
          <w:rFonts w:asciiTheme="majorBidi" w:hAnsiTheme="majorBidi" w:cstheme="majorBidi"/>
          <w:b/>
          <w:lang w:val="lv-LV"/>
        </w:rPr>
        <w:t>Grāmatas svešvalodās, kuru</w:t>
      </w:r>
      <w:r w:rsidR="000969E8" w:rsidRPr="0044562A">
        <w:rPr>
          <w:rFonts w:asciiTheme="majorBidi" w:hAnsiTheme="majorBidi" w:cstheme="majorBidi"/>
          <w:b/>
          <w:lang w:val="lv-LV"/>
        </w:rPr>
        <w:t xml:space="preserve"> bibliogrāfiskās atsauces veidošanai tiek izmantota transliterācija. </w:t>
      </w:r>
      <w:r w:rsidRPr="006C0494">
        <w:rPr>
          <w:rFonts w:asciiTheme="majorBidi" w:hAnsiTheme="majorBidi" w:cstheme="majorBidi"/>
          <w:bCs/>
          <w:lang w:val="lv-LV"/>
        </w:rPr>
        <w:t xml:space="preserve"> </w:t>
      </w:r>
    </w:p>
    <w:p w14:paraId="5BF5B72C" w14:textId="3971F0BD" w:rsidR="000969E8" w:rsidRPr="0044562A" w:rsidRDefault="000969E8" w:rsidP="006C0494">
      <w:pPr>
        <w:spacing w:line="240" w:lineRule="auto"/>
        <w:contextualSpacing/>
        <w:jc w:val="both"/>
        <w:rPr>
          <w:rFonts w:asciiTheme="majorBidi" w:hAnsiTheme="majorBidi" w:cstheme="majorBidi"/>
          <w:bCs/>
          <w:lang w:val="lv-LV"/>
        </w:rPr>
      </w:pPr>
      <w:proofErr w:type="spellStart"/>
      <w:r w:rsidRPr="0044562A">
        <w:rPr>
          <w:rFonts w:asciiTheme="majorBidi" w:hAnsiTheme="majorBidi" w:cstheme="majorBidi"/>
          <w:bCs/>
          <w:lang w:val="lv-LV"/>
        </w:rPr>
        <w:t>Bunin</w:t>
      </w:r>
      <w:proofErr w:type="spellEnd"/>
      <w:r w:rsidRPr="0044562A">
        <w:rPr>
          <w:rFonts w:asciiTheme="majorBidi" w:hAnsiTheme="majorBidi" w:cstheme="majorBidi"/>
          <w:bCs/>
          <w:lang w:val="lv-LV"/>
        </w:rPr>
        <w:t xml:space="preserve">, Ivan. </w:t>
      </w:r>
      <w:proofErr w:type="spellStart"/>
      <w:r w:rsidRPr="0044562A">
        <w:rPr>
          <w:rFonts w:asciiTheme="majorBidi" w:hAnsiTheme="majorBidi" w:cstheme="majorBidi"/>
          <w:bCs/>
          <w:i/>
          <w:lang w:val="lv-LV"/>
        </w:rPr>
        <w:t>Temnye</w:t>
      </w:r>
      <w:proofErr w:type="spellEnd"/>
      <w:r w:rsidRPr="0044562A">
        <w:rPr>
          <w:rFonts w:asciiTheme="majorBidi" w:hAnsiTheme="majorBidi" w:cstheme="majorBidi"/>
          <w:bCs/>
          <w:i/>
          <w:lang w:val="lv-LV"/>
        </w:rPr>
        <w:t xml:space="preserve"> </w:t>
      </w:r>
      <w:proofErr w:type="spellStart"/>
      <w:r w:rsidRPr="0044562A">
        <w:rPr>
          <w:rFonts w:asciiTheme="majorBidi" w:hAnsiTheme="majorBidi" w:cstheme="majorBidi"/>
          <w:bCs/>
          <w:i/>
          <w:lang w:val="lv-LV"/>
        </w:rPr>
        <w:t>allei</w:t>
      </w:r>
      <w:proofErr w:type="spellEnd"/>
      <w:r w:rsidRPr="0044562A">
        <w:rPr>
          <w:rFonts w:asciiTheme="majorBidi" w:hAnsiTheme="majorBidi" w:cstheme="majorBidi"/>
          <w:bCs/>
          <w:lang w:val="lv-LV"/>
        </w:rPr>
        <w:t xml:space="preserve">. </w:t>
      </w:r>
      <w:proofErr w:type="spellStart"/>
      <w:r w:rsidRPr="0044562A">
        <w:rPr>
          <w:rFonts w:asciiTheme="majorBidi" w:hAnsiTheme="majorBidi" w:cstheme="majorBidi"/>
          <w:bCs/>
          <w:lang w:val="lv-LV"/>
        </w:rPr>
        <w:t>Moskva</w:t>
      </w:r>
      <w:proofErr w:type="spellEnd"/>
      <w:r w:rsidRPr="0044562A">
        <w:rPr>
          <w:rFonts w:asciiTheme="majorBidi" w:hAnsiTheme="majorBidi" w:cstheme="majorBidi"/>
          <w:bCs/>
          <w:lang w:val="lv-LV"/>
        </w:rPr>
        <w:t xml:space="preserve">: </w:t>
      </w:r>
      <w:proofErr w:type="spellStart"/>
      <w:r w:rsidRPr="0044562A">
        <w:rPr>
          <w:rFonts w:asciiTheme="majorBidi" w:hAnsiTheme="majorBidi" w:cstheme="majorBidi"/>
          <w:bCs/>
          <w:lang w:val="lv-LV"/>
        </w:rPr>
        <w:t>Ripol</w:t>
      </w:r>
      <w:proofErr w:type="spellEnd"/>
      <w:r w:rsidRPr="0044562A">
        <w:rPr>
          <w:rFonts w:asciiTheme="majorBidi" w:hAnsiTheme="majorBidi" w:cstheme="majorBidi"/>
          <w:bCs/>
          <w:lang w:val="lv-LV"/>
        </w:rPr>
        <w:t xml:space="preserve"> </w:t>
      </w:r>
      <w:proofErr w:type="spellStart"/>
      <w:r w:rsidRPr="0044562A">
        <w:rPr>
          <w:rFonts w:asciiTheme="majorBidi" w:hAnsiTheme="majorBidi" w:cstheme="majorBidi"/>
          <w:bCs/>
          <w:lang w:val="lv-LV"/>
        </w:rPr>
        <w:t>Klassik</w:t>
      </w:r>
      <w:proofErr w:type="spellEnd"/>
      <w:r w:rsidRPr="0044562A">
        <w:rPr>
          <w:rFonts w:asciiTheme="majorBidi" w:hAnsiTheme="majorBidi" w:cstheme="majorBidi"/>
          <w:bCs/>
          <w:lang w:val="lv-LV"/>
        </w:rPr>
        <w:t>, 201</w:t>
      </w:r>
      <w:r w:rsidR="00C7491C" w:rsidRPr="0044562A">
        <w:rPr>
          <w:rFonts w:asciiTheme="majorBidi" w:hAnsiTheme="majorBidi" w:cstheme="majorBidi"/>
          <w:bCs/>
          <w:lang w:val="lv-LV"/>
        </w:rPr>
        <w:t>5</w:t>
      </w:r>
      <w:r w:rsidRPr="0044562A">
        <w:rPr>
          <w:rFonts w:asciiTheme="majorBidi" w:hAnsiTheme="majorBidi" w:cstheme="majorBidi"/>
          <w:bCs/>
          <w:lang w:val="lv-LV"/>
        </w:rPr>
        <w:t xml:space="preserve">. </w:t>
      </w:r>
      <w:r w:rsidRPr="0044562A">
        <w:rPr>
          <w:rFonts w:asciiTheme="majorBidi" w:hAnsiTheme="majorBidi" w:cstheme="majorBidi"/>
          <w:lang w:val="lv-LV"/>
        </w:rPr>
        <w:br w:type="page"/>
      </w:r>
    </w:p>
    <w:p w14:paraId="60741F16" w14:textId="06FB5E0E" w:rsidR="00301E4B" w:rsidRDefault="00301E4B" w:rsidP="00301E4B">
      <w:pPr>
        <w:pStyle w:val="Heading2"/>
        <w:rPr>
          <w:lang w:val="lv-LV"/>
        </w:rPr>
      </w:pPr>
      <w:r>
        <w:rPr>
          <w:lang w:val="lv-LV"/>
        </w:rPr>
        <w:lastRenderedPageBreak/>
        <w:t>Pielikumi</w:t>
      </w:r>
    </w:p>
    <w:p w14:paraId="7F83630D" w14:textId="20C5D474" w:rsidR="00936D1C" w:rsidRPr="00301E4B" w:rsidRDefault="006678D2" w:rsidP="00301E4B">
      <w:pPr>
        <w:pStyle w:val="Heading3"/>
        <w:jc w:val="right"/>
        <w:rPr>
          <w:b w:val="0"/>
          <w:bCs/>
          <w:lang w:val="lv-LV"/>
        </w:rPr>
      </w:pPr>
      <w:r w:rsidRPr="00301E4B">
        <w:rPr>
          <w:b w:val="0"/>
          <w:bCs/>
          <w:lang w:val="lv-LV"/>
        </w:rPr>
        <w:t>1. pieliku</w:t>
      </w:r>
      <w:r w:rsidR="00936D1C" w:rsidRPr="00301E4B">
        <w:rPr>
          <w:b w:val="0"/>
          <w:bCs/>
          <w:lang w:val="lv-LV"/>
        </w:rPr>
        <w:t>ms</w:t>
      </w:r>
    </w:p>
    <w:p w14:paraId="29FFE437" w14:textId="72C2E1C9" w:rsidR="00936D1C" w:rsidRPr="007B3AF5" w:rsidRDefault="00936D1C" w:rsidP="00936D1C">
      <w:pPr>
        <w:jc w:val="right"/>
        <w:rPr>
          <w:rFonts w:cs="Times New Roman"/>
          <w:b/>
          <w:bCs/>
          <w:lang w:val="lv-LV"/>
        </w:rPr>
      </w:pPr>
      <w:r w:rsidRPr="007B3AF5">
        <w:rPr>
          <w:rFonts w:cs="Times New Roman"/>
          <w:b/>
          <w:bCs/>
          <w:lang w:val="lv-LV"/>
        </w:rPr>
        <w:t>Noslēguma darba vadīšanas vadlīnijas bakalaura un maģistra studiju programmās</w:t>
      </w:r>
    </w:p>
    <w:p w14:paraId="58E2DCFC" w14:textId="77777777" w:rsidR="00936D1C" w:rsidRPr="007B3AF5" w:rsidRDefault="00936D1C" w:rsidP="00936D1C">
      <w:pPr>
        <w:jc w:val="both"/>
        <w:rPr>
          <w:rFonts w:cs="Times New Roman"/>
          <w:lang w:val="lv-LV"/>
        </w:rPr>
      </w:pPr>
    </w:p>
    <w:p w14:paraId="6951D867" w14:textId="22083ADE" w:rsidR="00936D1C" w:rsidRDefault="00936D1C" w:rsidP="00936D1C">
      <w:pPr>
        <w:jc w:val="both"/>
        <w:rPr>
          <w:rFonts w:cs="Times New Roman"/>
          <w:lang w:val="lv-LV" w:eastAsia="de-DE"/>
        </w:rPr>
      </w:pPr>
      <w:r w:rsidRPr="007B3AF5">
        <w:rPr>
          <w:rFonts w:cs="Times New Roman"/>
          <w:lang w:val="lv-LV"/>
        </w:rPr>
        <w:t xml:space="preserve">Noslēguma darbs ir uzskatāms par patstāvīgu studenta pētījumu. Tā izstrādes pamatnosacījumus regulē </w:t>
      </w:r>
      <w:r w:rsidRPr="007B3AF5">
        <w:rPr>
          <w:rFonts w:cs="Times New Roman"/>
          <w:color w:val="1B1B1B"/>
          <w:shd w:val="clear" w:color="auto" w:fill="FFFFFF"/>
          <w:lang w:val="lv-LV" w:eastAsia="de-DE"/>
        </w:rPr>
        <w:t>Nolikums par noslēguma pārbaudījumiem LU</w:t>
      </w:r>
      <w:r w:rsidRPr="007B3AF5">
        <w:rPr>
          <w:rFonts w:cs="Times New Roman"/>
          <w:lang w:val="lv-LV"/>
        </w:rPr>
        <w:t xml:space="preserve"> un Teoloģijas fakultātes izstrādātie Norādījumi pētniecisko darbu izstrādei</w:t>
      </w:r>
      <w:r>
        <w:rPr>
          <w:rFonts w:cs="Times New Roman"/>
          <w:lang w:val="lv-LV"/>
        </w:rPr>
        <w:t>.</w:t>
      </w:r>
    </w:p>
    <w:p w14:paraId="03E7DE8F" w14:textId="6E7BD4CB" w:rsidR="00936D1C" w:rsidRPr="007B3AF5" w:rsidRDefault="00936D1C" w:rsidP="00936D1C">
      <w:pPr>
        <w:tabs>
          <w:tab w:val="left" w:pos="1128"/>
        </w:tabs>
        <w:jc w:val="both"/>
        <w:rPr>
          <w:rFonts w:cs="Times New Roman"/>
          <w:lang w:val="lv-LV"/>
        </w:rPr>
      </w:pPr>
      <w:r>
        <w:rPr>
          <w:rFonts w:cs="Times New Roman"/>
          <w:lang w:val="lv-LV"/>
        </w:rPr>
        <w:tab/>
      </w:r>
    </w:p>
    <w:p w14:paraId="7151C014" w14:textId="1BB08D05" w:rsidR="00936D1C" w:rsidRPr="00936D1C" w:rsidRDefault="00936D1C" w:rsidP="00936D1C">
      <w:pPr>
        <w:pStyle w:val="ListParagraph"/>
        <w:numPr>
          <w:ilvl w:val="0"/>
          <w:numId w:val="23"/>
        </w:numPr>
        <w:jc w:val="both"/>
        <w:rPr>
          <w:rFonts w:cs="Times New Roman"/>
          <w:lang w:val="lv-LV"/>
        </w:rPr>
      </w:pPr>
      <w:r w:rsidRPr="00936D1C">
        <w:rPr>
          <w:rFonts w:cs="Times New Roman"/>
          <w:lang w:val="lv-LV"/>
        </w:rPr>
        <w:t xml:space="preserve">Noslēguma darba izstrādei studējošais izvēlas savām akadēmiskajām interesēm atbilstošu Teoloģijas un </w:t>
      </w:r>
      <w:proofErr w:type="spellStart"/>
      <w:r w:rsidRPr="00936D1C">
        <w:rPr>
          <w:rFonts w:cs="Times New Roman"/>
          <w:lang w:val="lv-LV"/>
        </w:rPr>
        <w:t>reliģijpētniecības</w:t>
      </w:r>
      <w:proofErr w:type="spellEnd"/>
      <w:r w:rsidRPr="00936D1C">
        <w:rPr>
          <w:rFonts w:cs="Times New Roman"/>
          <w:lang w:val="lv-LV"/>
        </w:rPr>
        <w:t xml:space="preserve"> studiju virziena </w:t>
      </w:r>
      <w:proofErr w:type="spellStart"/>
      <w:r w:rsidRPr="00936D1C">
        <w:rPr>
          <w:rFonts w:cs="Times New Roman"/>
          <w:lang w:val="lv-LV"/>
        </w:rPr>
        <w:t>apakšnozari</w:t>
      </w:r>
      <w:proofErr w:type="spellEnd"/>
      <w:r w:rsidRPr="00936D1C">
        <w:rPr>
          <w:rFonts w:cs="Times New Roman"/>
          <w:lang w:val="lv-LV"/>
        </w:rPr>
        <w:t xml:space="preserve">. </w:t>
      </w:r>
    </w:p>
    <w:p w14:paraId="2A7C1DFD" w14:textId="77777777" w:rsidR="00936D1C" w:rsidRDefault="00936D1C" w:rsidP="00936D1C">
      <w:pPr>
        <w:pStyle w:val="ListParagraph"/>
        <w:numPr>
          <w:ilvl w:val="0"/>
          <w:numId w:val="23"/>
        </w:numPr>
        <w:jc w:val="both"/>
        <w:rPr>
          <w:rFonts w:cs="Times New Roman"/>
          <w:lang w:val="lv-LV"/>
        </w:rPr>
      </w:pPr>
      <w:r w:rsidRPr="00936D1C">
        <w:rPr>
          <w:rFonts w:cs="Times New Roman"/>
          <w:lang w:val="lv-LV"/>
        </w:rPr>
        <w:t xml:space="preserve">Atbilstoši </w:t>
      </w:r>
      <w:proofErr w:type="spellStart"/>
      <w:r w:rsidRPr="00936D1C">
        <w:rPr>
          <w:rFonts w:cs="Times New Roman"/>
          <w:lang w:val="lv-LV"/>
        </w:rPr>
        <w:t>apakšnozarei</w:t>
      </w:r>
      <w:proofErr w:type="spellEnd"/>
      <w:r w:rsidRPr="00936D1C">
        <w:rPr>
          <w:rFonts w:cs="Times New Roman"/>
          <w:lang w:val="lv-LV"/>
        </w:rPr>
        <w:t xml:space="preserve"> studējošais vienojas ar docētāju par darba vadīšanu. Izņēmuma gadījumos bakalaura programmā var būt vadītājs, kas pārstāv citu </w:t>
      </w:r>
      <w:proofErr w:type="spellStart"/>
      <w:r w:rsidRPr="00936D1C">
        <w:rPr>
          <w:rFonts w:cs="Times New Roman"/>
          <w:lang w:val="lv-LV"/>
        </w:rPr>
        <w:t>apakšnozari</w:t>
      </w:r>
      <w:proofErr w:type="spellEnd"/>
      <w:r w:rsidRPr="00936D1C">
        <w:rPr>
          <w:rFonts w:cs="Times New Roman"/>
          <w:lang w:val="lv-LV"/>
        </w:rPr>
        <w:t xml:space="preserve">. Vienošanās par darba vadīšanu notiek akadēmiskā gada rudens semestrī. </w:t>
      </w:r>
    </w:p>
    <w:p w14:paraId="63A4112B" w14:textId="22DA4454" w:rsidR="00936D1C" w:rsidRPr="00936D1C" w:rsidRDefault="00936D1C" w:rsidP="00936D1C">
      <w:pPr>
        <w:pStyle w:val="ListParagraph"/>
        <w:numPr>
          <w:ilvl w:val="0"/>
          <w:numId w:val="23"/>
        </w:numPr>
        <w:jc w:val="both"/>
        <w:rPr>
          <w:rFonts w:cs="Times New Roman"/>
          <w:lang w:val="lv-LV"/>
        </w:rPr>
      </w:pPr>
      <w:r w:rsidRPr="00936D1C">
        <w:rPr>
          <w:rFonts w:cs="Times New Roman"/>
          <w:lang w:val="lv-LV"/>
        </w:rPr>
        <w:t>Darba izstrādes sākumā, vēlākais līdz darba tēmas apstiprināšanai TF Domē, studējošais noformulē darba tēmu, darba vadītājs konsultē studējošo darba tēmas izvēlē un formulējumā. Darba tēma tiek iesniegta apstiprināšanai TF Domē.</w:t>
      </w:r>
    </w:p>
    <w:p w14:paraId="283394DC" w14:textId="5AD42A49" w:rsidR="00936D1C" w:rsidRPr="00936D1C" w:rsidRDefault="00936D1C" w:rsidP="00936D1C">
      <w:pPr>
        <w:pStyle w:val="ListParagraph"/>
        <w:numPr>
          <w:ilvl w:val="0"/>
          <w:numId w:val="3"/>
        </w:numPr>
        <w:jc w:val="both"/>
        <w:rPr>
          <w:rFonts w:cs="Times New Roman"/>
          <w:lang w:val="lv-LV"/>
        </w:rPr>
      </w:pPr>
      <w:r w:rsidRPr="00936D1C">
        <w:rPr>
          <w:rFonts w:cs="Times New Roman"/>
          <w:lang w:val="lv-LV"/>
        </w:rPr>
        <w:t xml:space="preserve">Darba izstrādes sākuma posmā studējošais vienojas ar darba vadītāju par darba struktūru un izstrādes grafiku. </w:t>
      </w:r>
    </w:p>
    <w:p w14:paraId="5DE28786" w14:textId="0912EA17" w:rsidR="00936D1C" w:rsidRPr="00936D1C" w:rsidRDefault="00936D1C" w:rsidP="00936D1C">
      <w:pPr>
        <w:pStyle w:val="ListParagraph"/>
        <w:numPr>
          <w:ilvl w:val="0"/>
          <w:numId w:val="3"/>
        </w:numPr>
        <w:jc w:val="both"/>
        <w:rPr>
          <w:rFonts w:cs="Times New Roman"/>
          <w:lang w:val="lv-LV"/>
        </w:rPr>
      </w:pPr>
      <w:r w:rsidRPr="00936D1C">
        <w:rPr>
          <w:rFonts w:cs="Times New Roman"/>
          <w:lang w:val="lv-LV"/>
        </w:rPr>
        <w:t xml:space="preserve">Darba vadītājs un studējošais vienojas par konsultāciju biežumu un veidu. Konsultācijām izstrādes laikā ir jānotiek vismaz 3 reizes, darba vadītājam iepazīstoties ar darba tekstu. Studējošais vēršas pie darba vadītāja pēc savas iniciatīvas. Studējošajam ir pienākums iesniegt darba vadītājam darba melnraksta fragmentus atbilstoši darba izstrādes grafikam. Darba vadītājs sniedz konsultāciju vienas nedēļas laikā pēc teksta iesniegšanas, vienojoties ar studējošo par konsultācijas veidu (klātienē vai attālināti).  </w:t>
      </w:r>
    </w:p>
    <w:p w14:paraId="56760415" w14:textId="4EA0BD1C" w:rsidR="00936D1C" w:rsidRPr="00936D1C" w:rsidRDefault="00936D1C" w:rsidP="00936D1C">
      <w:pPr>
        <w:pStyle w:val="ListParagraph"/>
        <w:numPr>
          <w:ilvl w:val="0"/>
          <w:numId w:val="3"/>
        </w:numPr>
        <w:jc w:val="both"/>
        <w:rPr>
          <w:rFonts w:cs="Times New Roman"/>
          <w:lang w:val="lv-LV"/>
        </w:rPr>
      </w:pPr>
      <w:r w:rsidRPr="00936D1C">
        <w:rPr>
          <w:rFonts w:cs="Times New Roman"/>
          <w:lang w:val="lv-LV"/>
        </w:rPr>
        <w:t xml:space="preserve">Darba noslēguma posmā studējošais iesniedz darba vadītājam visa darba melnrakstu ne vēlāk kā 10 dienas pirms darba iesniegšanas aizstāvēšanai.  Ja nepieciešams, darba vadītājs akceptē darbu vai iesaka labojumus, vai iesaka darbu neaizstāvēt. Labojumi vadītājam jāiesaka nedēļas laikā. </w:t>
      </w:r>
    </w:p>
    <w:p w14:paraId="088782C2" w14:textId="49EE800A" w:rsidR="00936D1C" w:rsidRPr="00936D1C" w:rsidRDefault="00936D1C" w:rsidP="00936D1C">
      <w:pPr>
        <w:pStyle w:val="ListParagraph"/>
        <w:numPr>
          <w:ilvl w:val="0"/>
          <w:numId w:val="3"/>
        </w:numPr>
        <w:jc w:val="both"/>
        <w:rPr>
          <w:rFonts w:cs="Times New Roman"/>
          <w:lang w:val="lv-LV"/>
        </w:rPr>
      </w:pPr>
      <w:r w:rsidRPr="00936D1C">
        <w:rPr>
          <w:rFonts w:cs="Times New Roman"/>
          <w:lang w:val="lv-LV"/>
        </w:rPr>
        <w:t xml:space="preserve">Darbs jāiesniedz aizstāvēšanai Teoloģijas fakultātes dekanātā ar darba vadītāja parakstu. Arī ja darba vadītājs neatbalsta darba aizstāvēšanu, darbs var tikt iesniegts aizstāvēšanai, un aizstāvēšanas komisija lemj par darba novērtējumu. </w:t>
      </w:r>
    </w:p>
    <w:p w14:paraId="418F5BF6" w14:textId="77777777" w:rsidR="00301E4B" w:rsidRDefault="00301E4B">
      <w:pPr>
        <w:suppressAutoHyphens w:val="0"/>
        <w:spacing w:after="200" w:line="276" w:lineRule="auto"/>
        <w:rPr>
          <w:rFonts w:eastAsiaTheme="majorEastAsia" w:cstheme="majorBidi"/>
          <w:bCs/>
          <w:lang w:val="lv-LV"/>
        </w:rPr>
      </w:pPr>
      <w:r>
        <w:rPr>
          <w:b/>
          <w:bCs/>
          <w:lang w:val="lv-LV"/>
        </w:rPr>
        <w:br w:type="page"/>
      </w:r>
    </w:p>
    <w:p w14:paraId="4ABB507E" w14:textId="2A52B24F" w:rsidR="006678D2" w:rsidRPr="00301E4B" w:rsidRDefault="00936D1C" w:rsidP="00301E4B">
      <w:pPr>
        <w:pStyle w:val="Heading3"/>
        <w:jc w:val="right"/>
        <w:rPr>
          <w:b w:val="0"/>
          <w:bCs/>
          <w:lang w:val="lv-LV"/>
        </w:rPr>
      </w:pPr>
      <w:r w:rsidRPr="00301E4B">
        <w:rPr>
          <w:b w:val="0"/>
          <w:bCs/>
          <w:lang w:val="lv-LV"/>
        </w:rPr>
        <w:lastRenderedPageBreak/>
        <w:t>2. pielikums</w:t>
      </w:r>
      <w:r w:rsidR="006678D2" w:rsidRPr="00301E4B">
        <w:rPr>
          <w:b w:val="0"/>
          <w:bCs/>
          <w:lang w:val="lv-LV"/>
        </w:rPr>
        <w:t xml:space="preserve"> </w:t>
      </w:r>
    </w:p>
    <w:p w14:paraId="0F0BBF67" w14:textId="77777777" w:rsidR="006678D2" w:rsidRPr="00897962" w:rsidRDefault="006678D2" w:rsidP="006678D2">
      <w:pPr>
        <w:spacing w:line="360" w:lineRule="auto"/>
        <w:ind w:left="1440"/>
        <w:jc w:val="right"/>
        <w:rPr>
          <w:b/>
          <w:lang w:val="lv-LV"/>
        </w:rPr>
      </w:pPr>
      <w:r w:rsidRPr="00897962">
        <w:rPr>
          <w:b/>
          <w:lang w:val="lv-LV"/>
        </w:rPr>
        <w:t>Noslēguma darba titullapas paraugs</w:t>
      </w:r>
    </w:p>
    <w:p w14:paraId="50BA8CC9" w14:textId="77777777" w:rsidR="006678D2" w:rsidRPr="00897962" w:rsidRDefault="006678D2" w:rsidP="006678D2">
      <w:pPr>
        <w:spacing w:line="360" w:lineRule="auto"/>
        <w:ind w:left="1440"/>
        <w:jc w:val="right"/>
        <w:rPr>
          <w:b/>
          <w:lang w:val="lv-LV"/>
        </w:rPr>
      </w:pPr>
    </w:p>
    <w:p w14:paraId="1FB7E7F8" w14:textId="77777777" w:rsidR="006678D2" w:rsidRPr="00897962" w:rsidRDefault="006678D2" w:rsidP="006678D2">
      <w:pPr>
        <w:jc w:val="center"/>
        <w:rPr>
          <w:sz w:val="32"/>
          <w:szCs w:val="32"/>
          <w:lang w:val="lv-LV"/>
        </w:rPr>
      </w:pPr>
      <w:r w:rsidRPr="00897962">
        <w:rPr>
          <w:sz w:val="32"/>
          <w:szCs w:val="32"/>
          <w:lang w:val="lv-LV"/>
        </w:rPr>
        <w:t>LATVIJAS UNIVERSITĀTE</w:t>
      </w:r>
    </w:p>
    <w:p w14:paraId="6D4ACC9D" w14:textId="77777777" w:rsidR="006678D2" w:rsidRPr="00897962" w:rsidRDefault="006678D2" w:rsidP="006678D2">
      <w:pPr>
        <w:jc w:val="center"/>
        <w:rPr>
          <w:sz w:val="32"/>
          <w:szCs w:val="32"/>
          <w:lang w:val="lv-LV"/>
        </w:rPr>
      </w:pPr>
      <w:r w:rsidRPr="00897962">
        <w:rPr>
          <w:sz w:val="32"/>
          <w:szCs w:val="32"/>
          <w:lang w:val="lv-LV"/>
        </w:rPr>
        <w:t>TEOLOĢIJAS FAKULTĀTE</w:t>
      </w:r>
    </w:p>
    <w:p w14:paraId="699893BA" w14:textId="77777777" w:rsidR="006678D2" w:rsidRPr="00897962" w:rsidRDefault="006678D2" w:rsidP="006678D2">
      <w:pPr>
        <w:jc w:val="center"/>
        <w:rPr>
          <w:b/>
          <w:lang w:val="lv-LV"/>
        </w:rPr>
      </w:pPr>
    </w:p>
    <w:p w14:paraId="1D68279B" w14:textId="77777777" w:rsidR="006678D2" w:rsidRPr="00897962" w:rsidRDefault="006678D2" w:rsidP="006678D2">
      <w:pPr>
        <w:jc w:val="center"/>
        <w:rPr>
          <w:b/>
          <w:lang w:val="lv-LV"/>
        </w:rPr>
      </w:pPr>
    </w:p>
    <w:p w14:paraId="3FC42167" w14:textId="77777777" w:rsidR="006678D2" w:rsidRPr="00897962" w:rsidRDefault="006678D2" w:rsidP="006678D2">
      <w:pPr>
        <w:jc w:val="center"/>
        <w:rPr>
          <w:b/>
          <w:lang w:val="lv-LV"/>
        </w:rPr>
      </w:pPr>
    </w:p>
    <w:p w14:paraId="624239D1" w14:textId="77777777" w:rsidR="006678D2" w:rsidRPr="00897962" w:rsidRDefault="006678D2" w:rsidP="006678D2">
      <w:pPr>
        <w:jc w:val="center"/>
        <w:rPr>
          <w:b/>
          <w:lang w:val="lv-LV"/>
        </w:rPr>
      </w:pPr>
    </w:p>
    <w:p w14:paraId="21B0F91E" w14:textId="77777777" w:rsidR="006678D2" w:rsidRPr="00897962" w:rsidRDefault="006678D2" w:rsidP="006678D2">
      <w:pPr>
        <w:jc w:val="center"/>
        <w:rPr>
          <w:b/>
          <w:lang w:val="lv-LV"/>
        </w:rPr>
      </w:pPr>
    </w:p>
    <w:p w14:paraId="1D51C6D9" w14:textId="77777777" w:rsidR="006678D2" w:rsidRPr="00897962" w:rsidRDefault="006678D2" w:rsidP="006678D2">
      <w:pPr>
        <w:jc w:val="center"/>
        <w:rPr>
          <w:b/>
          <w:lang w:val="lv-LV"/>
        </w:rPr>
      </w:pPr>
    </w:p>
    <w:p w14:paraId="6546293A" w14:textId="77777777" w:rsidR="006678D2" w:rsidRPr="00897962" w:rsidRDefault="006678D2" w:rsidP="006678D2">
      <w:pPr>
        <w:jc w:val="center"/>
        <w:rPr>
          <w:b/>
          <w:lang w:val="lv-LV"/>
        </w:rPr>
      </w:pPr>
    </w:p>
    <w:p w14:paraId="4FA89154" w14:textId="77777777" w:rsidR="006678D2" w:rsidRPr="00897962" w:rsidRDefault="006678D2" w:rsidP="006678D2">
      <w:pPr>
        <w:jc w:val="center"/>
        <w:rPr>
          <w:b/>
          <w:lang w:val="lv-LV"/>
        </w:rPr>
      </w:pPr>
    </w:p>
    <w:p w14:paraId="10DC15A4" w14:textId="77777777" w:rsidR="006678D2" w:rsidRPr="00897962" w:rsidRDefault="006678D2" w:rsidP="006678D2">
      <w:pPr>
        <w:jc w:val="center"/>
        <w:rPr>
          <w:b/>
          <w:sz w:val="36"/>
          <w:szCs w:val="36"/>
          <w:lang w:val="lv-LV"/>
        </w:rPr>
      </w:pPr>
      <w:r w:rsidRPr="00897962">
        <w:rPr>
          <w:b/>
          <w:sz w:val="36"/>
          <w:szCs w:val="36"/>
          <w:lang w:val="lv-LV"/>
        </w:rPr>
        <w:t>DARBA NOSAUKUMS</w:t>
      </w:r>
    </w:p>
    <w:p w14:paraId="6636EB0D" w14:textId="77777777" w:rsidR="006678D2" w:rsidRPr="00897962" w:rsidRDefault="006678D2" w:rsidP="006678D2">
      <w:pPr>
        <w:jc w:val="center"/>
        <w:rPr>
          <w:b/>
          <w:lang w:val="lv-LV"/>
        </w:rPr>
      </w:pPr>
    </w:p>
    <w:p w14:paraId="63E42D95" w14:textId="77777777" w:rsidR="006678D2" w:rsidRPr="00897962" w:rsidRDefault="006678D2" w:rsidP="006678D2">
      <w:pPr>
        <w:jc w:val="center"/>
        <w:rPr>
          <w:b/>
          <w:lang w:val="lv-LV"/>
        </w:rPr>
      </w:pPr>
    </w:p>
    <w:p w14:paraId="43B5A17E" w14:textId="77777777" w:rsidR="006678D2" w:rsidRPr="00897962" w:rsidRDefault="006678D2" w:rsidP="006678D2">
      <w:pPr>
        <w:jc w:val="center"/>
        <w:rPr>
          <w:b/>
          <w:lang w:val="lv-LV"/>
        </w:rPr>
      </w:pPr>
    </w:p>
    <w:p w14:paraId="2A013BFC" w14:textId="77777777" w:rsidR="006678D2" w:rsidRPr="00897962" w:rsidRDefault="006678D2" w:rsidP="006678D2">
      <w:pPr>
        <w:jc w:val="center"/>
        <w:rPr>
          <w:sz w:val="32"/>
          <w:szCs w:val="32"/>
          <w:lang w:val="lv-LV"/>
        </w:rPr>
      </w:pPr>
      <w:r w:rsidRPr="00897962">
        <w:rPr>
          <w:sz w:val="32"/>
          <w:szCs w:val="32"/>
          <w:lang w:val="lv-LV"/>
        </w:rPr>
        <w:t>BAKALAURA DARBS</w:t>
      </w:r>
    </w:p>
    <w:p w14:paraId="0C670AE4" w14:textId="77777777" w:rsidR="006678D2" w:rsidRPr="00897962" w:rsidRDefault="006678D2" w:rsidP="006678D2">
      <w:pPr>
        <w:jc w:val="center"/>
        <w:rPr>
          <w:sz w:val="28"/>
          <w:szCs w:val="28"/>
          <w:lang w:val="lv-LV"/>
        </w:rPr>
      </w:pPr>
    </w:p>
    <w:p w14:paraId="68198639" w14:textId="77777777" w:rsidR="006678D2" w:rsidRPr="00897962" w:rsidRDefault="006678D2" w:rsidP="006678D2">
      <w:pPr>
        <w:jc w:val="center"/>
        <w:rPr>
          <w:sz w:val="28"/>
          <w:szCs w:val="28"/>
          <w:lang w:val="lv-LV"/>
        </w:rPr>
      </w:pPr>
    </w:p>
    <w:p w14:paraId="363F17CB" w14:textId="77777777" w:rsidR="006678D2" w:rsidRPr="00897962" w:rsidRDefault="006678D2" w:rsidP="006678D2">
      <w:pPr>
        <w:jc w:val="center"/>
        <w:rPr>
          <w:sz w:val="28"/>
          <w:szCs w:val="28"/>
          <w:lang w:val="lv-LV"/>
        </w:rPr>
      </w:pPr>
    </w:p>
    <w:p w14:paraId="2D808D7B" w14:textId="77777777" w:rsidR="006678D2" w:rsidRPr="00897962" w:rsidRDefault="006678D2" w:rsidP="006678D2">
      <w:pPr>
        <w:jc w:val="center"/>
        <w:rPr>
          <w:sz w:val="28"/>
          <w:szCs w:val="28"/>
          <w:lang w:val="lv-LV"/>
        </w:rPr>
      </w:pPr>
    </w:p>
    <w:p w14:paraId="37C06D25" w14:textId="77777777" w:rsidR="006678D2" w:rsidRPr="00897962" w:rsidRDefault="006678D2" w:rsidP="006678D2">
      <w:pPr>
        <w:jc w:val="center"/>
        <w:rPr>
          <w:sz w:val="28"/>
          <w:szCs w:val="28"/>
          <w:lang w:val="lv-LV"/>
        </w:rPr>
      </w:pPr>
    </w:p>
    <w:p w14:paraId="6C27E687" w14:textId="77777777" w:rsidR="006678D2" w:rsidRPr="00897962" w:rsidRDefault="006678D2" w:rsidP="006678D2">
      <w:pPr>
        <w:jc w:val="center"/>
        <w:rPr>
          <w:sz w:val="28"/>
          <w:szCs w:val="28"/>
          <w:lang w:val="lv-LV"/>
        </w:rPr>
      </w:pPr>
    </w:p>
    <w:p w14:paraId="51C3AAD3" w14:textId="77777777" w:rsidR="006678D2" w:rsidRDefault="006678D2" w:rsidP="006678D2">
      <w:pPr>
        <w:ind w:left="3600"/>
        <w:jc w:val="right"/>
        <w:rPr>
          <w:sz w:val="28"/>
          <w:szCs w:val="28"/>
          <w:lang w:val="lv-LV"/>
        </w:rPr>
      </w:pPr>
    </w:p>
    <w:p w14:paraId="5A7D3C23" w14:textId="77777777" w:rsidR="006678D2" w:rsidRDefault="006678D2" w:rsidP="006678D2">
      <w:pPr>
        <w:ind w:left="3600"/>
        <w:jc w:val="right"/>
        <w:rPr>
          <w:sz w:val="28"/>
          <w:szCs w:val="28"/>
          <w:lang w:val="lv-LV"/>
        </w:rPr>
      </w:pPr>
    </w:p>
    <w:p w14:paraId="1179029A" w14:textId="77777777" w:rsidR="006678D2" w:rsidRPr="00897962" w:rsidRDefault="006678D2" w:rsidP="006678D2">
      <w:pPr>
        <w:ind w:left="3600"/>
        <w:jc w:val="right"/>
        <w:rPr>
          <w:b/>
          <w:sz w:val="28"/>
          <w:szCs w:val="28"/>
          <w:lang w:val="lv-LV"/>
        </w:rPr>
      </w:pPr>
      <w:r w:rsidRPr="00897962">
        <w:rPr>
          <w:sz w:val="28"/>
          <w:szCs w:val="28"/>
          <w:lang w:val="lv-LV"/>
        </w:rPr>
        <w:t xml:space="preserve">Autors: </w:t>
      </w:r>
      <w:r w:rsidRPr="00897962">
        <w:rPr>
          <w:b/>
          <w:sz w:val="28"/>
          <w:szCs w:val="28"/>
          <w:lang w:val="lv-LV"/>
        </w:rPr>
        <w:t>Rūdis Taube</w:t>
      </w:r>
    </w:p>
    <w:p w14:paraId="6A659965" w14:textId="3BD66FDA" w:rsidR="006678D2" w:rsidRDefault="006678D2" w:rsidP="006678D2">
      <w:pPr>
        <w:ind w:left="3600"/>
        <w:jc w:val="right"/>
        <w:rPr>
          <w:sz w:val="28"/>
          <w:szCs w:val="28"/>
          <w:lang w:val="lv-LV"/>
        </w:rPr>
      </w:pPr>
      <w:proofErr w:type="spellStart"/>
      <w:r w:rsidRPr="00897962">
        <w:rPr>
          <w:sz w:val="28"/>
          <w:szCs w:val="28"/>
          <w:lang w:val="lv-LV"/>
        </w:rPr>
        <w:t>Stud</w:t>
      </w:r>
      <w:proofErr w:type="spellEnd"/>
      <w:r w:rsidRPr="00897962">
        <w:rPr>
          <w:sz w:val="28"/>
          <w:szCs w:val="28"/>
          <w:lang w:val="lv-LV"/>
        </w:rPr>
        <w:t xml:space="preserve">. </w:t>
      </w:r>
      <w:proofErr w:type="spellStart"/>
      <w:r w:rsidRPr="00897962">
        <w:rPr>
          <w:sz w:val="28"/>
          <w:szCs w:val="28"/>
          <w:lang w:val="lv-LV"/>
        </w:rPr>
        <w:t>apl</w:t>
      </w:r>
      <w:proofErr w:type="spellEnd"/>
      <w:r w:rsidRPr="00897962">
        <w:rPr>
          <w:sz w:val="28"/>
          <w:szCs w:val="28"/>
          <w:lang w:val="lv-LV"/>
        </w:rPr>
        <w:t xml:space="preserve">. </w:t>
      </w:r>
      <w:r w:rsidR="006072EF">
        <w:rPr>
          <w:sz w:val="28"/>
          <w:szCs w:val="28"/>
          <w:lang w:val="lv-LV"/>
        </w:rPr>
        <w:t>xx</w:t>
      </w:r>
      <w:r w:rsidRPr="00897962">
        <w:rPr>
          <w:sz w:val="28"/>
          <w:szCs w:val="28"/>
          <w:lang w:val="lv-LV"/>
        </w:rPr>
        <w:t>00010</w:t>
      </w:r>
    </w:p>
    <w:p w14:paraId="56BAB485" w14:textId="77777777" w:rsidR="006678D2" w:rsidRPr="00897962" w:rsidRDefault="006678D2" w:rsidP="006678D2">
      <w:pPr>
        <w:ind w:left="3600"/>
        <w:jc w:val="right"/>
        <w:rPr>
          <w:sz w:val="28"/>
          <w:szCs w:val="28"/>
          <w:lang w:val="lv-LV"/>
        </w:rPr>
      </w:pPr>
      <w:r w:rsidRPr="00897962">
        <w:rPr>
          <w:sz w:val="28"/>
          <w:szCs w:val="28"/>
          <w:lang w:val="lv-LV"/>
        </w:rPr>
        <w:t xml:space="preserve">Darba vadītājs: profesore Dr. theol. </w:t>
      </w:r>
      <w:r>
        <w:rPr>
          <w:sz w:val="28"/>
          <w:szCs w:val="28"/>
          <w:lang w:val="lv-LV"/>
        </w:rPr>
        <w:t>Inta Kalniņa</w:t>
      </w:r>
    </w:p>
    <w:p w14:paraId="53AC43AF" w14:textId="77777777" w:rsidR="006678D2" w:rsidRPr="00897962" w:rsidRDefault="006678D2" w:rsidP="006678D2">
      <w:pPr>
        <w:jc w:val="right"/>
        <w:rPr>
          <w:sz w:val="28"/>
          <w:szCs w:val="28"/>
          <w:lang w:val="lv-LV"/>
        </w:rPr>
      </w:pPr>
    </w:p>
    <w:p w14:paraId="12AD6399" w14:textId="77777777" w:rsidR="006678D2" w:rsidRPr="00897962" w:rsidRDefault="006678D2" w:rsidP="006678D2">
      <w:pPr>
        <w:ind w:hanging="720"/>
        <w:jc w:val="center"/>
        <w:rPr>
          <w:b/>
          <w:lang w:val="lv-LV"/>
        </w:rPr>
      </w:pPr>
    </w:p>
    <w:p w14:paraId="20D2A1F3" w14:textId="77777777" w:rsidR="006678D2" w:rsidRPr="00897962" w:rsidRDefault="006678D2" w:rsidP="006678D2">
      <w:pPr>
        <w:jc w:val="center"/>
        <w:rPr>
          <w:b/>
          <w:lang w:val="lv-LV"/>
        </w:rPr>
      </w:pPr>
    </w:p>
    <w:p w14:paraId="4B9BB80D" w14:textId="77777777" w:rsidR="006678D2" w:rsidRPr="00897962" w:rsidRDefault="006678D2" w:rsidP="006678D2">
      <w:pPr>
        <w:jc w:val="center"/>
        <w:rPr>
          <w:b/>
          <w:lang w:val="lv-LV"/>
        </w:rPr>
      </w:pPr>
    </w:p>
    <w:p w14:paraId="2FF09D38" w14:textId="77777777" w:rsidR="006678D2" w:rsidRPr="00897962" w:rsidRDefault="006678D2" w:rsidP="006678D2">
      <w:pPr>
        <w:jc w:val="center"/>
        <w:rPr>
          <w:b/>
          <w:lang w:val="lv-LV"/>
        </w:rPr>
      </w:pPr>
    </w:p>
    <w:p w14:paraId="3CCC46A9" w14:textId="77777777" w:rsidR="006678D2" w:rsidRPr="00897962" w:rsidRDefault="006678D2" w:rsidP="006678D2">
      <w:pPr>
        <w:jc w:val="center"/>
        <w:rPr>
          <w:b/>
          <w:lang w:val="lv-LV"/>
        </w:rPr>
      </w:pPr>
    </w:p>
    <w:p w14:paraId="03BF88A8" w14:textId="77777777" w:rsidR="006678D2" w:rsidRPr="00897962" w:rsidRDefault="006678D2" w:rsidP="006678D2">
      <w:pPr>
        <w:jc w:val="center"/>
        <w:rPr>
          <w:b/>
          <w:lang w:val="lv-LV"/>
        </w:rPr>
      </w:pPr>
    </w:p>
    <w:p w14:paraId="65EA3E8A" w14:textId="77777777" w:rsidR="006678D2" w:rsidRPr="00897962" w:rsidRDefault="006678D2" w:rsidP="006678D2">
      <w:pPr>
        <w:rPr>
          <w:b/>
          <w:lang w:val="lv-LV"/>
        </w:rPr>
      </w:pPr>
    </w:p>
    <w:p w14:paraId="666E2619" w14:textId="77777777" w:rsidR="006678D2" w:rsidRPr="00897962" w:rsidRDefault="006678D2" w:rsidP="006678D2">
      <w:pPr>
        <w:jc w:val="center"/>
        <w:rPr>
          <w:b/>
          <w:lang w:val="lv-LV"/>
        </w:rPr>
      </w:pPr>
    </w:p>
    <w:p w14:paraId="2AB8717D" w14:textId="77777777" w:rsidR="006678D2" w:rsidRPr="00897962" w:rsidRDefault="006678D2" w:rsidP="006678D2">
      <w:pPr>
        <w:jc w:val="center"/>
        <w:rPr>
          <w:b/>
          <w:lang w:val="lv-LV"/>
        </w:rPr>
      </w:pPr>
    </w:p>
    <w:p w14:paraId="00E68B2D" w14:textId="7E5E02C2" w:rsidR="006678D2" w:rsidRPr="00897962" w:rsidRDefault="00844EB1" w:rsidP="006678D2">
      <w:pPr>
        <w:jc w:val="center"/>
        <w:rPr>
          <w:sz w:val="32"/>
          <w:szCs w:val="32"/>
          <w:lang w:val="lv-LV"/>
        </w:rPr>
      </w:pPr>
      <w:r>
        <w:rPr>
          <w:sz w:val="32"/>
          <w:szCs w:val="32"/>
          <w:lang w:val="lv-LV"/>
        </w:rPr>
        <w:t>RĪGA 2020</w:t>
      </w:r>
    </w:p>
    <w:p w14:paraId="3EB9D2D4" w14:textId="77777777" w:rsidR="00301E4B" w:rsidRDefault="00301E4B">
      <w:pPr>
        <w:suppressAutoHyphens w:val="0"/>
        <w:spacing w:after="200" w:line="276" w:lineRule="auto"/>
        <w:rPr>
          <w:rFonts w:eastAsiaTheme="majorEastAsia" w:cstheme="majorBidi"/>
          <w:bCs/>
          <w:lang w:val="lv-LV"/>
        </w:rPr>
      </w:pPr>
      <w:r>
        <w:rPr>
          <w:b/>
          <w:bCs/>
          <w:lang w:val="lv-LV"/>
        </w:rPr>
        <w:br w:type="page"/>
      </w:r>
    </w:p>
    <w:p w14:paraId="2775EAC2" w14:textId="2EF9C2FB" w:rsidR="006678D2" w:rsidRPr="00301E4B" w:rsidRDefault="00936D1C" w:rsidP="00301E4B">
      <w:pPr>
        <w:pStyle w:val="Heading3"/>
        <w:jc w:val="right"/>
        <w:rPr>
          <w:b w:val="0"/>
          <w:bCs/>
          <w:lang w:val="lv-LV"/>
        </w:rPr>
      </w:pPr>
      <w:r w:rsidRPr="00301E4B">
        <w:rPr>
          <w:b w:val="0"/>
          <w:bCs/>
          <w:lang w:val="lv-LV"/>
        </w:rPr>
        <w:lastRenderedPageBreak/>
        <w:t>3</w:t>
      </w:r>
      <w:r w:rsidR="006678D2" w:rsidRPr="00301E4B">
        <w:rPr>
          <w:b w:val="0"/>
          <w:bCs/>
          <w:lang w:val="lv-LV"/>
        </w:rPr>
        <w:t xml:space="preserve">. pielikums </w:t>
      </w:r>
    </w:p>
    <w:p w14:paraId="71BBCACC" w14:textId="77777777" w:rsidR="006678D2" w:rsidRPr="00897962" w:rsidRDefault="006678D2" w:rsidP="006678D2">
      <w:pPr>
        <w:spacing w:line="360" w:lineRule="auto"/>
        <w:jc w:val="right"/>
        <w:rPr>
          <w:b/>
          <w:lang w:val="lv-LV"/>
        </w:rPr>
      </w:pPr>
      <w:r w:rsidRPr="00897962">
        <w:rPr>
          <w:b/>
          <w:lang w:val="lv-LV"/>
        </w:rPr>
        <w:t>Satura rādītāja paraugs</w:t>
      </w:r>
    </w:p>
    <w:p w14:paraId="4C5FF3E6" w14:textId="77777777" w:rsidR="006678D2" w:rsidRPr="00897962" w:rsidRDefault="006678D2" w:rsidP="006678D2">
      <w:pPr>
        <w:spacing w:line="360" w:lineRule="auto"/>
        <w:jc w:val="center"/>
        <w:rPr>
          <w:sz w:val="28"/>
          <w:szCs w:val="28"/>
          <w:lang w:val="lv-LV"/>
        </w:rPr>
      </w:pPr>
    </w:p>
    <w:p w14:paraId="181CA37C" w14:textId="77777777" w:rsidR="006678D2" w:rsidRPr="00897962" w:rsidRDefault="006678D2" w:rsidP="006678D2">
      <w:pPr>
        <w:spacing w:line="360" w:lineRule="auto"/>
        <w:jc w:val="center"/>
        <w:rPr>
          <w:sz w:val="28"/>
          <w:szCs w:val="28"/>
          <w:lang w:val="lv-LV"/>
        </w:rPr>
      </w:pPr>
      <w:r w:rsidRPr="00897962">
        <w:rPr>
          <w:sz w:val="28"/>
          <w:szCs w:val="28"/>
          <w:lang w:val="lv-LV"/>
        </w:rPr>
        <w:t>SATURS</w:t>
      </w:r>
    </w:p>
    <w:p w14:paraId="1DB8993A" w14:textId="77777777" w:rsidR="006678D2" w:rsidRPr="00897962" w:rsidRDefault="006678D2" w:rsidP="006678D2">
      <w:pPr>
        <w:tabs>
          <w:tab w:val="left" w:pos="720"/>
        </w:tabs>
        <w:spacing w:line="360" w:lineRule="auto"/>
        <w:jc w:val="both"/>
        <w:rPr>
          <w:sz w:val="22"/>
          <w:szCs w:val="22"/>
          <w:lang w:val="lv-LV"/>
        </w:rPr>
      </w:pPr>
      <w:r w:rsidRPr="00897962">
        <w:rPr>
          <w:sz w:val="22"/>
          <w:szCs w:val="22"/>
          <w:lang w:val="lv-LV"/>
        </w:rPr>
        <w:t>Apzīmējumu saraksts…………………………………………………………………………..</w:t>
      </w:r>
      <w:r>
        <w:rPr>
          <w:sz w:val="22"/>
          <w:szCs w:val="22"/>
          <w:lang w:val="lv-LV"/>
        </w:rPr>
        <w:t>2</w:t>
      </w:r>
      <w:r w:rsidRPr="00897962">
        <w:rPr>
          <w:sz w:val="22"/>
          <w:szCs w:val="22"/>
          <w:lang w:val="lv-LV"/>
        </w:rPr>
        <w:t xml:space="preserve"> </w:t>
      </w:r>
    </w:p>
    <w:p w14:paraId="4DDAFCFE" w14:textId="77777777" w:rsidR="006678D2" w:rsidRPr="00897962" w:rsidRDefault="006678D2" w:rsidP="006678D2">
      <w:pPr>
        <w:tabs>
          <w:tab w:val="left" w:pos="720"/>
        </w:tabs>
        <w:spacing w:line="360" w:lineRule="auto"/>
        <w:jc w:val="both"/>
        <w:rPr>
          <w:sz w:val="22"/>
          <w:szCs w:val="22"/>
          <w:lang w:val="lv-LV"/>
        </w:rPr>
      </w:pPr>
      <w:r w:rsidRPr="00897962">
        <w:rPr>
          <w:sz w:val="22"/>
          <w:szCs w:val="22"/>
          <w:lang w:val="lv-LV"/>
        </w:rPr>
        <w:t>Ievads…………………………………………………………………………..………………</w:t>
      </w:r>
      <w:r>
        <w:rPr>
          <w:sz w:val="22"/>
          <w:szCs w:val="22"/>
          <w:lang w:val="lv-LV"/>
        </w:rPr>
        <w:t>3</w:t>
      </w:r>
      <w:r w:rsidRPr="00897962">
        <w:rPr>
          <w:sz w:val="22"/>
          <w:szCs w:val="22"/>
          <w:lang w:val="lv-LV"/>
        </w:rPr>
        <w:t xml:space="preserve"> </w:t>
      </w:r>
    </w:p>
    <w:p w14:paraId="65287B95" w14:textId="77777777" w:rsidR="006678D2" w:rsidRPr="00897962" w:rsidRDefault="006678D2" w:rsidP="006678D2">
      <w:pPr>
        <w:spacing w:line="360" w:lineRule="auto"/>
        <w:jc w:val="both"/>
        <w:rPr>
          <w:sz w:val="22"/>
          <w:szCs w:val="22"/>
          <w:lang w:val="lv-LV"/>
        </w:rPr>
      </w:pPr>
      <w:r w:rsidRPr="00897962">
        <w:rPr>
          <w:sz w:val="22"/>
          <w:szCs w:val="22"/>
          <w:lang w:val="lv-LV"/>
        </w:rPr>
        <w:t>1. Nodaļas nosaukums ………………………………………………………………………...</w:t>
      </w:r>
      <w:r>
        <w:rPr>
          <w:sz w:val="22"/>
          <w:szCs w:val="22"/>
          <w:lang w:val="lv-LV"/>
        </w:rPr>
        <w:t>5</w:t>
      </w:r>
    </w:p>
    <w:p w14:paraId="5D19DEC4" w14:textId="77777777" w:rsidR="006678D2" w:rsidRPr="00897962" w:rsidRDefault="006678D2" w:rsidP="006678D2">
      <w:pPr>
        <w:tabs>
          <w:tab w:val="left" w:pos="720"/>
        </w:tabs>
        <w:spacing w:line="360" w:lineRule="auto"/>
        <w:ind w:left="900" w:hanging="540"/>
        <w:jc w:val="both"/>
        <w:rPr>
          <w:sz w:val="22"/>
          <w:szCs w:val="22"/>
          <w:lang w:val="lv-LV"/>
        </w:rPr>
      </w:pPr>
      <w:r w:rsidRPr="00897962">
        <w:rPr>
          <w:sz w:val="22"/>
          <w:szCs w:val="22"/>
          <w:lang w:val="lv-LV"/>
        </w:rPr>
        <w:t>1.1. Apakšnodaļas nosaukums……………………………………………………………..</w:t>
      </w:r>
      <w:r>
        <w:rPr>
          <w:sz w:val="22"/>
          <w:szCs w:val="22"/>
          <w:lang w:val="lv-LV"/>
        </w:rPr>
        <w:t>6</w:t>
      </w:r>
    </w:p>
    <w:p w14:paraId="4483E4A9" w14:textId="77777777" w:rsidR="006678D2" w:rsidRPr="00897962" w:rsidRDefault="006678D2" w:rsidP="006678D2">
      <w:pPr>
        <w:tabs>
          <w:tab w:val="left" w:pos="720"/>
        </w:tabs>
        <w:spacing w:line="360" w:lineRule="auto"/>
        <w:ind w:left="900" w:hanging="540"/>
        <w:jc w:val="both"/>
        <w:rPr>
          <w:sz w:val="22"/>
          <w:szCs w:val="22"/>
          <w:lang w:val="lv-LV"/>
        </w:rPr>
      </w:pPr>
      <w:r w:rsidRPr="00897962">
        <w:rPr>
          <w:sz w:val="22"/>
          <w:szCs w:val="22"/>
          <w:lang w:val="lv-LV"/>
        </w:rPr>
        <w:t>1.2. Apakšnodaļas nosaukums ……………………………………………………………17</w:t>
      </w:r>
    </w:p>
    <w:p w14:paraId="12E810F9" w14:textId="77777777" w:rsidR="006678D2" w:rsidRPr="00897962" w:rsidRDefault="006678D2" w:rsidP="006678D2">
      <w:pPr>
        <w:tabs>
          <w:tab w:val="left" w:pos="720"/>
        </w:tabs>
        <w:spacing w:line="360" w:lineRule="auto"/>
        <w:ind w:left="900" w:hanging="540"/>
        <w:jc w:val="both"/>
        <w:rPr>
          <w:sz w:val="22"/>
          <w:szCs w:val="22"/>
          <w:lang w:val="lv-LV"/>
        </w:rPr>
      </w:pPr>
      <w:r w:rsidRPr="00897962">
        <w:rPr>
          <w:sz w:val="22"/>
          <w:szCs w:val="22"/>
          <w:lang w:val="lv-LV"/>
        </w:rPr>
        <w:t>1.3. Apakšnodaļas nosaukums…..………………………………………………………...21</w:t>
      </w:r>
    </w:p>
    <w:p w14:paraId="6BDFD14F" w14:textId="77777777" w:rsidR="006678D2" w:rsidRPr="00897962" w:rsidRDefault="006678D2" w:rsidP="006678D2">
      <w:pPr>
        <w:tabs>
          <w:tab w:val="left" w:pos="720"/>
        </w:tabs>
        <w:spacing w:line="360" w:lineRule="auto"/>
        <w:jc w:val="both"/>
        <w:rPr>
          <w:sz w:val="22"/>
          <w:szCs w:val="22"/>
          <w:lang w:val="lv-LV"/>
        </w:rPr>
      </w:pPr>
      <w:r w:rsidRPr="00897962">
        <w:rPr>
          <w:sz w:val="22"/>
          <w:szCs w:val="22"/>
          <w:lang w:val="lv-LV"/>
        </w:rPr>
        <w:t>2. Nodaļas nosaukums ………………………………………………………………………..30</w:t>
      </w:r>
    </w:p>
    <w:p w14:paraId="046DAE07" w14:textId="77777777" w:rsidR="006678D2" w:rsidRPr="00897962" w:rsidRDefault="006678D2" w:rsidP="006678D2">
      <w:pPr>
        <w:tabs>
          <w:tab w:val="left" w:pos="720"/>
        </w:tabs>
        <w:spacing w:line="360" w:lineRule="auto"/>
        <w:ind w:left="900" w:hanging="540"/>
        <w:jc w:val="both"/>
        <w:rPr>
          <w:sz w:val="22"/>
          <w:szCs w:val="22"/>
          <w:lang w:val="lv-LV"/>
        </w:rPr>
      </w:pPr>
      <w:r w:rsidRPr="00897962">
        <w:rPr>
          <w:sz w:val="22"/>
          <w:szCs w:val="22"/>
          <w:lang w:val="lv-LV"/>
        </w:rPr>
        <w:t>2.1. Apakšnodaļas nosaukums ……………………………………………………………30</w:t>
      </w:r>
    </w:p>
    <w:p w14:paraId="7EB9EC6D" w14:textId="77777777" w:rsidR="006678D2" w:rsidRPr="00897962" w:rsidRDefault="006678D2" w:rsidP="006678D2">
      <w:pPr>
        <w:tabs>
          <w:tab w:val="left" w:pos="720"/>
        </w:tabs>
        <w:spacing w:line="360" w:lineRule="auto"/>
        <w:ind w:left="360"/>
        <w:jc w:val="both"/>
        <w:rPr>
          <w:sz w:val="22"/>
          <w:szCs w:val="22"/>
          <w:lang w:val="lv-LV"/>
        </w:rPr>
      </w:pPr>
      <w:r w:rsidRPr="00897962">
        <w:rPr>
          <w:sz w:val="22"/>
          <w:szCs w:val="22"/>
          <w:lang w:val="lv-LV"/>
        </w:rPr>
        <w:t xml:space="preserve">2.2. Apakšnodaļas nosaukums ……………………………………………………………40 </w:t>
      </w:r>
    </w:p>
    <w:p w14:paraId="3DB0000B" w14:textId="77777777" w:rsidR="006678D2" w:rsidRPr="00897962" w:rsidRDefault="006678D2" w:rsidP="006678D2">
      <w:pPr>
        <w:tabs>
          <w:tab w:val="left" w:pos="720"/>
        </w:tabs>
        <w:spacing w:line="360" w:lineRule="auto"/>
        <w:jc w:val="both"/>
        <w:rPr>
          <w:sz w:val="22"/>
          <w:szCs w:val="22"/>
          <w:lang w:val="lv-LV"/>
        </w:rPr>
      </w:pPr>
      <w:r w:rsidRPr="00897962">
        <w:rPr>
          <w:sz w:val="22"/>
          <w:szCs w:val="22"/>
          <w:lang w:val="lv-LV"/>
        </w:rPr>
        <w:t>3. Nodaļas nosaukums ………………………………………………………………………..49</w:t>
      </w:r>
    </w:p>
    <w:p w14:paraId="23FE75F2" w14:textId="77777777" w:rsidR="006678D2" w:rsidRPr="00897962" w:rsidRDefault="006678D2" w:rsidP="006678D2">
      <w:pPr>
        <w:tabs>
          <w:tab w:val="left" w:pos="720"/>
        </w:tabs>
        <w:spacing w:line="360" w:lineRule="auto"/>
        <w:ind w:left="900" w:hanging="540"/>
        <w:jc w:val="both"/>
        <w:rPr>
          <w:sz w:val="22"/>
          <w:szCs w:val="22"/>
          <w:lang w:val="lv-LV"/>
        </w:rPr>
      </w:pPr>
      <w:r w:rsidRPr="00897962">
        <w:rPr>
          <w:sz w:val="22"/>
          <w:szCs w:val="22"/>
          <w:lang w:val="lv-LV"/>
        </w:rPr>
        <w:t>3.1. Apakšnodaļas nosaukums ……………………………………………………………49</w:t>
      </w:r>
    </w:p>
    <w:p w14:paraId="73FF977B" w14:textId="77777777" w:rsidR="006678D2" w:rsidRPr="00897962" w:rsidRDefault="006678D2" w:rsidP="006678D2">
      <w:pPr>
        <w:tabs>
          <w:tab w:val="left" w:pos="720"/>
        </w:tabs>
        <w:spacing w:line="360" w:lineRule="auto"/>
        <w:ind w:left="900" w:hanging="540"/>
        <w:jc w:val="both"/>
        <w:rPr>
          <w:sz w:val="22"/>
          <w:szCs w:val="22"/>
          <w:lang w:val="lv-LV"/>
        </w:rPr>
      </w:pPr>
      <w:r w:rsidRPr="00897962">
        <w:rPr>
          <w:sz w:val="22"/>
          <w:szCs w:val="22"/>
          <w:lang w:val="lv-LV"/>
        </w:rPr>
        <w:t>3.2. Apakšnodaļas nosaukums…………………………………………………………….60</w:t>
      </w:r>
    </w:p>
    <w:p w14:paraId="2F635055" w14:textId="77777777" w:rsidR="006678D2" w:rsidRPr="00897962" w:rsidRDefault="006678D2" w:rsidP="006678D2">
      <w:pPr>
        <w:tabs>
          <w:tab w:val="left" w:pos="720"/>
        </w:tabs>
        <w:spacing w:line="360" w:lineRule="auto"/>
        <w:jc w:val="both"/>
        <w:rPr>
          <w:sz w:val="22"/>
          <w:szCs w:val="22"/>
          <w:lang w:val="lv-LV"/>
        </w:rPr>
      </w:pPr>
      <w:r w:rsidRPr="00897962">
        <w:rPr>
          <w:sz w:val="22"/>
          <w:szCs w:val="22"/>
          <w:lang w:val="lv-LV"/>
        </w:rPr>
        <w:t xml:space="preserve">Rezultāti……………………………………………………………………………………….70 Secinājumi……………………………………………………………………………………..75 </w:t>
      </w:r>
    </w:p>
    <w:p w14:paraId="100D9018" w14:textId="77777777" w:rsidR="006678D2" w:rsidRPr="00897962" w:rsidRDefault="006678D2" w:rsidP="006678D2">
      <w:pPr>
        <w:tabs>
          <w:tab w:val="left" w:pos="720"/>
        </w:tabs>
        <w:spacing w:line="360" w:lineRule="auto"/>
        <w:jc w:val="both"/>
        <w:rPr>
          <w:sz w:val="22"/>
          <w:szCs w:val="22"/>
          <w:lang w:val="lv-LV"/>
        </w:rPr>
      </w:pPr>
      <w:r w:rsidRPr="00897962">
        <w:rPr>
          <w:sz w:val="22"/>
          <w:szCs w:val="22"/>
          <w:lang w:val="lv-LV"/>
        </w:rPr>
        <w:t>Izmantotā literatūra un avoti…………………………………………………………………...78</w:t>
      </w:r>
    </w:p>
    <w:p w14:paraId="735D9992" w14:textId="77777777" w:rsidR="006678D2" w:rsidRPr="00897962" w:rsidRDefault="006678D2" w:rsidP="006678D2">
      <w:pPr>
        <w:tabs>
          <w:tab w:val="left" w:pos="720"/>
        </w:tabs>
        <w:spacing w:line="360" w:lineRule="auto"/>
        <w:jc w:val="both"/>
        <w:rPr>
          <w:sz w:val="22"/>
          <w:szCs w:val="22"/>
          <w:lang w:val="lv-LV"/>
        </w:rPr>
      </w:pPr>
      <w:r w:rsidRPr="00897962">
        <w:rPr>
          <w:sz w:val="22"/>
          <w:szCs w:val="22"/>
          <w:lang w:val="lv-LV"/>
        </w:rPr>
        <w:t>Pielikumi……………………………………………………………………………………… 80</w:t>
      </w:r>
    </w:p>
    <w:p w14:paraId="68D9605C" w14:textId="77777777" w:rsidR="006678D2" w:rsidRPr="00897962" w:rsidRDefault="006678D2" w:rsidP="006678D2">
      <w:pPr>
        <w:tabs>
          <w:tab w:val="left" w:pos="720"/>
        </w:tabs>
        <w:spacing w:line="360" w:lineRule="auto"/>
        <w:jc w:val="both"/>
        <w:rPr>
          <w:sz w:val="22"/>
          <w:szCs w:val="22"/>
          <w:lang w:val="lv-LV"/>
        </w:rPr>
      </w:pPr>
      <w:r w:rsidRPr="00897962">
        <w:rPr>
          <w:sz w:val="22"/>
          <w:szCs w:val="22"/>
          <w:lang w:val="lv-LV"/>
        </w:rPr>
        <w:t>1. pielikums. Nosaukums………………………………………………………………………80</w:t>
      </w:r>
    </w:p>
    <w:p w14:paraId="7652A008" w14:textId="77777777" w:rsidR="006678D2" w:rsidRPr="00897962" w:rsidRDefault="006678D2" w:rsidP="006678D2">
      <w:pPr>
        <w:tabs>
          <w:tab w:val="left" w:pos="720"/>
        </w:tabs>
        <w:spacing w:line="360" w:lineRule="auto"/>
        <w:jc w:val="both"/>
        <w:rPr>
          <w:sz w:val="22"/>
          <w:szCs w:val="22"/>
          <w:lang w:val="lv-LV"/>
        </w:rPr>
      </w:pPr>
      <w:r w:rsidRPr="00897962">
        <w:rPr>
          <w:sz w:val="22"/>
          <w:szCs w:val="22"/>
          <w:lang w:val="lv-LV"/>
        </w:rPr>
        <w:t xml:space="preserve">2. pielikums. Nosaukums ……………………………………………………………………...83 </w:t>
      </w:r>
    </w:p>
    <w:p w14:paraId="5AD24159" w14:textId="77777777" w:rsidR="006678D2" w:rsidRPr="00897962" w:rsidRDefault="006678D2" w:rsidP="006678D2">
      <w:pPr>
        <w:tabs>
          <w:tab w:val="left" w:pos="720"/>
        </w:tabs>
        <w:spacing w:line="360" w:lineRule="auto"/>
        <w:jc w:val="both"/>
        <w:rPr>
          <w:sz w:val="22"/>
          <w:szCs w:val="22"/>
          <w:lang w:val="lv-LV"/>
        </w:rPr>
      </w:pPr>
    </w:p>
    <w:p w14:paraId="4F21E9A5" w14:textId="77777777" w:rsidR="006678D2" w:rsidRPr="00897962" w:rsidRDefault="006678D2" w:rsidP="006678D2">
      <w:pPr>
        <w:spacing w:line="360" w:lineRule="auto"/>
        <w:jc w:val="both"/>
        <w:rPr>
          <w:sz w:val="22"/>
          <w:szCs w:val="22"/>
          <w:lang w:val="lv-LV"/>
        </w:rPr>
      </w:pPr>
    </w:p>
    <w:p w14:paraId="093AA892" w14:textId="77777777" w:rsidR="00301E4B" w:rsidRDefault="00301E4B">
      <w:pPr>
        <w:suppressAutoHyphens w:val="0"/>
        <w:spacing w:after="200" w:line="276" w:lineRule="auto"/>
        <w:rPr>
          <w:rFonts w:eastAsiaTheme="majorEastAsia" w:cstheme="majorBidi"/>
          <w:bCs/>
          <w:lang w:val="lv-LV"/>
        </w:rPr>
      </w:pPr>
      <w:r>
        <w:rPr>
          <w:b/>
          <w:bCs/>
          <w:lang w:val="lv-LV"/>
        </w:rPr>
        <w:br w:type="page"/>
      </w:r>
    </w:p>
    <w:p w14:paraId="630D3183" w14:textId="337777C6" w:rsidR="006678D2" w:rsidRPr="00301E4B" w:rsidRDefault="00936D1C" w:rsidP="00301E4B">
      <w:pPr>
        <w:pStyle w:val="Heading3"/>
        <w:jc w:val="right"/>
        <w:rPr>
          <w:b w:val="0"/>
          <w:bCs/>
          <w:lang w:val="lv-LV"/>
        </w:rPr>
      </w:pPr>
      <w:r w:rsidRPr="00301E4B">
        <w:rPr>
          <w:b w:val="0"/>
          <w:bCs/>
          <w:lang w:val="lv-LV"/>
        </w:rPr>
        <w:lastRenderedPageBreak/>
        <w:t>4</w:t>
      </w:r>
      <w:r w:rsidR="006678D2" w:rsidRPr="00301E4B">
        <w:rPr>
          <w:b w:val="0"/>
          <w:bCs/>
          <w:lang w:val="lv-LV"/>
        </w:rPr>
        <w:t>. pielikums</w:t>
      </w:r>
    </w:p>
    <w:p w14:paraId="0C314EE0" w14:textId="77777777" w:rsidR="006678D2" w:rsidRPr="00897962" w:rsidRDefault="006678D2" w:rsidP="006678D2">
      <w:pPr>
        <w:spacing w:line="360" w:lineRule="auto"/>
        <w:jc w:val="right"/>
        <w:rPr>
          <w:b/>
          <w:lang w:val="lv-LV"/>
        </w:rPr>
      </w:pPr>
      <w:r w:rsidRPr="00897962">
        <w:rPr>
          <w:b/>
          <w:lang w:val="lv-LV"/>
        </w:rPr>
        <w:t>Dokumentārās lapas paraugs</w:t>
      </w:r>
    </w:p>
    <w:p w14:paraId="5AABAA82" w14:textId="77777777" w:rsidR="006678D2" w:rsidRPr="00897962" w:rsidRDefault="006678D2" w:rsidP="006678D2">
      <w:pPr>
        <w:spacing w:line="360" w:lineRule="auto"/>
        <w:jc w:val="right"/>
        <w:rPr>
          <w:b/>
          <w:lang w:val="lv-LV"/>
        </w:rPr>
      </w:pPr>
    </w:p>
    <w:p w14:paraId="06B933D8" w14:textId="77777777" w:rsidR="006678D2" w:rsidRPr="00897962" w:rsidRDefault="006678D2" w:rsidP="006678D2">
      <w:pPr>
        <w:spacing w:line="360" w:lineRule="auto"/>
        <w:jc w:val="both"/>
        <w:rPr>
          <w:lang w:val="lv-LV"/>
        </w:rPr>
      </w:pPr>
      <w:r w:rsidRPr="00897962">
        <w:rPr>
          <w:lang w:val="lv-LV"/>
        </w:rPr>
        <w:tab/>
        <w:t>Bakalaura darbs „Darba nosaukums” izstrādāts LU Teoloģijas fakultātē.</w:t>
      </w:r>
    </w:p>
    <w:p w14:paraId="0A068731" w14:textId="77777777" w:rsidR="006678D2" w:rsidRPr="00897962" w:rsidRDefault="006678D2" w:rsidP="006678D2">
      <w:pPr>
        <w:spacing w:line="360" w:lineRule="auto"/>
        <w:jc w:val="both"/>
        <w:rPr>
          <w:lang w:val="lv-LV"/>
        </w:rPr>
      </w:pPr>
    </w:p>
    <w:p w14:paraId="377D0C3D" w14:textId="77777777" w:rsidR="006678D2" w:rsidRPr="00897962" w:rsidRDefault="006678D2" w:rsidP="006678D2">
      <w:pPr>
        <w:spacing w:line="360" w:lineRule="auto"/>
        <w:jc w:val="both"/>
        <w:rPr>
          <w:lang w:val="lv-LV"/>
        </w:rPr>
      </w:pPr>
      <w:r w:rsidRPr="00897962">
        <w:rPr>
          <w:lang w:val="lv-LV"/>
        </w:rPr>
        <w:tab/>
        <w:t>Ar savu parakstu apliecinu, ka pētījums veikts patstāvīgi, izmantoti tikai tajā norādītie informācijas avoti un iesniegtā darba elektroniskā kopija atbilst izdrukai.</w:t>
      </w:r>
    </w:p>
    <w:p w14:paraId="534B44CB" w14:textId="4ABD58F4" w:rsidR="006678D2" w:rsidRPr="00897962" w:rsidRDefault="006678D2" w:rsidP="006678D2">
      <w:pPr>
        <w:spacing w:line="360" w:lineRule="auto"/>
        <w:jc w:val="both"/>
        <w:rPr>
          <w:rFonts w:ascii="Mistral" w:hAnsi="Mistral"/>
          <w:lang w:val="lv-LV"/>
        </w:rPr>
      </w:pPr>
      <w:r w:rsidRPr="00897962">
        <w:rPr>
          <w:lang w:val="lv-LV"/>
        </w:rPr>
        <w:tab/>
        <w:t>Autors:  Rūdis Taube</w:t>
      </w:r>
      <w:r w:rsidRPr="00897962">
        <w:rPr>
          <w:rFonts w:ascii="Brush Script MT" w:hAnsi="Brush Script MT"/>
          <w:sz w:val="32"/>
          <w:szCs w:val="32"/>
          <w:lang w:val="lv-LV"/>
        </w:rPr>
        <w:t xml:space="preserve"> </w:t>
      </w:r>
      <w:proofErr w:type="spellStart"/>
      <w:r w:rsidRPr="00897962">
        <w:rPr>
          <w:rFonts w:ascii="Mistral" w:hAnsi="Mistral"/>
          <w:lang w:val="lv-LV"/>
        </w:rPr>
        <w:t>R.Taube</w:t>
      </w:r>
      <w:proofErr w:type="spellEnd"/>
      <w:r w:rsidR="006072EF">
        <w:rPr>
          <w:rFonts w:ascii="Mistral" w:hAnsi="Mistral"/>
          <w:lang w:val="lv-LV"/>
        </w:rPr>
        <w:t xml:space="preserve">  20.05.202</w:t>
      </w:r>
      <w:r w:rsidRPr="00897962">
        <w:rPr>
          <w:rFonts w:ascii="Mistral" w:hAnsi="Mistral"/>
          <w:lang w:val="lv-LV"/>
        </w:rPr>
        <w:t>0.</w:t>
      </w:r>
    </w:p>
    <w:p w14:paraId="099B0846" w14:textId="77777777" w:rsidR="006678D2" w:rsidRPr="00897962" w:rsidRDefault="006678D2" w:rsidP="006678D2">
      <w:pPr>
        <w:spacing w:line="360" w:lineRule="auto"/>
        <w:jc w:val="both"/>
        <w:rPr>
          <w:lang w:val="lv-LV"/>
        </w:rPr>
      </w:pPr>
    </w:p>
    <w:p w14:paraId="1B9927D2" w14:textId="77777777" w:rsidR="006678D2" w:rsidRPr="00897962" w:rsidRDefault="006678D2" w:rsidP="006678D2">
      <w:pPr>
        <w:spacing w:line="360" w:lineRule="auto"/>
        <w:jc w:val="both"/>
        <w:rPr>
          <w:lang w:val="lv-LV"/>
        </w:rPr>
      </w:pPr>
    </w:p>
    <w:p w14:paraId="5D995437" w14:textId="77777777" w:rsidR="006678D2" w:rsidRPr="00897962" w:rsidRDefault="006678D2" w:rsidP="006678D2">
      <w:pPr>
        <w:spacing w:line="360" w:lineRule="auto"/>
        <w:jc w:val="both"/>
        <w:rPr>
          <w:lang w:val="lv-LV"/>
        </w:rPr>
      </w:pPr>
    </w:p>
    <w:p w14:paraId="5E40B345" w14:textId="77777777" w:rsidR="006678D2" w:rsidRPr="00897962" w:rsidRDefault="006678D2" w:rsidP="006678D2">
      <w:pPr>
        <w:spacing w:line="360" w:lineRule="auto"/>
        <w:jc w:val="both"/>
        <w:rPr>
          <w:lang w:val="lv-LV"/>
        </w:rPr>
      </w:pPr>
      <w:r w:rsidRPr="00897962">
        <w:rPr>
          <w:lang w:val="lv-LV"/>
        </w:rPr>
        <w:tab/>
        <w:t>Rekomendēju darbu aizstāvēšanai</w:t>
      </w:r>
    </w:p>
    <w:p w14:paraId="732A507B" w14:textId="62ED38F5" w:rsidR="006678D2" w:rsidRDefault="006678D2" w:rsidP="006678D2">
      <w:pPr>
        <w:spacing w:line="360" w:lineRule="auto"/>
        <w:rPr>
          <w:lang w:val="de-DE"/>
        </w:rPr>
      </w:pPr>
      <w:r w:rsidRPr="00897962">
        <w:rPr>
          <w:lang w:val="lv-LV"/>
        </w:rPr>
        <w:tab/>
      </w:r>
      <w:proofErr w:type="spellStart"/>
      <w:r>
        <w:rPr>
          <w:lang w:val="de-DE"/>
        </w:rPr>
        <w:t>Vadītāja</w:t>
      </w:r>
      <w:proofErr w:type="spellEnd"/>
      <w:r>
        <w:rPr>
          <w:lang w:val="de-DE"/>
        </w:rPr>
        <w:t xml:space="preserve">: </w:t>
      </w:r>
      <w:proofErr w:type="spellStart"/>
      <w:r>
        <w:rPr>
          <w:lang w:val="de-DE"/>
        </w:rPr>
        <w:t>profesore</w:t>
      </w:r>
      <w:proofErr w:type="spellEnd"/>
      <w:r>
        <w:rPr>
          <w:lang w:val="de-DE"/>
        </w:rPr>
        <w:t xml:space="preserve"> Dr. </w:t>
      </w:r>
      <w:proofErr w:type="spellStart"/>
      <w:r>
        <w:rPr>
          <w:lang w:val="de-DE"/>
        </w:rPr>
        <w:t>theol</w:t>
      </w:r>
      <w:proofErr w:type="spellEnd"/>
      <w:r>
        <w:rPr>
          <w:lang w:val="de-DE"/>
        </w:rPr>
        <w:t xml:space="preserve">. </w:t>
      </w:r>
      <w:proofErr w:type="spellStart"/>
      <w:r>
        <w:rPr>
          <w:lang w:val="de-DE"/>
        </w:rPr>
        <w:t>Inta</w:t>
      </w:r>
      <w:proofErr w:type="spellEnd"/>
      <w:r>
        <w:rPr>
          <w:lang w:val="de-DE"/>
        </w:rPr>
        <w:t xml:space="preserve"> </w:t>
      </w:r>
      <w:proofErr w:type="spellStart"/>
      <w:r>
        <w:rPr>
          <w:lang w:val="de-DE"/>
        </w:rPr>
        <w:t>Kalniņa</w:t>
      </w:r>
      <w:proofErr w:type="spellEnd"/>
      <w:r>
        <w:rPr>
          <w:lang w:val="de-DE"/>
        </w:rPr>
        <w:t xml:space="preserve"> </w:t>
      </w:r>
      <w:proofErr w:type="spellStart"/>
      <w:r w:rsidR="006072EF">
        <w:rPr>
          <w:rFonts w:ascii="Mistral" w:hAnsi="Mistral"/>
          <w:lang w:val="de-DE"/>
        </w:rPr>
        <w:t>L.Auziņa</w:t>
      </w:r>
      <w:proofErr w:type="spellEnd"/>
      <w:r w:rsidR="006072EF">
        <w:rPr>
          <w:rFonts w:ascii="Mistral" w:hAnsi="Mistral"/>
          <w:lang w:val="de-DE"/>
        </w:rPr>
        <w:t xml:space="preserve"> 20.05.202</w:t>
      </w:r>
      <w:r>
        <w:rPr>
          <w:rFonts w:ascii="Mistral" w:hAnsi="Mistral"/>
          <w:lang w:val="de-DE"/>
        </w:rPr>
        <w:t>0.</w:t>
      </w:r>
      <w:r>
        <w:rPr>
          <w:lang w:val="de-DE"/>
        </w:rPr>
        <w:t xml:space="preserve"> </w:t>
      </w:r>
    </w:p>
    <w:p w14:paraId="395E6689" w14:textId="77777777" w:rsidR="006678D2" w:rsidRDefault="006678D2" w:rsidP="006678D2">
      <w:pPr>
        <w:spacing w:line="360" w:lineRule="auto"/>
        <w:ind w:left="1440"/>
        <w:jc w:val="both"/>
        <w:rPr>
          <w:lang w:val="de-DE"/>
        </w:rPr>
      </w:pPr>
    </w:p>
    <w:p w14:paraId="75906651" w14:textId="77777777" w:rsidR="006678D2" w:rsidRDefault="006678D2" w:rsidP="006678D2">
      <w:pPr>
        <w:spacing w:line="360" w:lineRule="auto"/>
        <w:ind w:left="1440"/>
        <w:jc w:val="both"/>
        <w:rPr>
          <w:lang w:val="de-DE"/>
        </w:rPr>
      </w:pPr>
    </w:p>
    <w:p w14:paraId="3FB21561" w14:textId="77777777" w:rsidR="006678D2" w:rsidRDefault="006678D2" w:rsidP="006678D2">
      <w:pPr>
        <w:spacing w:line="360" w:lineRule="auto"/>
        <w:ind w:left="540"/>
        <w:jc w:val="both"/>
        <w:rPr>
          <w:lang w:val="de-DE"/>
        </w:rPr>
      </w:pPr>
      <w:r>
        <w:rPr>
          <w:lang w:val="de-DE"/>
        </w:rPr>
        <w:t xml:space="preserve">   </w:t>
      </w:r>
      <w:proofErr w:type="spellStart"/>
      <w:r>
        <w:rPr>
          <w:lang w:val="de-DE"/>
        </w:rPr>
        <w:t>Recenzents</w:t>
      </w:r>
      <w:proofErr w:type="spellEnd"/>
      <w:r>
        <w:rPr>
          <w:lang w:val="de-DE"/>
        </w:rPr>
        <w:t xml:space="preserve">: </w:t>
      </w:r>
      <w:proofErr w:type="spellStart"/>
      <w:r>
        <w:rPr>
          <w:lang w:val="de-DE"/>
        </w:rPr>
        <w:t>docents</w:t>
      </w:r>
      <w:proofErr w:type="spellEnd"/>
      <w:r>
        <w:rPr>
          <w:lang w:val="de-DE"/>
        </w:rPr>
        <w:t xml:space="preserve"> </w:t>
      </w:r>
      <w:proofErr w:type="spellStart"/>
      <w:proofErr w:type="gramStart"/>
      <w:r>
        <w:rPr>
          <w:lang w:val="de-DE"/>
        </w:rPr>
        <w:t>Dr.theol</w:t>
      </w:r>
      <w:proofErr w:type="spellEnd"/>
      <w:proofErr w:type="gramEnd"/>
      <w:r>
        <w:rPr>
          <w:lang w:val="de-DE"/>
        </w:rPr>
        <w:t xml:space="preserve">. </w:t>
      </w:r>
      <w:proofErr w:type="spellStart"/>
      <w:r>
        <w:rPr>
          <w:lang w:val="de-DE"/>
        </w:rPr>
        <w:t>Skaidris</w:t>
      </w:r>
      <w:proofErr w:type="spellEnd"/>
      <w:r>
        <w:rPr>
          <w:lang w:val="de-DE"/>
        </w:rPr>
        <w:t xml:space="preserve"> </w:t>
      </w:r>
      <w:proofErr w:type="spellStart"/>
      <w:r>
        <w:rPr>
          <w:lang w:val="de-DE"/>
        </w:rPr>
        <w:t>Kalniņš</w:t>
      </w:r>
      <w:proofErr w:type="spellEnd"/>
    </w:p>
    <w:p w14:paraId="2DEB1011" w14:textId="77777777" w:rsidR="006678D2" w:rsidRDefault="006678D2" w:rsidP="006678D2">
      <w:pPr>
        <w:spacing w:line="360" w:lineRule="auto"/>
        <w:ind w:left="1440"/>
        <w:jc w:val="both"/>
        <w:rPr>
          <w:lang w:val="de-DE"/>
        </w:rPr>
      </w:pPr>
    </w:p>
    <w:p w14:paraId="2DD4303F" w14:textId="77777777" w:rsidR="006678D2" w:rsidRDefault="006678D2" w:rsidP="006678D2">
      <w:pPr>
        <w:spacing w:line="360" w:lineRule="auto"/>
        <w:ind w:left="1440"/>
        <w:jc w:val="both"/>
        <w:rPr>
          <w:lang w:val="de-DE"/>
        </w:rPr>
      </w:pPr>
    </w:p>
    <w:p w14:paraId="404BB315" w14:textId="7320D1C8" w:rsidR="006678D2" w:rsidRDefault="006678D2" w:rsidP="006678D2">
      <w:pPr>
        <w:spacing w:line="360" w:lineRule="auto"/>
        <w:jc w:val="both"/>
        <w:rPr>
          <w:lang w:val="de-DE"/>
        </w:rPr>
      </w:pPr>
      <w:r>
        <w:rPr>
          <w:lang w:val="de-DE"/>
        </w:rPr>
        <w:tab/>
      </w:r>
      <w:proofErr w:type="spellStart"/>
      <w:r>
        <w:rPr>
          <w:lang w:val="de-DE"/>
        </w:rPr>
        <w:t>Darbs</w:t>
      </w:r>
      <w:proofErr w:type="spellEnd"/>
      <w:r>
        <w:rPr>
          <w:lang w:val="de-DE"/>
        </w:rPr>
        <w:t xml:space="preserve"> </w:t>
      </w:r>
      <w:proofErr w:type="spellStart"/>
      <w:r>
        <w:rPr>
          <w:lang w:val="de-DE"/>
        </w:rPr>
        <w:t>i</w:t>
      </w:r>
      <w:r w:rsidR="006072EF">
        <w:rPr>
          <w:lang w:val="de-DE"/>
        </w:rPr>
        <w:t>esniegts</w:t>
      </w:r>
      <w:proofErr w:type="spellEnd"/>
      <w:r w:rsidR="006072EF">
        <w:rPr>
          <w:lang w:val="de-DE"/>
        </w:rPr>
        <w:t xml:space="preserve"> </w:t>
      </w:r>
      <w:proofErr w:type="spellStart"/>
      <w:r w:rsidR="006072EF">
        <w:rPr>
          <w:lang w:val="de-DE"/>
        </w:rPr>
        <w:t>Teoloģijas</w:t>
      </w:r>
      <w:proofErr w:type="spellEnd"/>
      <w:r w:rsidR="006072EF">
        <w:rPr>
          <w:lang w:val="de-DE"/>
        </w:rPr>
        <w:t xml:space="preserve"> </w:t>
      </w:r>
      <w:proofErr w:type="spellStart"/>
      <w:r w:rsidR="006072EF">
        <w:rPr>
          <w:lang w:val="de-DE"/>
        </w:rPr>
        <w:t>fakultātē</w:t>
      </w:r>
      <w:proofErr w:type="spellEnd"/>
      <w:r w:rsidR="006072EF">
        <w:rPr>
          <w:lang w:val="de-DE"/>
        </w:rPr>
        <w:t xml:space="preserve"> 20.05.202</w:t>
      </w:r>
      <w:r>
        <w:rPr>
          <w:lang w:val="de-DE"/>
        </w:rPr>
        <w:t>0.</w:t>
      </w:r>
    </w:p>
    <w:p w14:paraId="3322106F" w14:textId="77777777" w:rsidR="006678D2" w:rsidRDefault="006678D2" w:rsidP="006678D2">
      <w:pPr>
        <w:spacing w:line="360" w:lineRule="auto"/>
        <w:jc w:val="both"/>
        <w:rPr>
          <w:rFonts w:ascii="Mistral" w:hAnsi="Mistral"/>
          <w:lang w:val="de-DE"/>
        </w:rPr>
      </w:pPr>
      <w:r>
        <w:rPr>
          <w:lang w:val="de-DE"/>
        </w:rPr>
        <w:tab/>
      </w:r>
      <w:proofErr w:type="spellStart"/>
      <w:r>
        <w:rPr>
          <w:lang w:val="de-DE"/>
        </w:rPr>
        <w:t>Metodiķe</w:t>
      </w:r>
      <w:proofErr w:type="spellEnd"/>
      <w:r>
        <w:rPr>
          <w:lang w:val="de-DE"/>
        </w:rPr>
        <w:t xml:space="preserve">: </w:t>
      </w:r>
      <w:proofErr w:type="spellStart"/>
      <w:r>
        <w:rPr>
          <w:lang w:val="de-DE"/>
        </w:rPr>
        <w:t>Ausma</w:t>
      </w:r>
      <w:proofErr w:type="spellEnd"/>
      <w:r>
        <w:rPr>
          <w:lang w:val="de-DE"/>
        </w:rPr>
        <w:t xml:space="preserve"> </w:t>
      </w:r>
      <w:proofErr w:type="spellStart"/>
      <w:r>
        <w:rPr>
          <w:lang w:val="de-DE"/>
        </w:rPr>
        <w:t>Rociņa</w:t>
      </w:r>
      <w:proofErr w:type="spellEnd"/>
      <w:r>
        <w:rPr>
          <w:lang w:val="de-DE"/>
        </w:rPr>
        <w:t xml:space="preserve"> </w:t>
      </w:r>
      <w:r>
        <w:rPr>
          <w:rFonts w:ascii="Mistral" w:hAnsi="Mistral"/>
          <w:lang w:val="de-DE"/>
        </w:rPr>
        <w:t xml:space="preserve">A. </w:t>
      </w:r>
      <w:proofErr w:type="spellStart"/>
      <w:r>
        <w:rPr>
          <w:rFonts w:ascii="Mistral" w:hAnsi="Mistral"/>
          <w:lang w:val="de-DE"/>
        </w:rPr>
        <w:t>Rociņa</w:t>
      </w:r>
      <w:proofErr w:type="spellEnd"/>
    </w:p>
    <w:p w14:paraId="3CDD4A11" w14:textId="77777777" w:rsidR="006678D2" w:rsidRDefault="006678D2" w:rsidP="006678D2">
      <w:pPr>
        <w:spacing w:line="360" w:lineRule="auto"/>
        <w:jc w:val="both"/>
        <w:rPr>
          <w:lang w:val="de-DE"/>
        </w:rPr>
      </w:pPr>
    </w:p>
    <w:p w14:paraId="106F3C8E" w14:textId="77777777" w:rsidR="006678D2" w:rsidRDefault="006678D2" w:rsidP="006678D2">
      <w:pPr>
        <w:spacing w:line="360" w:lineRule="auto"/>
        <w:jc w:val="both"/>
        <w:rPr>
          <w:lang w:val="de-DE"/>
        </w:rPr>
      </w:pPr>
    </w:p>
    <w:p w14:paraId="1672C6EA" w14:textId="77777777" w:rsidR="006678D2" w:rsidRDefault="006678D2" w:rsidP="006678D2">
      <w:pPr>
        <w:spacing w:line="360" w:lineRule="auto"/>
        <w:jc w:val="both"/>
        <w:rPr>
          <w:lang w:val="de-DE"/>
        </w:rPr>
      </w:pPr>
    </w:p>
    <w:p w14:paraId="4C45C2BE" w14:textId="77777777" w:rsidR="006678D2" w:rsidRDefault="006678D2" w:rsidP="006678D2">
      <w:pPr>
        <w:spacing w:line="360" w:lineRule="auto"/>
        <w:jc w:val="both"/>
        <w:rPr>
          <w:lang w:val="de-DE"/>
        </w:rPr>
      </w:pPr>
    </w:p>
    <w:p w14:paraId="2B4CD4A8" w14:textId="77777777" w:rsidR="006678D2" w:rsidRDefault="006678D2" w:rsidP="006678D2">
      <w:pPr>
        <w:spacing w:line="360" w:lineRule="auto"/>
        <w:jc w:val="both"/>
        <w:rPr>
          <w:lang w:val="de-DE"/>
        </w:rPr>
      </w:pPr>
      <w:r>
        <w:rPr>
          <w:lang w:val="de-DE"/>
        </w:rPr>
        <w:tab/>
      </w:r>
      <w:proofErr w:type="spellStart"/>
      <w:r>
        <w:rPr>
          <w:lang w:val="de-DE"/>
        </w:rPr>
        <w:t>Darbs</w:t>
      </w:r>
      <w:proofErr w:type="spellEnd"/>
      <w:r>
        <w:rPr>
          <w:lang w:val="de-DE"/>
        </w:rPr>
        <w:t xml:space="preserve"> </w:t>
      </w:r>
      <w:proofErr w:type="spellStart"/>
      <w:r>
        <w:rPr>
          <w:lang w:val="de-DE"/>
        </w:rPr>
        <w:t>aizstāvēts</w:t>
      </w:r>
      <w:proofErr w:type="spellEnd"/>
      <w:r>
        <w:rPr>
          <w:lang w:val="de-DE"/>
        </w:rPr>
        <w:t xml:space="preserve"> </w:t>
      </w:r>
      <w:proofErr w:type="spellStart"/>
      <w:r>
        <w:rPr>
          <w:lang w:val="de-DE"/>
        </w:rPr>
        <w:t>bakalaura</w:t>
      </w:r>
      <w:proofErr w:type="spellEnd"/>
      <w:r>
        <w:rPr>
          <w:lang w:val="de-DE"/>
        </w:rPr>
        <w:t xml:space="preserve"> </w:t>
      </w:r>
      <w:proofErr w:type="spellStart"/>
      <w:r>
        <w:rPr>
          <w:lang w:val="de-DE"/>
        </w:rPr>
        <w:t>gala</w:t>
      </w:r>
      <w:proofErr w:type="spellEnd"/>
      <w:r>
        <w:rPr>
          <w:lang w:val="de-DE"/>
        </w:rPr>
        <w:t xml:space="preserve"> </w:t>
      </w:r>
      <w:proofErr w:type="spellStart"/>
      <w:r>
        <w:rPr>
          <w:lang w:val="de-DE"/>
        </w:rPr>
        <w:t>pārbaudījuma</w:t>
      </w:r>
      <w:proofErr w:type="spellEnd"/>
      <w:r>
        <w:rPr>
          <w:lang w:val="de-DE"/>
        </w:rPr>
        <w:t xml:space="preserve"> </w:t>
      </w:r>
      <w:proofErr w:type="spellStart"/>
      <w:r>
        <w:rPr>
          <w:lang w:val="de-DE"/>
        </w:rPr>
        <w:t>komisijas</w:t>
      </w:r>
      <w:proofErr w:type="spellEnd"/>
      <w:r>
        <w:rPr>
          <w:lang w:val="de-DE"/>
        </w:rPr>
        <w:t xml:space="preserve"> </w:t>
      </w:r>
      <w:proofErr w:type="spellStart"/>
      <w:r>
        <w:rPr>
          <w:lang w:val="de-DE"/>
        </w:rPr>
        <w:t>sēdē</w:t>
      </w:r>
      <w:proofErr w:type="spellEnd"/>
    </w:p>
    <w:p w14:paraId="3D86FE82" w14:textId="7A0ECE3D" w:rsidR="006678D2" w:rsidRPr="00764DA9" w:rsidRDefault="006678D2" w:rsidP="006678D2">
      <w:pPr>
        <w:spacing w:line="360" w:lineRule="auto"/>
        <w:jc w:val="both"/>
        <w:rPr>
          <w:lang w:val="de-DE"/>
        </w:rPr>
      </w:pPr>
      <w:r>
        <w:rPr>
          <w:lang w:val="de-DE"/>
        </w:rPr>
        <w:tab/>
      </w:r>
      <w:r w:rsidR="006072EF" w:rsidRPr="00764DA9">
        <w:rPr>
          <w:lang w:val="de-DE"/>
        </w:rPr>
        <w:t>15.06.202</w:t>
      </w:r>
      <w:r w:rsidRPr="00764DA9">
        <w:rPr>
          <w:lang w:val="de-DE"/>
        </w:rPr>
        <w:t xml:space="preserve">0. prot. Nr. 11, </w:t>
      </w:r>
      <w:proofErr w:type="spellStart"/>
      <w:r w:rsidRPr="00764DA9">
        <w:rPr>
          <w:lang w:val="de-DE"/>
        </w:rPr>
        <w:t>vērtējums</w:t>
      </w:r>
      <w:proofErr w:type="spellEnd"/>
      <w:r w:rsidRPr="00764DA9">
        <w:rPr>
          <w:lang w:val="de-DE"/>
        </w:rPr>
        <w:t xml:space="preserve"> 8 (</w:t>
      </w:r>
      <w:proofErr w:type="spellStart"/>
      <w:r w:rsidRPr="00764DA9">
        <w:rPr>
          <w:lang w:val="de-DE"/>
        </w:rPr>
        <w:t>ļoti</w:t>
      </w:r>
      <w:proofErr w:type="spellEnd"/>
      <w:r w:rsidRPr="00764DA9">
        <w:rPr>
          <w:lang w:val="de-DE"/>
        </w:rPr>
        <w:t xml:space="preserve"> </w:t>
      </w:r>
      <w:proofErr w:type="spellStart"/>
      <w:r w:rsidRPr="00764DA9">
        <w:rPr>
          <w:lang w:val="de-DE"/>
        </w:rPr>
        <w:t>labi</w:t>
      </w:r>
      <w:proofErr w:type="spellEnd"/>
      <w:r w:rsidRPr="00764DA9">
        <w:rPr>
          <w:lang w:val="de-DE"/>
        </w:rPr>
        <w:t>)</w:t>
      </w:r>
    </w:p>
    <w:p w14:paraId="7EDE9405" w14:textId="77777777" w:rsidR="006678D2" w:rsidRDefault="006678D2" w:rsidP="006678D2">
      <w:pPr>
        <w:spacing w:line="360" w:lineRule="auto"/>
        <w:jc w:val="both"/>
        <w:rPr>
          <w:rFonts w:ascii="Mistral" w:hAnsi="Mistral"/>
          <w:lang w:val="de-DE"/>
        </w:rPr>
      </w:pPr>
      <w:r w:rsidRPr="00764DA9">
        <w:rPr>
          <w:lang w:val="de-DE"/>
        </w:rPr>
        <w:tab/>
      </w:r>
      <w:proofErr w:type="spellStart"/>
      <w:r>
        <w:rPr>
          <w:lang w:val="de-DE"/>
        </w:rPr>
        <w:t>Komisijas</w:t>
      </w:r>
      <w:proofErr w:type="spellEnd"/>
      <w:r>
        <w:rPr>
          <w:lang w:val="de-DE"/>
        </w:rPr>
        <w:t xml:space="preserve"> </w:t>
      </w:r>
      <w:proofErr w:type="spellStart"/>
      <w:r>
        <w:rPr>
          <w:lang w:val="de-DE"/>
        </w:rPr>
        <w:t>sekretāre</w:t>
      </w:r>
      <w:proofErr w:type="spellEnd"/>
      <w:r>
        <w:rPr>
          <w:lang w:val="de-DE"/>
        </w:rPr>
        <w:t xml:space="preserve">: </w:t>
      </w:r>
      <w:proofErr w:type="spellStart"/>
      <w:r>
        <w:rPr>
          <w:lang w:val="de-DE"/>
        </w:rPr>
        <w:t>lektore</w:t>
      </w:r>
      <w:proofErr w:type="spellEnd"/>
      <w:r>
        <w:rPr>
          <w:lang w:val="de-DE"/>
        </w:rPr>
        <w:t xml:space="preserve"> Anda </w:t>
      </w:r>
      <w:proofErr w:type="spellStart"/>
      <w:proofErr w:type="gramStart"/>
      <w:r>
        <w:rPr>
          <w:lang w:val="de-DE"/>
        </w:rPr>
        <w:t>Kociņa</w:t>
      </w:r>
      <w:proofErr w:type="spellEnd"/>
      <w:r>
        <w:rPr>
          <w:lang w:val="de-DE"/>
        </w:rPr>
        <w:t xml:space="preserve">  </w:t>
      </w:r>
      <w:proofErr w:type="spellStart"/>
      <w:r>
        <w:rPr>
          <w:rFonts w:ascii="Mistral" w:hAnsi="Mistral"/>
          <w:lang w:val="de-DE"/>
        </w:rPr>
        <w:t>A.Kociņa</w:t>
      </w:r>
      <w:proofErr w:type="spellEnd"/>
      <w:proofErr w:type="gramEnd"/>
    </w:p>
    <w:p w14:paraId="3BE17901" w14:textId="77777777" w:rsidR="006678D2" w:rsidRPr="00897962" w:rsidRDefault="006678D2" w:rsidP="006678D2">
      <w:pPr>
        <w:spacing w:line="360" w:lineRule="auto"/>
        <w:ind w:left="1440"/>
        <w:jc w:val="right"/>
        <w:rPr>
          <w:color w:val="000000"/>
          <w:lang w:val="de-DE"/>
        </w:rPr>
      </w:pPr>
    </w:p>
    <w:p w14:paraId="53EBF880" w14:textId="77777777" w:rsidR="006678D2" w:rsidRPr="00897962" w:rsidRDefault="006678D2" w:rsidP="006678D2">
      <w:pPr>
        <w:pageBreakBefore/>
        <w:spacing w:line="360" w:lineRule="auto"/>
        <w:jc w:val="both"/>
        <w:rPr>
          <w:color w:val="000000"/>
          <w:lang w:val="de-DE"/>
        </w:rPr>
      </w:pPr>
    </w:p>
    <w:p w14:paraId="1EA917E0" w14:textId="4D06F772" w:rsidR="006678D2" w:rsidRPr="00301E4B" w:rsidRDefault="00936D1C" w:rsidP="00301E4B">
      <w:pPr>
        <w:pStyle w:val="Heading3"/>
        <w:jc w:val="right"/>
        <w:rPr>
          <w:b w:val="0"/>
          <w:bCs/>
          <w:lang w:val="de-DE"/>
        </w:rPr>
      </w:pPr>
      <w:r w:rsidRPr="00301E4B">
        <w:rPr>
          <w:b w:val="0"/>
          <w:bCs/>
          <w:lang w:val="de-DE"/>
        </w:rPr>
        <w:t>5</w:t>
      </w:r>
      <w:r w:rsidR="006678D2" w:rsidRPr="00301E4B">
        <w:rPr>
          <w:b w:val="0"/>
          <w:bCs/>
          <w:lang w:val="de-DE"/>
        </w:rPr>
        <w:t xml:space="preserve">. </w:t>
      </w:r>
      <w:proofErr w:type="spellStart"/>
      <w:r w:rsidR="006678D2" w:rsidRPr="00301E4B">
        <w:rPr>
          <w:b w:val="0"/>
          <w:bCs/>
          <w:lang w:val="de-DE"/>
        </w:rPr>
        <w:t>pielikums</w:t>
      </w:r>
      <w:proofErr w:type="spellEnd"/>
      <w:r w:rsidR="006678D2" w:rsidRPr="00301E4B">
        <w:rPr>
          <w:b w:val="0"/>
          <w:bCs/>
          <w:lang w:val="de-DE"/>
        </w:rPr>
        <w:t xml:space="preserve"> </w:t>
      </w:r>
    </w:p>
    <w:p w14:paraId="5805A9E4" w14:textId="77777777" w:rsidR="006678D2" w:rsidRPr="00897962" w:rsidRDefault="006678D2" w:rsidP="006678D2">
      <w:pPr>
        <w:spacing w:line="360" w:lineRule="auto"/>
        <w:ind w:left="1440"/>
        <w:jc w:val="right"/>
        <w:rPr>
          <w:b/>
          <w:lang w:val="de-DE"/>
        </w:rPr>
      </w:pPr>
      <w:proofErr w:type="spellStart"/>
      <w:r w:rsidRPr="00897962">
        <w:rPr>
          <w:b/>
          <w:lang w:val="de-DE"/>
        </w:rPr>
        <w:t>Noslēguma</w:t>
      </w:r>
      <w:proofErr w:type="spellEnd"/>
      <w:r w:rsidRPr="00897962">
        <w:rPr>
          <w:b/>
          <w:lang w:val="de-DE"/>
        </w:rPr>
        <w:t xml:space="preserve"> </w:t>
      </w:r>
      <w:proofErr w:type="spellStart"/>
      <w:r w:rsidRPr="00897962">
        <w:rPr>
          <w:b/>
          <w:lang w:val="de-DE"/>
        </w:rPr>
        <w:t>darba</w:t>
      </w:r>
      <w:proofErr w:type="spellEnd"/>
      <w:r w:rsidRPr="00897962">
        <w:rPr>
          <w:b/>
          <w:lang w:val="de-DE"/>
        </w:rPr>
        <w:t xml:space="preserve"> </w:t>
      </w:r>
      <w:proofErr w:type="spellStart"/>
      <w:r w:rsidRPr="00897962">
        <w:rPr>
          <w:b/>
          <w:lang w:val="de-DE"/>
        </w:rPr>
        <w:t>vāka</w:t>
      </w:r>
      <w:proofErr w:type="spellEnd"/>
      <w:r w:rsidRPr="00897962">
        <w:rPr>
          <w:b/>
          <w:lang w:val="de-DE"/>
        </w:rPr>
        <w:t xml:space="preserve"> </w:t>
      </w:r>
      <w:proofErr w:type="spellStart"/>
      <w:r w:rsidRPr="00897962">
        <w:rPr>
          <w:b/>
          <w:lang w:val="de-DE"/>
        </w:rPr>
        <w:t>paraugs</w:t>
      </w:r>
      <w:proofErr w:type="spellEnd"/>
    </w:p>
    <w:p w14:paraId="6C536E89" w14:textId="77777777" w:rsidR="006678D2" w:rsidRPr="00897962" w:rsidRDefault="006678D2" w:rsidP="006678D2">
      <w:pPr>
        <w:spacing w:line="360" w:lineRule="auto"/>
        <w:ind w:left="1440"/>
        <w:jc w:val="right"/>
        <w:rPr>
          <w:b/>
          <w:lang w:val="de-DE"/>
        </w:rPr>
      </w:pPr>
    </w:p>
    <w:p w14:paraId="57C46E63" w14:textId="77777777" w:rsidR="006678D2" w:rsidRPr="00897962" w:rsidRDefault="006678D2" w:rsidP="006678D2">
      <w:pPr>
        <w:spacing w:line="360" w:lineRule="auto"/>
        <w:ind w:left="1440"/>
        <w:jc w:val="right"/>
        <w:rPr>
          <w:b/>
          <w:lang w:val="de-DE"/>
        </w:rPr>
      </w:pPr>
    </w:p>
    <w:p w14:paraId="25CBA61B" w14:textId="77777777" w:rsidR="006678D2" w:rsidRPr="00897962" w:rsidRDefault="006678D2" w:rsidP="006678D2">
      <w:pPr>
        <w:spacing w:line="360" w:lineRule="auto"/>
        <w:jc w:val="center"/>
        <w:rPr>
          <w:sz w:val="32"/>
          <w:szCs w:val="32"/>
          <w:lang w:val="de-DE"/>
        </w:rPr>
      </w:pPr>
      <w:r w:rsidRPr="00897962">
        <w:rPr>
          <w:sz w:val="32"/>
          <w:szCs w:val="32"/>
          <w:lang w:val="de-DE"/>
        </w:rPr>
        <w:t>LATVIJAS UNIVERSITĀTE</w:t>
      </w:r>
    </w:p>
    <w:p w14:paraId="10B020FE" w14:textId="77777777" w:rsidR="006678D2" w:rsidRPr="00897962" w:rsidRDefault="006678D2" w:rsidP="006678D2">
      <w:pPr>
        <w:spacing w:line="360" w:lineRule="auto"/>
        <w:jc w:val="center"/>
        <w:rPr>
          <w:b/>
          <w:sz w:val="28"/>
          <w:szCs w:val="28"/>
          <w:lang w:val="de-DE"/>
        </w:rPr>
      </w:pPr>
    </w:p>
    <w:p w14:paraId="4FEE792E" w14:textId="77777777" w:rsidR="006678D2" w:rsidRPr="00897962" w:rsidRDefault="006678D2" w:rsidP="006678D2">
      <w:pPr>
        <w:spacing w:line="360" w:lineRule="auto"/>
        <w:jc w:val="center"/>
        <w:rPr>
          <w:b/>
          <w:sz w:val="28"/>
          <w:szCs w:val="28"/>
          <w:lang w:val="de-DE"/>
        </w:rPr>
      </w:pPr>
    </w:p>
    <w:p w14:paraId="0AABA970" w14:textId="77777777" w:rsidR="006678D2" w:rsidRPr="00897962" w:rsidRDefault="006678D2" w:rsidP="006678D2">
      <w:pPr>
        <w:spacing w:line="360" w:lineRule="auto"/>
        <w:jc w:val="center"/>
        <w:rPr>
          <w:b/>
          <w:sz w:val="28"/>
          <w:szCs w:val="28"/>
          <w:lang w:val="de-DE"/>
        </w:rPr>
      </w:pPr>
    </w:p>
    <w:p w14:paraId="768FEB5A" w14:textId="77777777" w:rsidR="006678D2" w:rsidRPr="00897962" w:rsidRDefault="006678D2" w:rsidP="006678D2">
      <w:pPr>
        <w:spacing w:line="360" w:lineRule="auto"/>
        <w:jc w:val="center"/>
        <w:rPr>
          <w:b/>
          <w:sz w:val="28"/>
          <w:szCs w:val="28"/>
          <w:lang w:val="de-DE"/>
        </w:rPr>
      </w:pPr>
    </w:p>
    <w:p w14:paraId="0A44C858" w14:textId="77777777" w:rsidR="006678D2" w:rsidRPr="00897962" w:rsidRDefault="006678D2" w:rsidP="006678D2">
      <w:pPr>
        <w:spacing w:line="360" w:lineRule="auto"/>
        <w:jc w:val="center"/>
        <w:rPr>
          <w:b/>
          <w:sz w:val="28"/>
          <w:szCs w:val="28"/>
          <w:lang w:val="de-DE"/>
        </w:rPr>
      </w:pPr>
    </w:p>
    <w:p w14:paraId="0BC69A22" w14:textId="77777777" w:rsidR="006678D2" w:rsidRPr="00897962" w:rsidRDefault="006678D2" w:rsidP="006678D2">
      <w:pPr>
        <w:spacing w:line="360" w:lineRule="auto"/>
        <w:jc w:val="center"/>
        <w:rPr>
          <w:b/>
          <w:sz w:val="28"/>
          <w:szCs w:val="28"/>
          <w:lang w:val="de-DE"/>
        </w:rPr>
      </w:pPr>
    </w:p>
    <w:p w14:paraId="5D13CCBD" w14:textId="77777777" w:rsidR="006678D2" w:rsidRPr="00897962" w:rsidRDefault="006678D2" w:rsidP="006678D2">
      <w:pPr>
        <w:spacing w:line="360" w:lineRule="auto"/>
        <w:jc w:val="center"/>
        <w:rPr>
          <w:b/>
          <w:sz w:val="28"/>
          <w:szCs w:val="28"/>
          <w:lang w:val="de-DE"/>
        </w:rPr>
      </w:pPr>
    </w:p>
    <w:p w14:paraId="5BA245F3" w14:textId="77777777" w:rsidR="006678D2" w:rsidRPr="00897962" w:rsidRDefault="006678D2" w:rsidP="006678D2">
      <w:pPr>
        <w:spacing w:line="360" w:lineRule="auto"/>
        <w:jc w:val="center"/>
        <w:rPr>
          <w:b/>
          <w:sz w:val="28"/>
          <w:szCs w:val="28"/>
          <w:lang w:val="de-DE"/>
        </w:rPr>
      </w:pPr>
    </w:p>
    <w:p w14:paraId="7B626C91" w14:textId="77777777" w:rsidR="006678D2" w:rsidRPr="00897962" w:rsidRDefault="006678D2" w:rsidP="006678D2">
      <w:pPr>
        <w:spacing w:line="360" w:lineRule="auto"/>
        <w:jc w:val="center"/>
        <w:rPr>
          <w:b/>
          <w:sz w:val="36"/>
          <w:szCs w:val="36"/>
          <w:lang w:val="de-DE"/>
        </w:rPr>
      </w:pPr>
    </w:p>
    <w:p w14:paraId="09EBE918" w14:textId="77777777" w:rsidR="006678D2" w:rsidRPr="00897962" w:rsidRDefault="006678D2" w:rsidP="006678D2">
      <w:pPr>
        <w:spacing w:line="360" w:lineRule="auto"/>
        <w:jc w:val="center"/>
        <w:rPr>
          <w:b/>
          <w:sz w:val="36"/>
          <w:szCs w:val="36"/>
          <w:lang w:val="de-DE"/>
        </w:rPr>
      </w:pPr>
      <w:r w:rsidRPr="00897962">
        <w:rPr>
          <w:b/>
          <w:sz w:val="36"/>
          <w:szCs w:val="36"/>
          <w:lang w:val="de-DE"/>
        </w:rPr>
        <w:t>BAKALAURA DARBS</w:t>
      </w:r>
    </w:p>
    <w:p w14:paraId="3A59FF48" w14:textId="77777777" w:rsidR="006678D2" w:rsidRPr="00897962" w:rsidRDefault="006678D2" w:rsidP="006678D2">
      <w:pPr>
        <w:spacing w:line="360" w:lineRule="auto"/>
        <w:ind w:left="7560"/>
        <w:rPr>
          <w:sz w:val="20"/>
          <w:szCs w:val="20"/>
          <w:lang w:val="de-DE"/>
        </w:rPr>
      </w:pPr>
    </w:p>
    <w:p w14:paraId="29A34486" w14:textId="77777777" w:rsidR="006678D2" w:rsidRPr="00897962" w:rsidRDefault="006678D2" w:rsidP="006678D2">
      <w:pPr>
        <w:spacing w:line="360" w:lineRule="auto"/>
        <w:ind w:left="7560"/>
        <w:rPr>
          <w:sz w:val="20"/>
          <w:szCs w:val="20"/>
          <w:lang w:val="de-DE"/>
        </w:rPr>
      </w:pPr>
    </w:p>
    <w:p w14:paraId="77889A93" w14:textId="77777777" w:rsidR="006678D2" w:rsidRPr="00897962" w:rsidRDefault="006678D2" w:rsidP="006678D2">
      <w:pPr>
        <w:spacing w:line="360" w:lineRule="auto"/>
        <w:ind w:left="7560"/>
        <w:rPr>
          <w:sz w:val="20"/>
          <w:szCs w:val="20"/>
          <w:lang w:val="de-DE"/>
        </w:rPr>
      </w:pPr>
    </w:p>
    <w:p w14:paraId="4E9EE7B2" w14:textId="77777777" w:rsidR="006678D2" w:rsidRPr="00897962" w:rsidRDefault="006678D2" w:rsidP="006678D2">
      <w:pPr>
        <w:spacing w:line="360" w:lineRule="auto"/>
        <w:rPr>
          <w:sz w:val="20"/>
          <w:szCs w:val="20"/>
          <w:lang w:val="de-DE"/>
        </w:rPr>
      </w:pPr>
    </w:p>
    <w:p w14:paraId="412B7FE4" w14:textId="77777777" w:rsidR="006678D2" w:rsidRPr="00897962" w:rsidRDefault="006678D2" w:rsidP="006678D2">
      <w:pPr>
        <w:spacing w:line="360" w:lineRule="auto"/>
        <w:rPr>
          <w:sz w:val="20"/>
          <w:szCs w:val="20"/>
          <w:lang w:val="de-DE"/>
        </w:rPr>
      </w:pPr>
    </w:p>
    <w:p w14:paraId="3CD61AB4" w14:textId="77777777" w:rsidR="006678D2" w:rsidRPr="00897962" w:rsidRDefault="006678D2" w:rsidP="006678D2">
      <w:pPr>
        <w:spacing w:line="360" w:lineRule="auto"/>
        <w:ind w:left="7560"/>
        <w:rPr>
          <w:sz w:val="20"/>
          <w:szCs w:val="20"/>
          <w:lang w:val="de-DE"/>
        </w:rPr>
      </w:pPr>
    </w:p>
    <w:p w14:paraId="7CCB532A" w14:textId="77777777" w:rsidR="006678D2" w:rsidRPr="00897962" w:rsidRDefault="006678D2" w:rsidP="006678D2">
      <w:pPr>
        <w:spacing w:line="360" w:lineRule="auto"/>
        <w:ind w:left="7560"/>
        <w:rPr>
          <w:sz w:val="20"/>
          <w:szCs w:val="20"/>
          <w:lang w:val="de-DE"/>
        </w:rPr>
      </w:pPr>
    </w:p>
    <w:p w14:paraId="1F42620E" w14:textId="77777777" w:rsidR="006678D2" w:rsidRPr="00897962" w:rsidRDefault="006678D2" w:rsidP="006678D2">
      <w:pPr>
        <w:spacing w:line="360" w:lineRule="auto"/>
        <w:ind w:left="7560"/>
        <w:rPr>
          <w:sz w:val="20"/>
          <w:szCs w:val="20"/>
          <w:lang w:val="de-DE"/>
        </w:rPr>
      </w:pPr>
    </w:p>
    <w:p w14:paraId="50B866DC" w14:textId="77777777" w:rsidR="006678D2" w:rsidRPr="00897962" w:rsidRDefault="006678D2" w:rsidP="006678D2">
      <w:pPr>
        <w:spacing w:line="360" w:lineRule="auto"/>
        <w:ind w:left="7560"/>
        <w:rPr>
          <w:sz w:val="20"/>
          <w:szCs w:val="20"/>
          <w:lang w:val="de-DE"/>
        </w:rPr>
      </w:pPr>
    </w:p>
    <w:p w14:paraId="4D4EF377" w14:textId="77777777" w:rsidR="006678D2" w:rsidRPr="00897962" w:rsidRDefault="006678D2" w:rsidP="006678D2">
      <w:pPr>
        <w:spacing w:line="360" w:lineRule="auto"/>
        <w:ind w:left="7560"/>
        <w:rPr>
          <w:sz w:val="20"/>
          <w:szCs w:val="20"/>
          <w:lang w:val="de-DE"/>
        </w:rPr>
      </w:pPr>
    </w:p>
    <w:p w14:paraId="68DF0B7F" w14:textId="77777777" w:rsidR="006678D2" w:rsidRPr="00897962" w:rsidRDefault="006678D2" w:rsidP="006678D2">
      <w:pPr>
        <w:spacing w:line="360" w:lineRule="auto"/>
        <w:ind w:left="7560"/>
        <w:rPr>
          <w:sz w:val="20"/>
          <w:szCs w:val="20"/>
          <w:lang w:val="de-DE"/>
        </w:rPr>
      </w:pPr>
    </w:p>
    <w:p w14:paraId="4FC8FD39" w14:textId="77777777" w:rsidR="006678D2" w:rsidRPr="00897962" w:rsidRDefault="006678D2" w:rsidP="006678D2">
      <w:pPr>
        <w:spacing w:line="360" w:lineRule="auto"/>
        <w:ind w:left="7560"/>
        <w:rPr>
          <w:sz w:val="20"/>
          <w:szCs w:val="20"/>
          <w:lang w:val="de-DE"/>
        </w:rPr>
      </w:pPr>
    </w:p>
    <w:p w14:paraId="6CA757BC" w14:textId="086650E2" w:rsidR="006678D2" w:rsidRPr="00897962" w:rsidRDefault="006678D2" w:rsidP="006678D2">
      <w:pPr>
        <w:spacing w:line="360" w:lineRule="auto"/>
        <w:jc w:val="center"/>
        <w:rPr>
          <w:sz w:val="32"/>
          <w:szCs w:val="32"/>
          <w:lang w:val="de-DE"/>
        </w:rPr>
      </w:pPr>
      <w:r w:rsidRPr="00897962">
        <w:rPr>
          <w:sz w:val="32"/>
          <w:szCs w:val="32"/>
          <w:lang w:val="de-DE"/>
        </w:rPr>
        <w:t>RĪGA 20</w:t>
      </w:r>
      <w:r w:rsidR="00844EB1">
        <w:rPr>
          <w:sz w:val="32"/>
          <w:szCs w:val="32"/>
          <w:lang w:val="de-DE"/>
        </w:rPr>
        <w:t>20</w:t>
      </w:r>
    </w:p>
    <w:p w14:paraId="2EDCD324" w14:textId="77777777" w:rsidR="00301E4B" w:rsidRDefault="00301E4B">
      <w:pPr>
        <w:suppressAutoHyphens w:val="0"/>
        <w:spacing w:after="200" w:line="276" w:lineRule="auto"/>
        <w:rPr>
          <w:rFonts w:eastAsiaTheme="majorEastAsia" w:cstheme="majorBidi"/>
          <w:bCs/>
          <w:lang w:val="de-DE"/>
        </w:rPr>
      </w:pPr>
      <w:r>
        <w:rPr>
          <w:b/>
          <w:bCs/>
          <w:lang w:val="de-DE"/>
        </w:rPr>
        <w:br w:type="page"/>
      </w:r>
    </w:p>
    <w:p w14:paraId="6ADDB3F1" w14:textId="078C5D1D" w:rsidR="006678D2" w:rsidRPr="00301E4B" w:rsidRDefault="00936D1C" w:rsidP="00301E4B">
      <w:pPr>
        <w:pStyle w:val="Heading3"/>
        <w:jc w:val="right"/>
        <w:rPr>
          <w:b w:val="0"/>
          <w:bCs/>
          <w:lang w:val="de-DE"/>
        </w:rPr>
      </w:pPr>
      <w:r w:rsidRPr="00301E4B">
        <w:rPr>
          <w:b w:val="0"/>
          <w:bCs/>
          <w:lang w:val="de-DE"/>
        </w:rPr>
        <w:lastRenderedPageBreak/>
        <w:t>6</w:t>
      </w:r>
      <w:r w:rsidR="006678D2" w:rsidRPr="00301E4B">
        <w:rPr>
          <w:b w:val="0"/>
          <w:bCs/>
          <w:lang w:val="de-DE"/>
        </w:rPr>
        <w:t>.</w:t>
      </w:r>
      <w:r w:rsidR="006678D2" w:rsidRPr="00301E4B">
        <w:rPr>
          <w:b w:val="0"/>
          <w:bCs/>
          <w:sz w:val="28"/>
          <w:szCs w:val="28"/>
          <w:lang w:val="de-DE"/>
        </w:rPr>
        <w:t xml:space="preserve"> </w:t>
      </w:r>
      <w:proofErr w:type="spellStart"/>
      <w:r w:rsidR="006678D2" w:rsidRPr="00301E4B">
        <w:rPr>
          <w:b w:val="0"/>
          <w:bCs/>
          <w:lang w:val="de-DE"/>
        </w:rPr>
        <w:t>pielikums</w:t>
      </w:r>
      <w:proofErr w:type="spellEnd"/>
      <w:r w:rsidR="006678D2" w:rsidRPr="00301E4B">
        <w:rPr>
          <w:b w:val="0"/>
          <w:bCs/>
          <w:lang w:val="de-DE"/>
        </w:rPr>
        <w:t xml:space="preserve"> </w:t>
      </w:r>
    </w:p>
    <w:p w14:paraId="564D0D13" w14:textId="77777777" w:rsidR="006678D2" w:rsidRPr="00897962" w:rsidRDefault="006678D2" w:rsidP="006678D2">
      <w:pPr>
        <w:spacing w:line="360" w:lineRule="auto"/>
        <w:ind w:left="1440"/>
        <w:jc w:val="right"/>
        <w:rPr>
          <w:b/>
          <w:lang w:val="de-DE"/>
        </w:rPr>
      </w:pPr>
      <w:proofErr w:type="spellStart"/>
      <w:r w:rsidRPr="00897962">
        <w:rPr>
          <w:b/>
          <w:lang w:val="de-DE"/>
        </w:rPr>
        <w:t>Studenta</w:t>
      </w:r>
      <w:proofErr w:type="spellEnd"/>
      <w:r w:rsidRPr="00897962">
        <w:rPr>
          <w:b/>
          <w:lang w:val="de-DE"/>
        </w:rPr>
        <w:t xml:space="preserve"> </w:t>
      </w:r>
      <w:proofErr w:type="spellStart"/>
      <w:r w:rsidRPr="00897962">
        <w:rPr>
          <w:b/>
          <w:lang w:val="de-DE"/>
        </w:rPr>
        <w:t>iesnieguma</w:t>
      </w:r>
      <w:proofErr w:type="spellEnd"/>
      <w:r w:rsidRPr="00897962">
        <w:rPr>
          <w:b/>
          <w:lang w:val="de-DE"/>
        </w:rPr>
        <w:t xml:space="preserve"> </w:t>
      </w:r>
      <w:proofErr w:type="spellStart"/>
      <w:r w:rsidRPr="00897962">
        <w:rPr>
          <w:b/>
          <w:lang w:val="de-DE"/>
        </w:rPr>
        <w:t>paraugs</w:t>
      </w:r>
      <w:proofErr w:type="spellEnd"/>
    </w:p>
    <w:p w14:paraId="64FB7ABA" w14:textId="77777777" w:rsidR="006678D2" w:rsidRPr="00897962" w:rsidRDefault="006678D2" w:rsidP="006678D2">
      <w:pPr>
        <w:spacing w:line="240" w:lineRule="auto"/>
        <w:ind w:left="1440"/>
        <w:jc w:val="right"/>
        <w:rPr>
          <w:b/>
          <w:lang w:val="de-DE"/>
        </w:rPr>
      </w:pPr>
    </w:p>
    <w:p w14:paraId="1EA00FD5" w14:textId="77777777" w:rsidR="006678D2" w:rsidRDefault="006678D2" w:rsidP="006678D2">
      <w:pPr>
        <w:spacing w:line="240" w:lineRule="auto"/>
        <w:jc w:val="center"/>
        <w:rPr>
          <w:lang w:val="de-DE"/>
        </w:rPr>
      </w:pPr>
      <w:proofErr w:type="spellStart"/>
      <w:r w:rsidRPr="00897962">
        <w:rPr>
          <w:lang w:val="de-DE"/>
        </w:rPr>
        <w:t>Teoloģijas</w:t>
      </w:r>
      <w:proofErr w:type="spellEnd"/>
      <w:r w:rsidRPr="00897962">
        <w:rPr>
          <w:lang w:val="de-DE"/>
        </w:rPr>
        <w:t xml:space="preserve"> </w:t>
      </w:r>
      <w:proofErr w:type="spellStart"/>
      <w:r w:rsidRPr="00897962">
        <w:rPr>
          <w:lang w:val="de-DE"/>
        </w:rPr>
        <w:t>fakultātes</w:t>
      </w:r>
      <w:proofErr w:type="spellEnd"/>
    </w:p>
    <w:p w14:paraId="7D8C252F" w14:textId="77777777" w:rsidR="006678D2" w:rsidRPr="00637F88" w:rsidRDefault="006678D2" w:rsidP="006678D2">
      <w:pPr>
        <w:spacing w:line="240" w:lineRule="auto"/>
        <w:jc w:val="center"/>
        <w:rPr>
          <w:lang w:val="de-DE"/>
        </w:rPr>
      </w:pPr>
      <w:proofErr w:type="spellStart"/>
      <w:r w:rsidRPr="00637F88">
        <w:rPr>
          <w:lang w:val="de-DE"/>
        </w:rPr>
        <w:t>dekān</w:t>
      </w:r>
      <w:r>
        <w:rPr>
          <w:lang w:val="de-DE"/>
        </w:rPr>
        <w:t>ei</w:t>
      </w:r>
      <w:proofErr w:type="spellEnd"/>
    </w:p>
    <w:p w14:paraId="0E58F89E" w14:textId="5839B61B" w:rsidR="006678D2" w:rsidRDefault="006678D2" w:rsidP="006072EF">
      <w:pPr>
        <w:spacing w:line="240" w:lineRule="auto"/>
        <w:jc w:val="center"/>
        <w:rPr>
          <w:lang w:val="de-DE"/>
        </w:rPr>
      </w:pPr>
      <w:proofErr w:type="spellStart"/>
      <w:r w:rsidRPr="000F40AF">
        <w:rPr>
          <w:lang w:val="de-DE"/>
        </w:rPr>
        <w:t>profesor</w:t>
      </w:r>
      <w:r w:rsidR="006072EF">
        <w:rPr>
          <w:lang w:val="de-DE"/>
        </w:rPr>
        <w:t>ei</w:t>
      </w:r>
      <w:proofErr w:type="spellEnd"/>
      <w:r w:rsidR="006072EF">
        <w:rPr>
          <w:lang w:val="de-DE"/>
        </w:rPr>
        <w:t xml:space="preserve"> </w:t>
      </w:r>
      <w:proofErr w:type="spellStart"/>
      <w:r w:rsidR="006072EF">
        <w:rPr>
          <w:lang w:val="de-DE"/>
        </w:rPr>
        <w:t>Dac</w:t>
      </w:r>
      <w:r w:rsidR="00844EB1">
        <w:rPr>
          <w:lang w:val="de-DE"/>
        </w:rPr>
        <w:t>e</w:t>
      </w:r>
      <w:r w:rsidR="006072EF">
        <w:rPr>
          <w:lang w:val="de-DE"/>
        </w:rPr>
        <w:t>i</w:t>
      </w:r>
      <w:proofErr w:type="spellEnd"/>
      <w:r w:rsidR="006072EF">
        <w:rPr>
          <w:lang w:val="de-DE"/>
        </w:rPr>
        <w:t xml:space="preserve"> </w:t>
      </w:r>
      <w:proofErr w:type="spellStart"/>
      <w:r w:rsidR="006072EF">
        <w:rPr>
          <w:lang w:val="de-DE"/>
        </w:rPr>
        <w:t>Balodei</w:t>
      </w:r>
      <w:proofErr w:type="spellEnd"/>
    </w:p>
    <w:p w14:paraId="56B17971" w14:textId="77777777" w:rsidR="006072EF" w:rsidRPr="006072EF" w:rsidRDefault="006072EF" w:rsidP="006072EF">
      <w:pPr>
        <w:spacing w:line="240" w:lineRule="auto"/>
        <w:jc w:val="center"/>
        <w:rPr>
          <w:lang w:val="de-DE"/>
        </w:rPr>
      </w:pPr>
    </w:p>
    <w:p w14:paraId="06468132" w14:textId="77777777" w:rsidR="006678D2" w:rsidRPr="00897962" w:rsidRDefault="006678D2" w:rsidP="006678D2">
      <w:pPr>
        <w:spacing w:line="360" w:lineRule="auto"/>
        <w:rPr>
          <w:sz w:val="20"/>
          <w:szCs w:val="20"/>
          <w:lang w:val="de-DE"/>
        </w:rPr>
      </w:pPr>
    </w:p>
    <w:p w14:paraId="59D70CB1" w14:textId="77777777" w:rsidR="006678D2" w:rsidRPr="00897962" w:rsidRDefault="006678D2" w:rsidP="006678D2">
      <w:pPr>
        <w:spacing w:line="360" w:lineRule="auto"/>
        <w:rPr>
          <w:sz w:val="20"/>
          <w:szCs w:val="20"/>
          <w:lang w:val="de-DE"/>
        </w:rPr>
      </w:pPr>
    </w:p>
    <w:p w14:paraId="2A0EBE9D" w14:textId="77777777" w:rsidR="006678D2" w:rsidRPr="00897962" w:rsidRDefault="006678D2" w:rsidP="006678D2">
      <w:pPr>
        <w:spacing w:line="360" w:lineRule="auto"/>
        <w:jc w:val="right"/>
        <w:rPr>
          <w:lang w:val="de-DE"/>
        </w:rPr>
      </w:pPr>
      <w:proofErr w:type="spellStart"/>
      <w:r w:rsidRPr="00897962">
        <w:rPr>
          <w:lang w:val="de-DE"/>
        </w:rPr>
        <w:t>Teoloģijas</w:t>
      </w:r>
      <w:proofErr w:type="spellEnd"/>
      <w:r w:rsidRPr="00897962">
        <w:rPr>
          <w:lang w:val="de-DE"/>
        </w:rPr>
        <w:t xml:space="preserve"> </w:t>
      </w:r>
      <w:proofErr w:type="spellStart"/>
      <w:r w:rsidRPr="00897962">
        <w:rPr>
          <w:lang w:val="de-DE"/>
        </w:rPr>
        <w:t>un</w:t>
      </w:r>
      <w:proofErr w:type="spellEnd"/>
      <w:r w:rsidRPr="00897962">
        <w:rPr>
          <w:lang w:val="de-DE"/>
        </w:rPr>
        <w:t xml:space="preserve"> </w:t>
      </w:r>
      <w:proofErr w:type="spellStart"/>
      <w:r w:rsidRPr="00897962">
        <w:rPr>
          <w:lang w:val="de-DE"/>
        </w:rPr>
        <w:t>reliģiju</w:t>
      </w:r>
      <w:proofErr w:type="spellEnd"/>
      <w:r w:rsidRPr="00897962">
        <w:rPr>
          <w:lang w:val="de-DE"/>
        </w:rPr>
        <w:t xml:space="preserve"> </w:t>
      </w:r>
      <w:proofErr w:type="spellStart"/>
      <w:r w:rsidRPr="00897962">
        <w:rPr>
          <w:lang w:val="de-DE"/>
        </w:rPr>
        <w:t>zinātnes</w:t>
      </w:r>
      <w:proofErr w:type="spellEnd"/>
      <w:r w:rsidRPr="00897962">
        <w:rPr>
          <w:lang w:val="de-DE"/>
        </w:rPr>
        <w:t xml:space="preserve"> </w:t>
      </w:r>
      <w:proofErr w:type="spellStart"/>
      <w:r w:rsidRPr="00897962">
        <w:rPr>
          <w:lang w:val="de-DE"/>
        </w:rPr>
        <w:t>bakalaura</w:t>
      </w:r>
      <w:proofErr w:type="spellEnd"/>
      <w:r w:rsidRPr="00897962">
        <w:rPr>
          <w:lang w:val="de-DE"/>
        </w:rPr>
        <w:t xml:space="preserve"> </w:t>
      </w:r>
      <w:proofErr w:type="spellStart"/>
      <w:r w:rsidRPr="00897962">
        <w:rPr>
          <w:lang w:val="de-DE"/>
        </w:rPr>
        <w:t>studiju</w:t>
      </w:r>
      <w:proofErr w:type="spellEnd"/>
      <w:r w:rsidRPr="00897962">
        <w:rPr>
          <w:lang w:val="de-DE"/>
        </w:rPr>
        <w:t xml:space="preserve"> </w:t>
      </w:r>
      <w:proofErr w:type="spellStart"/>
      <w:r w:rsidRPr="00897962">
        <w:rPr>
          <w:lang w:val="de-DE"/>
        </w:rPr>
        <w:t>programmas</w:t>
      </w:r>
      <w:proofErr w:type="spellEnd"/>
      <w:r w:rsidRPr="00897962">
        <w:rPr>
          <w:lang w:val="de-DE"/>
        </w:rPr>
        <w:t xml:space="preserve"> </w:t>
      </w:r>
    </w:p>
    <w:p w14:paraId="12B35E7C" w14:textId="77777777" w:rsidR="006678D2" w:rsidRPr="00764DA9" w:rsidRDefault="006678D2" w:rsidP="006678D2">
      <w:pPr>
        <w:spacing w:line="360" w:lineRule="auto"/>
        <w:jc w:val="right"/>
        <w:rPr>
          <w:lang w:val="sv-SE"/>
        </w:rPr>
      </w:pPr>
      <w:r w:rsidRPr="00764DA9">
        <w:rPr>
          <w:lang w:val="sv-SE"/>
        </w:rPr>
        <w:t xml:space="preserve">6. semestra </w:t>
      </w:r>
      <w:proofErr w:type="spellStart"/>
      <w:r w:rsidRPr="00764DA9">
        <w:rPr>
          <w:lang w:val="sv-SE"/>
        </w:rPr>
        <w:t>studenta</w:t>
      </w:r>
      <w:proofErr w:type="spellEnd"/>
      <w:r w:rsidRPr="00764DA9">
        <w:rPr>
          <w:lang w:val="sv-SE"/>
        </w:rPr>
        <w:t xml:space="preserve"> </w:t>
      </w:r>
    </w:p>
    <w:p w14:paraId="063C7F89" w14:textId="59BE2181" w:rsidR="006678D2" w:rsidRPr="003A1726" w:rsidRDefault="006678D2" w:rsidP="006678D2">
      <w:pPr>
        <w:spacing w:line="360" w:lineRule="auto"/>
        <w:jc w:val="right"/>
        <w:rPr>
          <w:lang w:val="sv-SE"/>
        </w:rPr>
      </w:pPr>
      <w:proofErr w:type="spellStart"/>
      <w:r w:rsidRPr="00764DA9">
        <w:rPr>
          <w:lang w:val="sv-SE"/>
        </w:rPr>
        <w:t>Rūda</w:t>
      </w:r>
      <w:proofErr w:type="spellEnd"/>
      <w:r w:rsidRPr="00764DA9">
        <w:rPr>
          <w:lang w:val="sv-SE"/>
        </w:rPr>
        <w:t xml:space="preserve"> Taubes, stud. </w:t>
      </w:r>
      <w:proofErr w:type="spellStart"/>
      <w:r w:rsidRPr="00764DA9">
        <w:rPr>
          <w:lang w:val="sv-SE"/>
        </w:rPr>
        <w:t>apl</w:t>
      </w:r>
      <w:proofErr w:type="spellEnd"/>
      <w:r w:rsidRPr="00764DA9">
        <w:rPr>
          <w:lang w:val="sv-SE"/>
        </w:rPr>
        <w:t xml:space="preserve">. </w:t>
      </w:r>
      <w:r w:rsidRPr="003A1726">
        <w:rPr>
          <w:lang w:val="sv-SE"/>
        </w:rPr>
        <w:t xml:space="preserve">Nr. </w:t>
      </w:r>
      <w:r w:rsidR="006072EF" w:rsidRPr="003A1726">
        <w:rPr>
          <w:lang w:val="sv-SE"/>
        </w:rPr>
        <w:t>xx</w:t>
      </w:r>
      <w:r w:rsidRPr="003A1726">
        <w:rPr>
          <w:lang w:val="sv-SE"/>
        </w:rPr>
        <w:t>00010,</w:t>
      </w:r>
    </w:p>
    <w:p w14:paraId="59F55EFE" w14:textId="77777777" w:rsidR="006678D2" w:rsidRPr="003A1726" w:rsidRDefault="006678D2" w:rsidP="006678D2">
      <w:pPr>
        <w:spacing w:line="360" w:lineRule="auto"/>
        <w:jc w:val="center"/>
        <w:rPr>
          <w:lang w:val="sv-SE"/>
        </w:rPr>
      </w:pPr>
    </w:p>
    <w:p w14:paraId="354A2744" w14:textId="77777777" w:rsidR="006678D2" w:rsidRPr="003A1726" w:rsidRDefault="006678D2" w:rsidP="006678D2">
      <w:pPr>
        <w:spacing w:line="360" w:lineRule="auto"/>
        <w:jc w:val="center"/>
        <w:rPr>
          <w:lang w:val="sv-SE"/>
        </w:rPr>
      </w:pPr>
      <w:proofErr w:type="spellStart"/>
      <w:r w:rsidRPr="003A1726">
        <w:rPr>
          <w:lang w:val="sv-SE"/>
        </w:rPr>
        <w:t>iesniegums</w:t>
      </w:r>
      <w:proofErr w:type="spellEnd"/>
    </w:p>
    <w:p w14:paraId="78D1323E" w14:textId="77777777" w:rsidR="006678D2" w:rsidRPr="003A1726" w:rsidRDefault="006678D2" w:rsidP="006678D2">
      <w:pPr>
        <w:spacing w:line="360" w:lineRule="auto"/>
        <w:jc w:val="center"/>
        <w:rPr>
          <w:lang w:val="sv-SE"/>
        </w:rPr>
      </w:pPr>
    </w:p>
    <w:p w14:paraId="0C816CDD" w14:textId="7BBFB000" w:rsidR="006678D2" w:rsidRPr="003A1726" w:rsidRDefault="003117A3" w:rsidP="006678D2">
      <w:pPr>
        <w:spacing w:line="360" w:lineRule="auto"/>
        <w:jc w:val="both"/>
        <w:rPr>
          <w:lang w:val="sv-SE"/>
        </w:rPr>
      </w:pPr>
      <w:r w:rsidRPr="003A1726">
        <w:rPr>
          <w:lang w:val="sv-SE"/>
        </w:rPr>
        <w:tab/>
      </w:r>
      <w:proofErr w:type="spellStart"/>
      <w:r w:rsidRPr="003A1726">
        <w:rPr>
          <w:lang w:val="sv-SE"/>
        </w:rPr>
        <w:t>Lūdzu</w:t>
      </w:r>
      <w:proofErr w:type="spellEnd"/>
      <w:r w:rsidRPr="003A1726">
        <w:rPr>
          <w:lang w:val="sv-SE"/>
        </w:rPr>
        <w:t xml:space="preserve"> </w:t>
      </w:r>
      <w:proofErr w:type="spellStart"/>
      <w:r w:rsidRPr="003A1726">
        <w:rPr>
          <w:lang w:val="sv-SE"/>
        </w:rPr>
        <w:t>apstiprināt</w:t>
      </w:r>
      <w:proofErr w:type="spellEnd"/>
      <w:r w:rsidRPr="003A1726">
        <w:rPr>
          <w:lang w:val="sv-SE"/>
        </w:rPr>
        <w:t xml:space="preserve"> bakalaura</w:t>
      </w:r>
      <w:r w:rsidR="006678D2" w:rsidRPr="003A1726">
        <w:rPr>
          <w:lang w:val="sv-SE"/>
        </w:rPr>
        <w:t xml:space="preserve"> </w:t>
      </w:r>
      <w:proofErr w:type="spellStart"/>
      <w:r w:rsidR="006678D2" w:rsidRPr="003A1726">
        <w:rPr>
          <w:lang w:val="sv-SE"/>
        </w:rPr>
        <w:t>darba</w:t>
      </w:r>
      <w:proofErr w:type="spellEnd"/>
      <w:r w:rsidR="006678D2" w:rsidRPr="003A1726">
        <w:rPr>
          <w:lang w:val="sv-SE"/>
        </w:rPr>
        <w:t xml:space="preserve"> </w:t>
      </w:r>
      <w:proofErr w:type="spellStart"/>
      <w:r w:rsidR="006678D2" w:rsidRPr="003A1726">
        <w:rPr>
          <w:lang w:val="sv-SE"/>
        </w:rPr>
        <w:t>tematu</w:t>
      </w:r>
      <w:proofErr w:type="spellEnd"/>
      <w:r w:rsidR="006678D2" w:rsidRPr="003A1726">
        <w:rPr>
          <w:lang w:val="sv-SE"/>
        </w:rPr>
        <w:t xml:space="preserve"> – „</w:t>
      </w:r>
      <w:proofErr w:type="spellStart"/>
      <w:r w:rsidR="006678D2" w:rsidRPr="003A1726">
        <w:rPr>
          <w:lang w:val="sv-SE"/>
        </w:rPr>
        <w:t>Darba</w:t>
      </w:r>
      <w:proofErr w:type="spellEnd"/>
      <w:r w:rsidR="006678D2" w:rsidRPr="003A1726">
        <w:rPr>
          <w:lang w:val="sv-SE"/>
        </w:rPr>
        <w:t xml:space="preserve"> </w:t>
      </w:r>
      <w:proofErr w:type="spellStart"/>
      <w:r w:rsidR="006678D2" w:rsidRPr="003A1726">
        <w:rPr>
          <w:lang w:val="sv-SE"/>
        </w:rPr>
        <w:t>nosaukums</w:t>
      </w:r>
      <w:proofErr w:type="spellEnd"/>
      <w:r w:rsidR="006678D2" w:rsidRPr="003A1726">
        <w:rPr>
          <w:lang w:val="sv-SE"/>
        </w:rPr>
        <w:t>”.</w:t>
      </w:r>
    </w:p>
    <w:p w14:paraId="5C3A02F8" w14:textId="77777777" w:rsidR="006678D2" w:rsidRPr="003A1726" w:rsidRDefault="006678D2" w:rsidP="006678D2">
      <w:pPr>
        <w:spacing w:line="360" w:lineRule="auto"/>
        <w:jc w:val="both"/>
        <w:rPr>
          <w:lang w:val="sv-SE"/>
        </w:rPr>
      </w:pPr>
    </w:p>
    <w:p w14:paraId="3890D623" w14:textId="77777777" w:rsidR="006678D2" w:rsidRPr="003A1726" w:rsidRDefault="006678D2" w:rsidP="006678D2">
      <w:pPr>
        <w:spacing w:line="360" w:lineRule="auto"/>
        <w:jc w:val="both"/>
        <w:rPr>
          <w:lang w:val="sv-SE"/>
        </w:rPr>
      </w:pPr>
    </w:p>
    <w:p w14:paraId="2773C1BA" w14:textId="77777777" w:rsidR="006678D2" w:rsidRPr="00764DA9" w:rsidRDefault="006678D2" w:rsidP="006678D2">
      <w:pPr>
        <w:spacing w:line="360" w:lineRule="auto"/>
        <w:jc w:val="both"/>
        <w:rPr>
          <w:lang w:val="sv-SE"/>
        </w:rPr>
      </w:pPr>
      <w:proofErr w:type="spellStart"/>
      <w:r w:rsidRPr="00764DA9">
        <w:rPr>
          <w:lang w:val="sv-SE"/>
        </w:rPr>
        <w:t>Darba</w:t>
      </w:r>
      <w:proofErr w:type="spellEnd"/>
      <w:r w:rsidRPr="00764DA9">
        <w:rPr>
          <w:lang w:val="sv-SE"/>
        </w:rPr>
        <w:t xml:space="preserve"> </w:t>
      </w:r>
      <w:proofErr w:type="spellStart"/>
      <w:r w:rsidRPr="00764DA9">
        <w:rPr>
          <w:lang w:val="sv-SE"/>
        </w:rPr>
        <w:t>vadītāja</w:t>
      </w:r>
      <w:proofErr w:type="spellEnd"/>
      <w:r w:rsidRPr="00764DA9">
        <w:rPr>
          <w:lang w:val="sv-SE"/>
        </w:rPr>
        <w:t xml:space="preserve">: </w:t>
      </w:r>
      <w:proofErr w:type="spellStart"/>
      <w:r w:rsidRPr="00764DA9">
        <w:rPr>
          <w:lang w:val="sv-SE"/>
        </w:rPr>
        <w:t>profesore</w:t>
      </w:r>
      <w:proofErr w:type="spellEnd"/>
      <w:r w:rsidRPr="00764DA9">
        <w:rPr>
          <w:lang w:val="sv-SE"/>
        </w:rPr>
        <w:t xml:space="preserve"> Dr. </w:t>
      </w:r>
      <w:proofErr w:type="spellStart"/>
      <w:r w:rsidRPr="00764DA9">
        <w:rPr>
          <w:lang w:val="sv-SE"/>
        </w:rPr>
        <w:t>theol</w:t>
      </w:r>
      <w:proofErr w:type="spellEnd"/>
      <w:r w:rsidRPr="00764DA9">
        <w:rPr>
          <w:lang w:val="sv-SE"/>
        </w:rPr>
        <w:t xml:space="preserve">. Inta </w:t>
      </w:r>
      <w:proofErr w:type="spellStart"/>
      <w:r w:rsidRPr="00764DA9">
        <w:rPr>
          <w:lang w:val="sv-SE"/>
        </w:rPr>
        <w:t>Kalniņa</w:t>
      </w:r>
      <w:proofErr w:type="spellEnd"/>
      <w:r w:rsidRPr="00764DA9">
        <w:rPr>
          <w:lang w:val="sv-SE"/>
        </w:rPr>
        <w:t xml:space="preserve">. </w:t>
      </w:r>
    </w:p>
    <w:p w14:paraId="1EDBBB36" w14:textId="77777777" w:rsidR="006678D2" w:rsidRPr="00764DA9" w:rsidRDefault="006678D2" w:rsidP="006678D2">
      <w:pPr>
        <w:spacing w:line="360" w:lineRule="auto"/>
        <w:ind w:left="2340"/>
        <w:jc w:val="both"/>
        <w:rPr>
          <w:sz w:val="20"/>
          <w:szCs w:val="20"/>
          <w:lang w:val="sv-SE"/>
        </w:rPr>
      </w:pPr>
    </w:p>
    <w:p w14:paraId="6EA9DAC2" w14:textId="77777777" w:rsidR="006678D2" w:rsidRPr="00764DA9" w:rsidRDefault="006678D2" w:rsidP="006678D2">
      <w:pPr>
        <w:spacing w:line="360" w:lineRule="auto"/>
        <w:jc w:val="both"/>
        <w:rPr>
          <w:lang w:val="sv-SE"/>
        </w:rPr>
      </w:pPr>
    </w:p>
    <w:p w14:paraId="053A4402" w14:textId="77777777" w:rsidR="006678D2" w:rsidRPr="00764DA9" w:rsidRDefault="006678D2" w:rsidP="006678D2">
      <w:pPr>
        <w:spacing w:line="360" w:lineRule="auto"/>
        <w:jc w:val="both"/>
        <w:rPr>
          <w:lang w:val="sv-SE"/>
        </w:rPr>
      </w:pPr>
    </w:p>
    <w:p w14:paraId="274FBA33" w14:textId="77777777" w:rsidR="006678D2" w:rsidRPr="00764DA9" w:rsidRDefault="006678D2" w:rsidP="006678D2">
      <w:pPr>
        <w:spacing w:line="360" w:lineRule="auto"/>
        <w:jc w:val="both"/>
        <w:rPr>
          <w:lang w:val="sv-SE"/>
        </w:rPr>
      </w:pPr>
      <w:r w:rsidRPr="00764DA9">
        <w:rPr>
          <w:lang w:val="sv-SE"/>
        </w:rPr>
        <w:t xml:space="preserve">                                                                                                            </w:t>
      </w:r>
    </w:p>
    <w:p w14:paraId="38A6F638" w14:textId="7D474654" w:rsidR="006678D2" w:rsidRPr="00764DA9" w:rsidRDefault="006072EF" w:rsidP="006678D2">
      <w:pPr>
        <w:spacing w:line="360" w:lineRule="auto"/>
        <w:jc w:val="both"/>
        <w:rPr>
          <w:rFonts w:ascii="Mistral" w:hAnsi="Mistral"/>
          <w:lang w:val="sv-SE"/>
        </w:rPr>
      </w:pPr>
      <w:proofErr w:type="spellStart"/>
      <w:r w:rsidRPr="00764DA9">
        <w:rPr>
          <w:lang w:val="sv-SE"/>
        </w:rPr>
        <w:t>Rīgā</w:t>
      </w:r>
      <w:proofErr w:type="spellEnd"/>
      <w:r w:rsidRPr="00764DA9">
        <w:rPr>
          <w:lang w:val="sv-SE"/>
        </w:rPr>
        <w:t>, 20.05.2020</w:t>
      </w:r>
      <w:r w:rsidR="006678D2" w:rsidRPr="00764DA9">
        <w:rPr>
          <w:lang w:val="sv-SE"/>
        </w:rPr>
        <w:t>.</w:t>
      </w:r>
      <w:r w:rsidR="006678D2" w:rsidRPr="00764DA9">
        <w:rPr>
          <w:lang w:val="sv-SE"/>
        </w:rPr>
        <w:tab/>
      </w:r>
      <w:r w:rsidR="006678D2" w:rsidRPr="00764DA9">
        <w:rPr>
          <w:lang w:val="sv-SE"/>
        </w:rPr>
        <w:tab/>
      </w:r>
      <w:r w:rsidR="006678D2" w:rsidRPr="00764DA9">
        <w:rPr>
          <w:lang w:val="sv-SE"/>
        </w:rPr>
        <w:tab/>
      </w:r>
      <w:r w:rsidR="006678D2" w:rsidRPr="00764DA9">
        <w:rPr>
          <w:lang w:val="sv-SE"/>
        </w:rPr>
        <w:tab/>
      </w:r>
      <w:r w:rsidR="006678D2" w:rsidRPr="00764DA9">
        <w:rPr>
          <w:lang w:val="sv-SE"/>
        </w:rPr>
        <w:tab/>
      </w:r>
      <w:r w:rsidR="006678D2" w:rsidRPr="00764DA9">
        <w:rPr>
          <w:lang w:val="sv-SE"/>
        </w:rPr>
        <w:tab/>
      </w:r>
      <w:r w:rsidR="006678D2" w:rsidRPr="00764DA9">
        <w:rPr>
          <w:lang w:val="sv-SE"/>
        </w:rPr>
        <w:tab/>
      </w:r>
      <w:r w:rsidR="006678D2" w:rsidRPr="00764DA9">
        <w:rPr>
          <w:lang w:val="sv-SE"/>
        </w:rPr>
        <w:tab/>
      </w:r>
      <w:proofErr w:type="spellStart"/>
      <w:r w:rsidR="006678D2" w:rsidRPr="00764DA9">
        <w:rPr>
          <w:rFonts w:ascii="Mistral" w:hAnsi="Mistral"/>
          <w:lang w:val="sv-SE"/>
        </w:rPr>
        <w:t>J.Bērziņš</w:t>
      </w:r>
      <w:proofErr w:type="spellEnd"/>
    </w:p>
    <w:p w14:paraId="784084F4" w14:textId="77777777" w:rsidR="006678D2" w:rsidRPr="00764DA9" w:rsidRDefault="006678D2" w:rsidP="006678D2">
      <w:pPr>
        <w:spacing w:line="360" w:lineRule="auto"/>
        <w:jc w:val="both"/>
        <w:rPr>
          <w:lang w:val="sv-SE"/>
        </w:rPr>
      </w:pPr>
    </w:p>
    <w:p w14:paraId="5E3970D6" w14:textId="77777777" w:rsidR="006678D2" w:rsidRPr="00764DA9" w:rsidRDefault="006678D2" w:rsidP="006678D2">
      <w:pPr>
        <w:spacing w:line="360" w:lineRule="auto"/>
        <w:jc w:val="both"/>
        <w:rPr>
          <w:lang w:val="sv-SE"/>
        </w:rPr>
      </w:pPr>
    </w:p>
    <w:p w14:paraId="5CAAA6AB" w14:textId="18475DE0" w:rsidR="006678D2" w:rsidRPr="00764DA9" w:rsidRDefault="006678D2" w:rsidP="006678D2">
      <w:pPr>
        <w:spacing w:line="360" w:lineRule="auto"/>
        <w:jc w:val="both"/>
        <w:rPr>
          <w:rFonts w:ascii="Mistral" w:hAnsi="Mistral"/>
          <w:lang w:val="sv-SE"/>
        </w:rPr>
      </w:pPr>
      <w:proofErr w:type="spellStart"/>
      <w:r w:rsidRPr="00764DA9">
        <w:rPr>
          <w:lang w:val="sv-SE"/>
        </w:rPr>
        <w:t>Saskaņots</w:t>
      </w:r>
      <w:proofErr w:type="spellEnd"/>
      <w:r w:rsidRPr="00764DA9">
        <w:rPr>
          <w:lang w:val="sv-SE"/>
        </w:rPr>
        <w:t xml:space="preserve">: </w:t>
      </w:r>
      <w:proofErr w:type="spellStart"/>
      <w:r w:rsidR="006072EF" w:rsidRPr="00764DA9">
        <w:rPr>
          <w:rFonts w:ascii="Mistral" w:hAnsi="Mistral"/>
          <w:lang w:val="sv-SE"/>
        </w:rPr>
        <w:t>N.Kikjauka</w:t>
      </w:r>
      <w:proofErr w:type="spellEnd"/>
      <w:r w:rsidR="006072EF" w:rsidRPr="00764DA9">
        <w:rPr>
          <w:rFonts w:ascii="Mistral" w:hAnsi="Mistral"/>
          <w:lang w:val="sv-SE"/>
        </w:rPr>
        <w:t xml:space="preserve"> 20.05.2020</w:t>
      </w:r>
      <w:r w:rsidRPr="00764DA9">
        <w:rPr>
          <w:rFonts w:ascii="Mistral" w:hAnsi="Mistral"/>
          <w:lang w:val="sv-SE"/>
        </w:rPr>
        <w:t>.</w:t>
      </w:r>
    </w:p>
    <w:p w14:paraId="19C8E1AA" w14:textId="77777777" w:rsidR="006678D2" w:rsidRPr="00764DA9" w:rsidRDefault="006678D2" w:rsidP="006678D2">
      <w:pPr>
        <w:spacing w:line="360" w:lineRule="auto"/>
        <w:jc w:val="center"/>
        <w:rPr>
          <w:lang w:val="sv-SE"/>
        </w:rPr>
      </w:pPr>
    </w:p>
    <w:p w14:paraId="4A85EDAE" w14:textId="77777777" w:rsidR="006678D2" w:rsidRPr="00764DA9" w:rsidRDefault="006678D2" w:rsidP="006678D2">
      <w:pPr>
        <w:spacing w:line="360" w:lineRule="auto"/>
        <w:rPr>
          <w:lang w:val="sv-SE"/>
        </w:rPr>
      </w:pPr>
    </w:p>
    <w:p w14:paraId="0EFC0B86" w14:textId="77777777" w:rsidR="006678D2" w:rsidRPr="00764DA9" w:rsidRDefault="006678D2" w:rsidP="006678D2">
      <w:pPr>
        <w:spacing w:line="360" w:lineRule="auto"/>
        <w:ind w:right="567"/>
        <w:jc w:val="both"/>
        <w:rPr>
          <w:shd w:val="clear" w:color="auto" w:fill="FFFF00"/>
          <w:lang w:val="sv-SE"/>
        </w:rPr>
      </w:pPr>
    </w:p>
    <w:p w14:paraId="7652C8F3" w14:textId="76B7BFE1" w:rsidR="006678D2" w:rsidRPr="00764DA9" w:rsidRDefault="006678D2" w:rsidP="006678D2">
      <w:pPr>
        <w:spacing w:line="360" w:lineRule="auto"/>
        <w:rPr>
          <w:rFonts w:ascii="Mistral" w:hAnsi="Mistral"/>
          <w:sz w:val="36"/>
          <w:szCs w:val="36"/>
          <w:lang w:val="sv-SE"/>
        </w:rPr>
      </w:pPr>
      <w:proofErr w:type="spellStart"/>
      <w:r w:rsidRPr="00764DA9">
        <w:rPr>
          <w:lang w:val="sv-SE"/>
        </w:rPr>
        <w:t>Apstiprinu</w:t>
      </w:r>
      <w:proofErr w:type="spellEnd"/>
      <w:r w:rsidRPr="00764DA9">
        <w:rPr>
          <w:lang w:val="sv-SE"/>
        </w:rPr>
        <w:t>:</w:t>
      </w:r>
      <w:r w:rsidRPr="00764DA9">
        <w:rPr>
          <w:sz w:val="20"/>
          <w:szCs w:val="20"/>
          <w:lang w:val="sv-SE"/>
        </w:rPr>
        <w:t xml:space="preserve"> </w:t>
      </w:r>
      <w:proofErr w:type="spellStart"/>
      <w:r w:rsidR="006072EF" w:rsidRPr="00764DA9">
        <w:rPr>
          <w:lang w:val="sv-SE"/>
        </w:rPr>
        <w:t>Dekāne</w:t>
      </w:r>
      <w:proofErr w:type="spellEnd"/>
      <w:r w:rsidRPr="00764DA9">
        <w:rPr>
          <w:lang w:val="sv-SE"/>
        </w:rPr>
        <w:t xml:space="preserve"> </w:t>
      </w:r>
      <w:proofErr w:type="spellStart"/>
      <w:r w:rsidR="006072EF" w:rsidRPr="00764DA9">
        <w:rPr>
          <w:rFonts w:ascii="Mistral" w:hAnsi="Mistral"/>
          <w:lang w:val="sv-SE"/>
        </w:rPr>
        <w:t>D.Balode</w:t>
      </w:r>
      <w:proofErr w:type="spellEnd"/>
      <w:r w:rsidR="006072EF" w:rsidRPr="00764DA9">
        <w:rPr>
          <w:rFonts w:ascii="Mistral" w:hAnsi="Mistral"/>
          <w:lang w:val="sv-SE"/>
        </w:rPr>
        <w:t xml:space="preserve"> 20.05.2020</w:t>
      </w:r>
      <w:r w:rsidRPr="00764DA9">
        <w:rPr>
          <w:rFonts w:ascii="Mistral" w:hAnsi="Mistral"/>
          <w:lang w:val="sv-SE"/>
        </w:rPr>
        <w:t>.</w:t>
      </w:r>
      <w:r w:rsidRPr="00764DA9">
        <w:rPr>
          <w:rFonts w:ascii="Mistral" w:hAnsi="Mistral"/>
          <w:sz w:val="36"/>
          <w:szCs w:val="36"/>
          <w:lang w:val="sv-SE"/>
        </w:rPr>
        <w:t xml:space="preserve">  </w:t>
      </w:r>
    </w:p>
    <w:p w14:paraId="60F41819" w14:textId="77777777" w:rsidR="006678D2" w:rsidRPr="00764DA9" w:rsidRDefault="006678D2" w:rsidP="006678D2">
      <w:pPr>
        <w:suppressAutoHyphens w:val="0"/>
        <w:spacing w:after="200" w:line="276" w:lineRule="auto"/>
        <w:rPr>
          <w:rFonts w:ascii="Mistral" w:hAnsi="Mistral"/>
          <w:sz w:val="36"/>
          <w:szCs w:val="36"/>
          <w:lang w:val="sv-SE"/>
        </w:rPr>
      </w:pPr>
      <w:r w:rsidRPr="00764DA9">
        <w:rPr>
          <w:rFonts w:ascii="Mistral" w:hAnsi="Mistral"/>
          <w:sz w:val="36"/>
          <w:szCs w:val="36"/>
          <w:lang w:val="sv-SE"/>
        </w:rPr>
        <w:br w:type="page"/>
      </w:r>
    </w:p>
    <w:p w14:paraId="0F4D60CF" w14:textId="61F0649A" w:rsidR="006678D2" w:rsidRPr="00301E4B" w:rsidRDefault="00936D1C" w:rsidP="00301E4B">
      <w:pPr>
        <w:pStyle w:val="Heading3"/>
        <w:jc w:val="right"/>
        <w:rPr>
          <w:b w:val="0"/>
          <w:bCs/>
          <w:lang w:val="de-DE"/>
        </w:rPr>
      </w:pPr>
      <w:r w:rsidRPr="00301E4B">
        <w:rPr>
          <w:b w:val="0"/>
          <w:bCs/>
          <w:lang w:val="de-DE"/>
        </w:rPr>
        <w:lastRenderedPageBreak/>
        <w:t>7</w:t>
      </w:r>
      <w:r w:rsidR="006678D2" w:rsidRPr="00301E4B">
        <w:rPr>
          <w:b w:val="0"/>
          <w:bCs/>
          <w:lang w:val="de-DE"/>
        </w:rPr>
        <w:t>.</w:t>
      </w:r>
      <w:r w:rsidR="006678D2" w:rsidRPr="00301E4B">
        <w:rPr>
          <w:b w:val="0"/>
          <w:bCs/>
          <w:sz w:val="28"/>
          <w:szCs w:val="28"/>
          <w:lang w:val="de-DE"/>
        </w:rPr>
        <w:t xml:space="preserve"> </w:t>
      </w:r>
      <w:proofErr w:type="spellStart"/>
      <w:r w:rsidR="006678D2" w:rsidRPr="00301E4B">
        <w:rPr>
          <w:b w:val="0"/>
          <w:bCs/>
          <w:lang w:val="de-DE"/>
        </w:rPr>
        <w:t>pielikums</w:t>
      </w:r>
      <w:proofErr w:type="spellEnd"/>
      <w:r w:rsidR="006678D2" w:rsidRPr="00301E4B">
        <w:rPr>
          <w:b w:val="0"/>
          <w:bCs/>
          <w:lang w:val="de-DE"/>
        </w:rPr>
        <w:t xml:space="preserve"> </w:t>
      </w:r>
    </w:p>
    <w:p w14:paraId="2687A3FE" w14:textId="77777777" w:rsidR="006678D2" w:rsidRPr="00764DA9" w:rsidRDefault="006678D2" w:rsidP="006678D2">
      <w:pPr>
        <w:jc w:val="right"/>
        <w:rPr>
          <w:b/>
          <w:bCs/>
          <w:lang w:val="sv-SE"/>
        </w:rPr>
      </w:pPr>
      <w:proofErr w:type="spellStart"/>
      <w:r w:rsidRPr="00764DA9">
        <w:rPr>
          <w:b/>
          <w:bCs/>
          <w:lang w:val="sv-SE"/>
        </w:rPr>
        <w:t>Krievu</w:t>
      </w:r>
      <w:proofErr w:type="spellEnd"/>
      <w:r w:rsidRPr="00764DA9">
        <w:rPr>
          <w:b/>
          <w:bCs/>
          <w:lang w:val="sv-SE"/>
        </w:rPr>
        <w:t xml:space="preserve"> </w:t>
      </w:r>
      <w:proofErr w:type="spellStart"/>
      <w:r w:rsidRPr="00764DA9">
        <w:rPr>
          <w:b/>
          <w:bCs/>
          <w:lang w:val="sv-SE"/>
        </w:rPr>
        <w:t>alfabēta</w:t>
      </w:r>
      <w:proofErr w:type="spellEnd"/>
      <w:r w:rsidRPr="00764DA9">
        <w:rPr>
          <w:b/>
          <w:bCs/>
          <w:lang w:val="sv-SE"/>
        </w:rPr>
        <w:t xml:space="preserve"> </w:t>
      </w:r>
      <w:proofErr w:type="spellStart"/>
      <w:r w:rsidRPr="00764DA9">
        <w:rPr>
          <w:b/>
          <w:bCs/>
          <w:lang w:val="sv-SE"/>
        </w:rPr>
        <w:t>transliterācijas</w:t>
      </w:r>
      <w:proofErr w:type="spellEnd"/>
      <w:r w:rsidRPr="00764DA9">
        <w:rPr>
          <w:b/>
          <w:bCs/>
          <w:lang w:val="sv-SE"/>
        </w:rPr>
        <w:t xml:space="preserve"> </w:t>
      </w:r>
      <w:proofErr w:type="spellStart"/>
      <w:r w:rsidRPr="00764DA9">
        <w:rPr>
          <w:b/>
          <w:bCs/>
          <w:lang w:val="sv-SE"/>
        </w:rPr>
        <w:t>sistēma</w:t>
      </w:r>
      <w:proofErr w:type="spellEnd"/>
      <w:r w:rsidRPr="00764DA9">
        <w:rPr>
          <w:b/>
          <w:bCs/>
          <w:lang w:val="sv-SE"/>
        </w:rPr>
        <w:t xml:space="preserve"> </w:t>
      </w:r>
      <w:proofErr w:type="spellStart"/>
      <w:r w:rsidRPr="00764DA9">
        <w:rPr>
          <w:b/>
          <w:bCs/>
          <w:lang w:val="sv-SE"/>
        </w:rPr>
        <w:t>latviešu</w:t>
      </w:r>
      <w:proofErr w:type="spellEnd"/>
      <w:r w:rsidRPr="00764DA9">
        <w:rPr>
          <w:b/>
          <w:bCs/>
          <w:lang w:val="sv-SE"/>
        </w:rPr>
        <w:t xml:space="preserve"> </w:t>
      </w:r>
      <w:proofErr w:type="spellStart"/>
      <w:r w:rsidRPr="00764DA9">
        <w:rPr>
          <w:b/>
          <w:bCs/>
          <w:lang w:val="sv-SE"/>
        </w:rPr>
        <w:t>valodā</w:t>
      </w:r>
      <w:proofErr w:type="spellEnd"/>
    </w:p>
    <w:p w14:paraId="3CAB02FE" w14:textId="77777777" w:rsidR="006678D2" w:rsidRPr="00764DA9" w:rsidRDefault="006678D2" w:rsidP="006678D2">
      <w:pPr>
        <w:rPr>
          <w:lang w:val="sv-SE"/>
        </w:rPr>
      </w:pPr>
    </w:p>
    <w:p w14:paraId="079E9B33" w14:textId="77777777" w:rsidR="006678D2" w:rsidRPr="00764DA9" w:rsidRDefault="006678D2" w:rsidP="006678D2">
      <w:pPr>
        <w:rPr>
          <w:b/>
          <w:i/>
          <w:lang w:val="sv-SE"/>
        </w:rPr>
      </w:pPr>
    </w:p>
    <w:p w14:paraId="6AB4AD98" w14:textId="77777777" w:rsidR="006678D2" w:rsidRPr="00771B5F" w:rsidRDefault="006678D2" w:rsidP="006678D2">
      <w:pPr>
        <w:spacing w:line="240" w:lineRule="auto"/>
        <w:contextualSpacing/>
        <w:rPr>
          <w:b/>
          <w:i/>
          <w:lang w:val="sv-SE"/>
        </w:rPr>
      </w:pPr>
      <w:proofErr w:type="spellStart"/>
      <w:r w:rsidRPr="00771B5F">
        <w:rPr>
          <w:b/>
          <w:i/>
          <w:lang w:val="sv-SE"/>
        </w:rPr>
        <w:t>Kirilica</w:t>
      </w:r>
      <w:proofErr w:type="spellEnd"/>
      <w:r w:rsidRPr="00771B5F">
        <w:rPr>
          <w:b/>
          <w:i/>
          <w:lang w:val="sv-SE"/>
        </w:rPr>
        <w:tab/>
      </w:r>
      <w:proofErr w:type="spellStart"/>
      <w:r w:rsidRPr="00771B5F">
        <w:rPr>
          <w:b/>
          <w:i/>
          <w:lang w:val="sv-SE"/>
        </w:rPr>
        <w:t>Atveide</w:t>
      </w:r>
      <w:proofErr w:type="spellEnd"/>
      <w:r w:rsidRPr="00771B5F">
        <w:rPr>
          <w:b/>
          <w:i/>
          <w:lang w:val="sv-SE"/>
        </w:rPr>
        <w:t xml:space="preserve"> </w:t>
      </w:r>
      <w:proofErr w:type="spellStart"/>
      <w:r w:rsidRPr="00771B5F">
        <w:rPr>
          <w:b/>
          <w:i/>
          <w:lang w:val="sv-SE"/>
        </w:rPr>
        <w:t>latviešu</w:t>
      </w:r>
      <w:proofErr w:type="spellEnd"/>
      <w:r w:rsidRPr="00771B5F">
        <w:rPr>
          <w:b/>
          <w:i/>
          <w:lang w:val="sv-SE"/>
        </w:rPr>
        <w:t xml:space="preserve"> </w:t>
      </w:r>
      <w:proofErr w:type="spellStart"/>
      <w:r w:rsidRPr="00771B5F">
        <w:rPr>
          <w:b/>
          <w:i/>
          <w:lang w:val="sv-SE"/>
        </w:rPr>
        <w:t>valodā</w:t>
      </w:r>
      <w:proofErr w:type="spellEnd"/>
    </w:p>
    <w:p w14:paraId="307497A8" w14:textId="77777777" w:rsidR="006678D2" w:rsidRPr="00771B5F" w:rsidRDefault="006678D2" w:rsidP="006678D2">
      <w:pPr>
        <w:spacing w:line="240" w:lineRule="auto"/>
        <w:contextualSpacing/>
        <w:rPr>
          <w:lang w:val="sv-SE"/>
        </w:rPr>
      </w:pPr>
      <w:r>
        <w:t>А</w:t>
      </w:r>
      <w:r w:rsidRPr="00771B5F">
        <w:rPr>
          <w:lang w:val="sv-SE"/>
        </w:rPr>
        <w:t xml:space="preserve"> </w:t>
      </w:r>
      <w:proofErr w:type="spellStart"/>
      <w:r>
        <w:t>а</w:t>
      </w:r>
      <w:proofErr w:type="spellEnd"/>
      <w:r w:rsidRPr="00771B5F">
        <w:rPr>
          <w:lang w:val="sv-SE"/>
        </w:rPr>
        <w:tab/>
      </w:r>
      <w:r w:rsidRPr="00771B5F">
        <w:rPr>
          <w:lang w:val="sv-SE"/>
        </w:rPr>
        <w:tab/>
        <w:t>a</w:t>
      </w:r>
    </w:p>
    <w:p w14:paraId="03EAD00B" w14:textId="77777777" w:rsidR="006678D2" w:rsidRPr="00764DA9" w:rsidRDefault="006678D2" w:rsidP="006678D2">
      <w:pPr>
        <w:spacing w:line="240" w:lineRule="auto"/>
        <w:contextualSpacing/>
        <w:rPr>
          <w:lang w:val="ru-RU"/>
        </w:rPr>
      </w:pPr>
      <w:r w:rsidRPr="00764DA9">
        <w:rPr>
          <w:lang w:val="ru-RU"/>
        </w:rPr>
        <w:t xml:space="preserve">Б </w:t>
      </w:r>
      <w:proofErr w:type="spellStart"/>
      <w:r w:rsidRPr="00764DA9">
        <w:rPr>
          <w:lang w:val="ru-RU"/>
        </w:rPr>
        <w:t>б</w:t>
      </w:r>
      <w:proofErr w:type="spellEnd"/>
      <w:r w:rsidRPr="00764DA9">
        <w:rPr>
          <w:lang w:val="ru-RU"/>
        </w:rPr>
        <w:tab/>
      </w:r>
      <w:r w:rsidRPr="00764DA9">
        <w:rPr>
          <w:lang w:val="ru-RU"/>
        </w:rPr>
        <w:tab/>
      </w:r>
      <w:r w:rsidRPr="00771B5F">
        <w:rPr>
          <w:lang w:val="sv-SE"/>
        </w:rPr>
        <w:t>b</w:t>
      </w:r>
    </w:p>
    <w:p w14:paraId="623BD876" w14:textId="77777777" w:rsidR="006678D2" w:rsidRPr="00764DA9" w:rsidRDefault="006678D2" w:rsidP="006678D2">
      <w:pPr>
        <w:spacing w:line="240" w:lineRule="auto"/>
        <w:contextualSpacing/>
        <w:rPr>
          <w:lang w:val="ru-RU"/>
        </w:rPr>
      </w:pPr>
      <w:r w:rsidRPr="00764DA9">
        <w:rPr>
          <w:lang w:val="ru-RU"/>
        </w:rPr>
        <w:t xml:space="preserve">В </w:t>
      </w:r>
      <w:proofErr w:type="spellStart"/>
      <w:r w:rsidRPr="00764DA9">
        <w:rPr>
          <w:lang w:val="ru-RU"/>
        </w:rPr>
        <w:t>в</w:t>
      </w:r>
      <w:proofErr w:type="spellEnd"/>
      <w:r w:rsidRPr="00764DA9">
        <w:rPr>
          <w:lang w:val="ru-RU"/>
        </w:rPr>
        <w:tab/>
      </w:r>
      <w:r w:rsidRPr="00764DA9">
        <w:rPr>
          <w:lang w:val="ru-RU"/>
        </w:rPr>
        <w:tab/>
      </w:r>
      <w:r>
        <w:t>v</w:t>
      </w:r>
    </w:p>
    <w:p w14:paraId="2CEC15FD" w14:textId="77777777" w:rsidR="006678D2" w:rsidRPr="00764DA9" w:rsidRDefault="006678D2" w:rsidP="006678D2">
      <w:pPr>
        <w:spacing w:line="240" w:lineRule="auto"/>
        <w:contextualSpacing/>
        <w:rPr>
          <w:lang w:val="ru-RU"/>
        </w:rPr>
      </w:pPr>
      <w:r w:rsidRPr="00764DA9">
        <w:rPr>
          <w:lang w:val="ru-RU"/>
        </w:rPr>
        <w:t xml:space="preserve">Г </w:t>
      </w:r>
      <w:proofErr w:type="spellStart"/>
      <w:r w:rsidRPr="00764DA9">
        <w:rPr>
          <w:lang w:val="ru-RU"/>
        </w:rPr>
        <w:t>г</w:t>
      </w:r>
      <w:proofErr w:type="spellEnd"/>
      <w:r w:rsidRPr="00764DA9">
        <w:rPr>
          <w:lang w:val="ru-RU"/>
        </w:rPr>
        <w:tab/>
      </w:r>
      <w:r w:rsidRPr="00764DA9">
        <w:rPr>
          <w:lang w:val="ru-RU"/>
        </w:rPr>
        <w:tab/>
      </w:r>
      <w:r>
        <w:t>g</w:t>
      </w:r>
    </w:p>
    <w:p w14:paraId="78144CB2" w14:textId="77777777" w:rsidR="006678D2" w:rsidRPr="00764DA9" w:rsidRDefault="006678D2" w:rsidP="006678D2">
      <w:pPr>
        <w:spacing w:line="240" w:lineRule="auto"/>
        <w:contextualSpacing/>
        <w:rPr>
          <w:lang w:val="ru-RU"/>
        </w:rPr>
      </w:pPr>
      <w:r w:rsidRPr="00764DA9">
        <w:rPr>
          <w:lang w:val="ru-RU"/>
        </w:rPr>
        <w:t xml:space="preserve">Д </w:t>
      </w:r>
      <w:proofErr w:type="spellStart"/>
      <w:r w:rsidRPr="00764DA9">
        <w:rPr>
          <w:lang w:val="ru-RU"/>
        </w:rPr>
        <w:t>д</w:t>
      </w:r>
      <w:proofErr w:type="spellEnd"/>
      <w:r w:rsidRPr="00764DA9">
        <w:rPr>
          <w:lang w:val="ru-RU"/>
        </w:rPr>
        <w:tab/>
      </w:r>
      <w:r w:rsidRPr="00764DA9">
        <w:rPr>
          <w:lang w:val="ru-RU"/>
        </w:rPr>
        <w:tab/>
      </w:r>
      <w:r>
        <w:t>d</w:t>
      </w:r>
    </w:p>
    <w:p w14:paraId="3DCF34F0" w14:textId="77777777" w:rsidR="006678D2" w:rsidRPr="00764DA9" w:rsidRDefault="006678D2" w:rsidP="006678D2">
      <w:pPr>
        <w:spacing w:line="240" w:lineRule="auto"/>
        <w:contextualSpacing/>
        <w:rPr>
          <w:lang w:val="ru-RU"/>
        </w:rPr>
      </w:pPr>
      <w:r w:rsidRPr="00764DA9">
        <w:rPr>
          <w:lang w:val="ru-RU"/>
        </w:rPr>
        <w:t xml:space="preserve">Е </w:t>
      </w:r>
      <w:proofErr w:type="spellStart"/>
      <w:r w:rsidRPr="00764DA9">
        <w:rPr>
          <w:lang w:val="ru-RU"/>
        </w:rPr>
        <w:t>е</w:t>
      </w:r>
      <w:proofErr w:type="spellEnd"/>
      <w:r w:rsidRPr="00764DA9">
        <w:rPr>
          <w:lang w:val="ru-RU"/>
        </w:rPr>
        <w:tab/>
      </w:r>
      <w:r w:rsidRPr="00764DA9">
        <w:rPr>
          <w:lang w:val="ru-RU"/>
        </w:rPr>
        <w:tab/>
      </w:r>
      <w:r>
        <w:t>e</w:t>
      </w:r>
    </w:p>
    <w:p w14:paraId="512EA0CC" w14:textId="77777777" w:rsidR="006678D2" w:rsidRPr="00764DA9" w:rsidRDefault="006678D2" w:rsidP="006678D2">
      <w:pPr>
        <w:spacing w:line="240" w:lineRule="auto"/>
        <w:contextualSpacing/>
        <w:rPr>
          <w:lang w:val="ru-RU"/>
        </w:rPr>
      </w:pPr>
      <w:r w:rsidRPr="00764DA9">
        <w:rPr>
          <w:lang w:val="ru-RU"/>
        </w:rPr>
        <w:t xml:space="preserve">Ё </w:t>
      </w:r>
      <w:proofErr w:type="spellStart"/>
      <w:r w:rsidRPr="00764DA9">
        <w:rPr>
          <w:lang w:val="ru-RU"/>
        </w:rPr>
        <w:t>ё</w:t>
      </w:r>
      <w:proofErr w:type="spellEnd"/>
      <w:r w:rsidRPr="00764DA9">
        <w:rPr>
          <w:lang w:val="ru-RU"/>
        </w:rPr>
        <w:tab/>
      </w:r>
      <w:r w:rsidRPr="00764DA9">
        <w:rPr>
          <w:lang w:val="ru-RU"/>
        </w:rPr>
        <w:tab/>
      </w:r>
      <w:r>
        <w:t>e</w:t>
      </w:r>
    </w:p>
    <w:p w14:paraId="04DB8223" w14:textId="77777777" w:rsidR="006678D2" w:rsidRPr="00764DA9" w:rsidRDefault="006678D2" w:rsidP="006678D2">
      <w:pPr>
        <w:spacing w:line="240" w:lineRule="auto"/>
        <w:contextualSpacing/>
        <w:rPr>
          <w:lang w:val="ru-RU"/>
        </w:rPr>
      </w:pPr>
      <w:r w:rsidRPr="00764DA9">
        <w:rPr>
          <w:lang w:val="ru-RU"/>
        </w:rPr>
        <w:t xml:space="preserve">Ж </w:t>
      </w:r>
      <w:proofErr w:type="spellStart"/>
      <w:r w:rsidRPr="00764DA9">
        <w:rPr>
          <w:lang w:val="ru-RU"/>
        </w:rPr>
        <w:t>ж</w:t>
      </w:r>
      <w:proofErr w:type="spellEnd"/>
      <w:r w:rsidRPr="00764DA9">
        <w:rPr>
          <w:lang w:val="ru-RU"/>
        </w:rPr>
        <w:tab/>
      </w:r>
      <w:r w:rsidRPr="00764DA9">
        <w:rPr>
          <w:lang w:val="ru-RU"/>
        </w:rPr>
        <w:tab/>
      </w:r>
      <w:proofErr w:type="spellStart"/>
      <w:r>
        <w:t>zh</w:t>
      </w:r>
      <w:proofErr w:type="spellEnd"/>
    </w:p>
    <w:p w14:paraId="741C2BE3" w14:textId="77777777" w:rsidR="006678D2" w:rsidRPr="00764DA9" w:rsidRDefault="006678D2" w:rsidP="006678D2">
      <w:pPr>
        <w:spacing w:line="240" w:lineRule="auto"/>
        <w:contextualSpacing/>
        <w:rPr>
          <w:lang w:val="ru-RU"/>
        </w:rPr>
      </w:pPr>
      <w:r w:rsidRPr="00764DA9">
        <w:rPr>
          <w:lang w:val="ru-RU"/>
        </w:rPr>
        <w:t xml:space="preserve">З </w:t>
      </w:r>
      <w:proofErr w:type="spellStart"/>
      <w:r w:rsidRPr="00764DA9">
        <w:rPr>
          <w:lang w:val="ru-RU"/>
        </w:rPr>
        <w:t>з</w:t>
      </w:r>
      <w:proofErr w:type="spellEnd"/>
      <w:r w:rsidRPr="00764DA9">
        <w:rPr>
          <w:lang w:val="ru-RU"/>
        </w:rPr>
        <w:tab/>
      </w:r>
      <w:r w:rsidRPr="00764DA9">
        <w:rPr>
          <w:lang w:val="ru-RU"/>
        </w:rPr>
        <w:tab/>
      </w:r>
      <w:r>
        <w:t>z</w:t>
      </w:r>
    </w:p>
    <w:p w14:paraId="77CCA5FD" w14:textId="77777777" w:rsidR="006678D2" w:rsidRPr="00764DA9" w:rsidRDefault="006678D2" w:rsidP="006678D2">
      <w:pPr>
        <w:spacing w:line="240" w:lineRule="auto"/>
        <w:contextualSpacing/>
        <w:rPr>
          <w:lang w:val="ru-RU"/>
        </w:rPr>
      </w:pPr>
      <w:r w:rsidRPr="00764DA9">
        <w:rPr>
          <w:lang w:val="ru-RU"/>
        </w:rPr>
        <w:t xml:space="preserve">И </w:t>
      </w:r>
      <w:proofErr w:type="spellStart"/>
      <w:r w:rsidRPr="00764DA9">
        <w:rPr>
          <w:lang w:val="ru-RU"/>
        </w:rPr>
        <w:t>и</w:t>
      </w:r>
      <w:proofErr w:type="spellEnd"/>
      <w:r w:rsidRPr="00764DA9">
        <w:rPr>
          <w:lang w:val="ru-RU"/>
        </w:rPr>
        <w:tab/>
      </w:r>
      <w:r w:rsidRPr="00764DA9">
        <w:rPr>
          <w:lang w:val="ru-RU"/>
        </w:rPr>
        <w:tab/>
      </w:r>
      <w:proofErr w:type="spellStart"/>
      <w:r>
        <w:t>i</w:t>
      </w:r>
      <w:proofErr w:type="spellEnd"/>
    </w:p>
    <w:p w14:paraId="0108C4F0" w14:textId="77777777" w:rsidR="006678D2" w:rsidRPr="00764DA9" w:rsidRDefault="006678D2" w:rsidP="006678D2">
      <w:pPr>
        <w:spacing w:line="240" w:lineRule="auto"/>
        <w:contextualSpacing/>
        <w:rPr>
          <w:lang w:val="ru-RU"/>
        </w:rPr>
      </w:pPr>
      <w:r w:rsidRPr="00764DA9">
        <w:rPr>
          <w:lang w:val="ru-RU"/>
        </w:rPr>
        <w:t xml:space="preserve">Й </w:t>
      </w:r>
      <w:proofErr w:type="spellStart"/>
      <w:r w:rsidRPr="00764DA9">
        <w:rPr>
          <w:lang w:val="ru-RU"/>
        </w:rPr>
        <w:t>й</w:t>
      </w:r>
      <w:proofErr w:type="spellEnd"/>
      <w:r w:rsidRPr="00764DA9">
        <w:rPr>
          <w:lang w:val="ru-RU"/>
        </w:rPr>
        <w:tab/>
      </w:r>
      <w:r w:rsidRPr="00764DA9">
        <w:rPr>
          <w:lang w:val="ru-RU"/>
        </w:rPr>
        <w:tab/>
      </w:r>
      <w:proofErr w:type="spellStart"/>
      <w:r>
        <w:t>i</w:t>
      </w:r>
      <w:proofErr w:type="spellEnd"/>
    </w:p>
    <w:p w14:paraId="4877DF90" w14:textId="77777777" w:rsidR="006678D2" w:rsidRPr="00764DA9" w:rsidRDefault="006678D2" w:rsidP="006678D2">
      <w:pPr>
        <w:spacing w:line="240" w:lineRule="auto"/>
        <w:contextualSpacing/>
        <w:rPr>
          <w:lang w:val="ru-RU"/>
        </w:rPr>
      </w:pPr>
      <w:r w:rsidRPr="00764DA9">
        <w:rPr>
          <w:lang w:val="ru-RU"/>
        </w:rPr>
        <w:t xml:space="preserve">К </w:t>
      </w:r>
      <w:proofErr w:type="spellStart"/>
      <w:r w:rsidRPr="00764DA9">
        <w:rPr>
          <w:lang w:val="ru-RU"/>
        </w:rPr>
        <w:t>к</w:t>
      </w:r>
      <w:proofErr w:type="spellEnd"/>
      <w:r w:rsidRPr="00764DA9">
        <w:rPr>
          <w:lang w:val="ru-RU"/>
        </w:rPr>
        <w:tab/>
      </w:r>
      <w:r w:rsidRPr="00764DA9">
        <w:rPr>
          <w:lang w:val="ru-RU"/>
        </w:rPr>
        <w:tab/>
      </w:r>
      <w:r>
        <w:t>k</w:t>
      </w:r>
    </w:p>
    <w:p w14:paraId="39C86FE1" w14:textId="77777777" w:rsidR="006678D2" w:rsidRPr="00764DA9" w:rsidRDefault="006678D2" w:rsidP="006678D2">
      <w:pPr>
        <w:spacing w:line="240" w:lineRule="auto"/>
        <w:contextualSpacing/>
        <w:rPr>
          <w:lang w:val="ru-RU"/>
        </w:rPr>
      </w:pPr>
      <w:r w:rsidRPr="00764DA9">
        <w:rPr>
          <w:lang w:val="ru-RU"/>
        </w:rPr>
        <w:t xml:space="preserve">Л </w:t>
      </w:r>
      <w:proofErr w:type="spellStart"/>
      <w:r w:rsidRPr="00764DA9">
        <w:rPr>
          <w:lang w:val="ru-RU"/>
        </w:rPr>
        <w:t>л</w:t>
      </w:r>
      <w:proofErr w:type="spellEnd"/>
      <w:r w:rsidRPr="00764DA9">
        <w:rPr>
          <w:lang w:val="ru-RU"/>
        </w:rPr>
        <w:tab/>
      </w:r>
      <w:r w:rsidRPr="00764DA9">
        <w:rPr>
          <w:lang w:val="ru-RU"/>
        </w:rPr>
        <w:tab/>
      </w:r>
      <w:r>
        <w:t>l</w:t>
      </w:r>
    </w:p>
    <w:p w14:paraId="5978E480" w14:textId="77777777" w:rsidR="006678D2" w:rsidRPr="00764DA9" w:rsidRDefault="006678D2" w:rsidP="006678D2">
      <w:pPr>
        <w:spacing w:line="240" w:lineRule="auto"/>
        <w:contextualSpacing/>
        <w:rPr>
          <w:lang w:val="ru-RU"/>
        </w:rPr>
      </w:pPr>
      <w:r w:rsidRPr="00764DA9">
        <w:rPr>
          <w:lang w:val="ru-RU"/>
        </w:rPr>
        <w:t xml:space="preserve">М </w:t>
      </w:r>
      <w:proofErr w:type="spellStart"/>
      <w:r w:rsidRPr="00764DA9">
        <w:rPr>
          <w:lang w:val="ru-RU"/>
        </w:rPr>
        <w:t>м</w:t>
      </w:r>
      <w:proofErr w:type="spellEnd"/>
      <w:r w:rsidRPr="00764DA9">
        <w:rPr>
          <w:lang w:val="ru-RU"/>
        </w:rPr>
        <w:tab/>
      </w:r>
      <w:r w:rsidRPr="00764DA9">
        <w:rPr>
          <w:lang w:val="ru-RU"/>
        </w:rPr>
        <w:tab/>
      </w:r>
      <w:r>
        <w:t>m</w:t>
      </w:r>
    </w:p>
    <w:p w14:paraId="0DE2F392" w14:textId="77777777" w:rsidR="006678D2" w:rsidRPr="00764DA9" w:rsidRDefault="006678D2" w:rsidP="006678D2">
      <w:pPr>
        <w:spacing w:line="240" w:lineRule="auto"/>
        <w:contextualSpacing/>
        <w:rPr>
          <w:lang w:val="ru-RU"/>
        </w:rPr>
      </w:pPr>
      <w:r w:rsidRPr="00764DA9">
        <w:rPr>
          <w:lang w:val="ru-RU"/>
        </w:rPr>
        <w:t xml:space="preserve">Н </w:t>
      </w:r>
      <w:proofErr w:type="spellStart"/>
      <w:r w:rsidRPr="00764DA9">
        <w:rPr>
          <w:lang w:val="ru-RU"/>
        </w:rPr>
        <w:t>н</w:t>
      </w:r>
      <w:proofErr w:type="spellEnd"/>
      <w:r w:rsidRPr="00764DA9">
        <w:rPr>
          <w:lang w:val="ru-RU"/>
        </w:rPr>
        <w:tab/>
      </w:r>
      <w:r w:rsidRPr="00764DA9">
        <w:rPr>
          <w:lang w:val="ru-RU"/>
        </w:rPr>
        <w:tab/>
      </w:r>
      <w:r>
        <w:t>n</w:t>
      </w:r>
    </w:p>
    <w:p w14:paraId="56A6DF2F" w14:textId="77777777" w:rsidR="006678D2" w:rsidRPr="00764DA9" w:rsidRDefault="006678D2" w:rsidP="006678D2">
      <w:pPr>
        <w:spacing w:line="240" w:lineRule="auto"/>
        <w:contextualSpacing/>
        <w:rPr>
          <w:lang w:val="ru-RU"/>
        </w:rPr>
      </w:pPr>
      <w:r w:rsidRPr="00764DA9">
        <w:rPr>
          <w:lang w:val="ru-RU"/>
        </w:rPr>
        <w:t xml:space="preserve">О </w:t>
      </w:r>
      <w:proofErr w:type="spellStart"/>
      <w:r w:rsidRPr="00764DA9">
        <w:rPr>
          <w:lang w:val="ru-RU"/>
        </w:rPr>
        <w:t>о</w:t>
      </w:r>
      <w:proofErr w:type="spellEnd"/>
      <w:r w:rsidRPr="00764DA9">
        <w:rPr>
          <w:lang w:val="ru-RU"/>
        </w:rPr>
        <w:tab/>
      </w:r>
      <w:r w:rsidRPr="00764DA9">
        <w:rPr>
          <w:lang w:val="ru-RU"/>
        </w:rPr>
        <w:tab/>
      </w:r>
      <w:r>
        <w:t>o</w:t>
      </w:r>
    </w:p>
    <w:p w14:paraId="5ACD0249" w14:textId="77777777" w:rsidR="006678D2" w:rsidRPr="00764DA9" w:rsidRDefault="006678D2" w:rsidP="006678D2">
      <w:pPr>
        <w:spacing w:line="240" w:lineRule="auto"/>
        <w:contextualSpacing/>
        <w:rPr>
          <w:lang w:val="ru-RU"/>
        </w:rPr>
      </w:pPr>
      <w:r w:rsidRPr="00764DA9">
        <w:rPr>
          <w:lang w:val="ru-RU"/>
        </w:rPr>
        <w:t xml:space="preserve">П </w:t>
      </w:r>
      <w:proofErr w:type="spellStart"/>
      <w:r w:rsidRPr="00764DA9">
        <w:rPr>
          <w:lang w:val="ru-RU"/>
        </w:rPr>
        <w:t>п</w:t>
      </w:r>
      <w:proofErr w:type="spellEnd"/>
      <w:r w:rsidRPr="00764DA9">
        <w:rPr>
          <w:lang w:val="ru-RU"/>
        </w:rPr>
        <w:tab/>
      </w:r>
      <w:r w:rsidRPr="00764DA9">
        <w:rPr>
          <w:lang w:val="ru-RU"/>
        </w:rPr>
        <w:tab/>
      </w:r>
      <w:r>
        <w:t>p</w:t>
      </w:r>
    </w:p>
    <w:p w14:paraId="05DDA029" w14:textId="77777777" w:rsidR="006678D2" w:rsidRPr="00764DA9" w:rsidRDefault="006678D2" w:rsidP="006678D2">
      <w:pPr>
        <w:spacing w:line="240" w:lineRule="auto"/>
        <w:contextualSpacing/>
        <w:rPr>
          <w:lang w:val="ru-RU"/>
        </w:rPr>
      </w:pPr>
      <w:r w:rsidRPr="00764DA9">
        <w:rPr>
          <w:lang w:val="ru-RU"/>
        </w:rPr>
        <w:t xml:space="preserve">Р </w:t>
      </w:r>
      <w:proofErr w:type="spellStart"/>
      <w:r w:rsidRPr="00764DA9">
        <w:rPr>
          <w:lang w:val="ru-RU"/>
        </w:rPr>
        <w:t>р</w:t>
      </w:r>
      <w:proofErr w:type="spellEnd"/>
      <w:r w:rsidRPr="00764DA9">
        <w:rPr>
          <w:lang w:val="ru-RU"/>
        </w:rPr>
        <w:tab/>
      </w:r>
      <w:r w:rsidRPr="00764DA9">
        <w:rPr>
          <w:lang w:val="ru-RU"/>
        </w:rPr>
        <w:tab/>
      </w:r>
      <w:r>
        <w:t>r</w:t>
      </w:r>
    </w:p>
    <w:p w14:paraId="2255FF1E" w14:textId="77777777" w:rsidR="006678D2" w:rsidRPr="00764DA9" w:rsidRDefault="006678D2" w:rsidP="006678D2">
      <w:pPr>
        <w:spacing w:line="240" w:lineRule="auto"/>
        <w:contextualSpacing/>
        <w:rPr>
          <w:lang w:val="ru-RU"/>
        </w:rPr>
      </w:pPr>
      <w:r w:rsidRPr="00764DA9">
        <w:rPr>
          <w:lang w:val="ru-RU"/>
        </w:rPr>
        <w:t xml:space="preserve">С </w:t>
      </w:r>
      <w:proofErr w:type="spellStart"/>
      <w:r w:rsidRPr="00764DA9">
        <w:rPr>
          <w:lang w:val="ru-RU"/>
        </w:rPr>
        <w:t>с</w:t>
      </w:r>
      <w:proofErr w:type="spellEnd"/>
      <w:r w:rsidRPr="00764DA9">
        <w:rPr>
          <w:lang w:val="ru-RU"/>
        </w:rPr>
        <w:tab/>
      </w:r>
      <w:r w:rsidRPr="00764DA9">
        <w:rPr>
          <w:lang w:val="ru-RU"/>
        </w:rPr>
        <w:tab/>
      </w:r>
      <w:r>
        <w:t>s</w:t>
      </w:r>
    </w:p>
    <w:p w14:paraId="5828DA8B" w14:textId="77777777" w:rsidR="006678D2" w:rsidRPr="00764DA9" w:rsidRDefault="006678D2" w:rsidP="006678D2">
      <w:pPr>
        <w:spacing w:line="240" w:lineRule="auto"/>
        <w:contextualSpacing/>
        <w:rPr>
          <w:lang w:val="ru-RU"/>
        </w:rPr>
      </w:pPr>
      <w:r w:rsidRPr="00764DA9">
        <w:rPr>
          <w:lang w:val="ru-RU"/>
        </w:rPr>
        <w:t xml:space="preserve">Т </w:t>
      </w:r>
      <w:proofErr w:type="spellStart"/>
      <w:r w:rsidRPr="00764DA9">
        <w:rPr>
          <w:lang w:val="ru-RU"/>
        </w:rPr>
        <w:t>т</w:t>
      </w:r>
      <w:proofErr w:type="spellEnd"/>
      <w:r w:rsidRPr="00764DA9">
        <w:rPr>
          <w:lang w:val="ru-RU"/>
        </w:rPr>
        <w:tab/>
      </w:r>
      <w:r w:rsidRPr="00764DA9">
        <w:rPr>
          <w:lang w:val="ru-RU"/>
        </w:rPr>
        <w:tab/>
      </w:r>
      <w:r>
        <w:t>t</w:t>
      </w:r>
    </w:p>
    <w:p w14:paraId="3254ECA0" w14:textId="77777777" w:rsidR="006678D2" w:rsidRPr="00764DA9" w:rsidRDefault="006678D2" w:rsidP="006678D2">
      <w:pPr>
        <w:spacing w:line="240" w:lineRule="auto"/>
        <w:contextualSpacing/>
        <w:rPr>
          <w:lang w:val="ru-RU"/>
        </w:rPr>
      </w:pPr>
      <w:r w:rsidRPr="00764DA9">
        <w:rPr>
          <w:lang w:val="ru-RU"/>
        </w:rPr>
        <w:t xml:space="preserve">У </w:t>
      </w:r>
      <w:proofErr w:type="spellStart"/>
      <w:r w:rsidRPr="00764DA9">
        <w:rPr>
          <w:lang w:val="ru-RU"/>
        </w:rPr>
        <w:t>у</w:t>
      </w:r>
      <w:proofErr w:type="spellEnd"/>
      <w:r w:rsidRPr="00764DA9">
        <w:rPr>
          <w:lang w:val="ru-RU"/>
        </w:rPr>
        <w:tab/>
      </w:r>
      <w:r w:rsidRPr="00764DA9">
        <w:rPr>
          <w:lang w:val="ru-RU"/>
        </w:rPr>
        <w:tab/>
      </w:r>
      <w:r>
        <w:t>u</w:t>
      </w:r>
    </w:p>
    <w:p w14:paraId="7F067FB3" w14:textId="77777777" w:rsidR="006678D2" w:rsidRPr="00764DA9" w:rsidRDefault="006678D2" w:rsidP="006678D2">
      <w:pPr>
        <w:spacing w:line="240" w:lineRule="auto"/>
        <w:contextualSpacing/>
        <w:rPr>
          <w:lang w:val="ru-RU"/>
        </w:rPr>
      </w:pPr>
      <w:r w:rsidRPr="00764DA9">
        <w:rPr>
          <w:lang w:val="ru-RU"/>
        </w:rPr>
        <w:t xml:space="preserve">Ф </w:t>
      </w:r>
      <w:proofErr w:type="spellStart"/>
      <w:r w:rsidRPr="00764DA9">
        <w:rPr>
          <w:lang w:val="ru-RU"/>
        </w:rPr>
        <w:t>ф</w:t>
      </w:r>
      <w:proofErr w:type="spellEnd"/>
      <w:r w:rsidRPr="00764DA9">
        <w:rPr>
          <w:lang w:val="ru-RU"/>
        </w:rPr>
        <w:tab/>
      </w:r>
      <w:r w:rsidRPr="00764DA9">
        <w:rPr>
          <w:lang w:val="ru-RU"/>
        </w:rPr>
        <w:tab/>
      </w:r>
      <w:r>
        <w:t>f</w:t>
      </w:r>
    </w:p>
    <w:p w14:paraId="375E0478" w14:textId="77777777" w:rsidR="006678D2" w:rsidRPr="00764DA9" w:rsidRDefault="006678D2" w:rsidP="006678D2">
      <w:pPr>
        <w:spacing w:line="240" w:lineRule="auto"/>
        <w:contextualSpacing/>
        <w:rPr>
          <w:lang w:val="ru-RU"/>
        </w:rPr>
      </w:pPr>
      <w:r w:rsidRPr="00764DA9">
        <w:rPr>
          <w:lang w:val="ru-RU"/>
        </w:rPr>
        <w:t xml:space="preserve">Х </w:t>
      </w:r>
      <w:proofErr w:type="spellStart"/>
      <w:r w:rsidRPr="00764DA9">
        <w:rPr>
          <w:lang w:val="ru-RU"/>
        </w:rPr>
        <w:t>х</w:t>
      </w:r>
      <w:proofErr w:type="spellEnd"/>
      <w:r w:rsidRPr="00764DA9">
        <w:rPr>
          <w:lang w:val="ru-RU"/>
        </w:rPr>
        <w:tab/>
      </w:r>
      <w:r w:rsidRPr="00764DA9">
        <w:rPr>
          <w:lang w:val="ru-RU"/>
        </w:rPr>
        <w:tab/>
      </w:r>
      <w:proofErr w:type="spellStart"/>
      <w:r>
        <w:t>kh</w:t>
      </w:r>
      <w:proofErr w:type="spellEnd"/>
    </w:p>
    <w:p w14:paraId="2CDE2E9C" w14:textId="77777777" w:rsidR="006678D2" w:rsidRPr="00764DA9" w:rsidRDefault="006678D2" w:rsidP="006678D2">
      <w:pPr>
        <w:spacing w:line="240" w:lineRule="auto"/>
        <w:contextualSpacing/>
        <w:rPr>
          <w:lang w:val="ru-RU"/>
        </w:rPr>
      </w:pPr>
      <w:r w:rsidRPr="00764DA9">
        <w:rPr>
          <w:lang w:val="ru-RU"/>
        </w:rPr>
        <w:t xml:space="preserve">Ц </w:t>
      </w:r>
      <w:proofErr w:type="spellStart"/>
      <w:r w:rsidRPr="00764DA9">
        <w:rPr>
          <w:lang w:val="ru-RU"/>
        </w:rPr>
        <w:t>ц</w:t>
      </w:r>
      <w:proofErr w:type="spellEnd"/>
      <w:r w:rsidRPr="00764DA9">
        <w:rPr>
          <w:lang w:val="ru-RU"/>
        </w:rPr>
        <w:tab/>
      </w:r>
      <w:r w:rsidRPr="00764DA9">
        <w:rPr>
          <w:lang w:val="ru-RU"/>
        </w:rPr>
        <w:tab/>
      </w:r>
      <w:proofErr w:type="spellStart"/>
      <w:r>
        <w:t>tc</w:t>
      </w:r>
      <w:proofErr w:type="spellEnd"/>
    </w:p>
    <w:p w14:paraId="62AEE74B" w14:textId="77777777" w:rsidR="006678D2" w:rsidRPr="00764DA9" w:rsidRDefault="006678D2" w:rsidP="006678D2">
      <w:pPr>
        <w:spacing w:line="240" w:lineRule="auto"/>
        <w:contextualSpacing/>
        <w:rPr>
          <w:lang w:val="ru-RU"/>
        </w:rPr>
      </w:pPr>
      <w:r w:rsidRPr="00764DA9">
        <w:rPr>
          <w:lang w:val="ru-RU"/>
        </w:rPr>
        <w:t xml:space="preserve">Ч </w:t>
      </w:r>
      <w:proofErr w:type="spellStart"/>
      <w:r w:rsidRPr="00764DA9">
        <w:rPr>
          <w:lang w:val="ru-RU"/>
        </w:rPr>
        <w:t>ч</w:t>
      </w:r>
      <w:proofErr w:type="spellEnd"/>
      <w:r w:rsidRPr="00764DA9">
        <w:rPr>
          <w:lang w:val="ru-RU"/>
        </w:rPr>
        <w:tab/>
      </w:r>
      <w:r w:rsidRPr="00764DA9">
        <w:rPr>
          <w:lang w:val="ru-RU"/>
        </w:rPr>
        <w:tab/>
      </w:r>
      <w:proofErr w:type="spellStart"/>
      <w:r>
        <w:t>ch</w:t>
      </w:r>
      <w:proofErr w:type="spellEnd"/>
    </w:p>
    <w:p w14:paraId="6AEC132B" w14:textId="77777777" w:rsidR="006678D2" w:rsidRPr="00764DA9" w:rsidRDefault="006678D2" w:rsidP="006678D2">
      <w:pPr>
        <w:spacing w:line="240" w:lineRule="auto"/>
        <w:contextualSpacing/>
        <w:rPr>
          <w:lang w:val="ru-RU"/>
        </w:rPr>
      </w:pPr>
      <w:r w:rsidRPr="00764DA9">
        <w:rPr>
          <w:lang w:val="ru-RU"/>
        </w:rPr>
        <w:t xml:space="preserve">Ш </w:t>
      </w:r>
      <w:proofErr w:type="spellStart"/>
      <w:r w:rsidRPr="00764DA9">
        <w:rPr>
          <w:lang w:val="ru-RU"/>
        </w:rPr>
        <w:t>ш</w:t>
      </w:r>
      <w:proofErr w:type="spellEnd"/>
      <w:r w:rsidRPr="00764DA9">
        <w:rPr>
          <w:lang w:val="ru-RU"/>
        </w:rPr>
        <w:tab/>
      </w:r>
      <w:r w:rsidRPr="00764DA9">
        <w:rPr>
          <w:lang w:val="ru-RU"/>
        </w:rPr>
        <w:tab/>
      </w:r>
      <w:proofErr w:type="spellStart"/>
      <w:r>
        <w:t>sh</w:t>
      </w:r>
      <w:proofErr w:type="spellEnd"/>
    </w:p>
    <w:p w14:paraId="7DA83A2D" w14:textId="77777777" w:rsidR="006678D2" w:rsidRPr="00764DA9" w:rsidRDefault="006678D2" w:rsidP="006678D2">
      <w:pPr>
        <w:spacing w:line="240" w:lineRule="auto"/>
        <w:contextualSpacing/>
        <w:rPr>
          <w:lang w:val="ru-RU"/>
        </w:rPr>
      </w:pPr>
      <w:r w:rsidRPr="00764DA9">
        <w:rPr>
          <w:lang w:val="ru-RU"/>
        </w:rPr>
        <w:t xml:space="preserve">Щ </w:t>
      </w:r>
      <w:proofErr w:type="spellStart"/>
      <w:r w:rsidRPr="00764DA9">
        <w:rPr>
          <w:lang w:val="ru-RU"/>
        </w:rPr>
        <w:t>щ</w:t>
      </w:r>
      <w:proofErr w:type="spellEnd"/>
      <w:r w:rsidRPr="00764DA9">
        <w:rPr>
          <w:lang w:val="ru-RU"/>
        </w:rPr>
        <w:tab/>
      </w:r>
      <w:r w:rsidRPr="00764DA9">
        <w:rPr>
          <w:lang w:val="ru-RU"/>
        </w:rPr>
        <w:tab/>
      </w:r>
      <w:proofErr w:type="spellStart"/>
      <w:r>
        <w:t>shch</w:t>
      </w:r>
      <w:proofErr w:type="spellEnd"/>
    </w:p>
    <w:p w14:paraId="39CCBD5E" w14:textId="77777777" w:rsidR="006678D2" w:rsidRPr="00764DA9" w:rsidRDefault="006678D2" w:rsidP="006678D2">
      <w:pPr>
        <w:spacing w:line="240" w:lineRule="auto"/>
        <w:contextualSpacing/>
        <w:rPr>
          <w:lang w:val="ru-RU"/>
        </w:rPr>
      </w:pPr>
      <w:r w:rsidRPr="00764DA9">
        <w:rPr>
          <w:lang w:val="ru-RU"/>
        </w:rPr>
        <w:t xml:space="preserve">Ъ </w:t>
      </w:r>
      <w:proofErr w:type="spellStart"/>
      <w:r w:rsidRPr="00764DA9">
        <w:rPr>
          <w:lang w:val="ru-RU"/>
        </w:rPr>
        <w:t>ъ</w:t>
      </w:r>
      <w:proofErr w:type="spellEnd"/>
      <w:r w:rsidRPr="00764DA9">
        <w:rPr>
          <w:lang w:val="ru-RU"/>
        </w:rPr>
        <w:tab/>
        <w:t xml:space="preserve">            –</w:t>
      </w:r>
    </w:p>
    <w:p w14:paraId="7E89A413" w14:textId="77777777" w:rsidR="006678D2" w:rsidRPr="00764DA9" w:rsidRDefault="006678D2" w:rsidP="006678D2">
      <w:pPr>
        <w:spacing w:line="240" w:lineRule="auto"/>
        <w:contextualSpacing/>
        <w:rPr>
          <w:lang w:val="ru-RU"/>
        </w:rPr>
      </w:pPr>
      <w:r w:rsidRPr="00764DA9">
        <w:rPr>
          <w:lang w:val="ru-RU"/>
        </w:rPr>
        <w:t xml:space="preserve">Ы </w:t>
      </w:r>
      <w:proofErr w:type="spellStart"/>
      <w:r w:rsidRPr="00764DA9">
        <w:rPr>
          <w:lang w:val="ru-RU"/>
        </w:rPr>
        <w:t>ы</w:t>
      </w:r>
      <w:proofErr w:type="spellEnd"/>
      <w:r w:rsidRPr="00764DA9">
        <w:rPr>
          <w:lang w:val="ru-RU"/>
        </w:rPr>
        <w:tab/>
      </w:r>
      <w:r w:rsidRPr="00764DA9">
        <w:rPr>
          <w:lang w:val="ru-RU"/>
        </w:rPr>
        <w:tab/>
      </w:r>
      <w:r>
        <w:t>y</w:t>
      </w:r>
    </w:p>
    <w:p w14:paraId="01686072" w14:textId="77777777" w:rsidR="006678D2" w:rsidRPr="00764DA9" w:rsidRDefault="006678D2" w:rsidP="006678D2">
      <w:pPr>
        <w:spacing w:line="240" w:lineRule="auto"/>
        <w:contextualSpacing/>
        <w:rPr>
          <w:lang w:val="ru-RU"/>
        </w:rPr>
      </w:pPr>
      <w:r w:rsidRPr="00764DA9">
        <w:rPr>
          <w:lang w:val="ru-RU"/>
        </w:rPr>
        <w:t xml:space="preserve">Ь </w:t>
      </w:r>
      <w:proofErr w:type="spellStart"/>
      <w:r w:rsidRPr="00764DA9">
        <w:rPr>
          <w:lang w:val="ru-RU"/>
        </w:rPr>
        <w:t>ь</w:t>
      </w:r>
      <w:proofErr w:type="spellEnd"/>
      <w:r w:rsidRPr="00764DA9">
        <w:rPr>
          <w:lang w:val="ru-RU"/>
        </w:rPr>
        <w:tab/>
      </w:r>
      <w:r w:rsidRPr="00764DA9">
        <w:rPr>
          <w:lang w:val="ru-RU"/>
        </w:rPr>
        <w:tab/>
        <w:t>–</w:t>
      </w:r>
    </w:p>
    <w:p w14:paraId="1C48AC7D" w14:textId="77777777" w:rsidR="006678D2" w:rsidRPr="00764DA9" w:rsidRDefault="006678D2" w:rsidP="006678D2">
      <w:pPr>
        <w:spacing w:line="240" w:lineRule="auto"/>
        <w:contextualSpacing/>
        <w:rPr>
          <w:lang w:val="ru-RU"/>
        </w:rPr>
      </w:pPr>
      <w:r w:rsidRPr="00764DA9">
        <w:rPr>
          <w:lang w:val="ru-RU"/>
        </w:rPr>
        <w:t xml:space="preserve">Э </w:t>
      </w:r>
      <w:proofErr w:type="spellStart"/>
      <w:r w:rsidRPr="00764DA9">
        <w:rPr>
          <w:lang w:val="ru-RU"/>
        </w:rPr>
        <w:t>э</w:t>
      </w:r>
      <w:proofErr w:type="spellEnd"/>
      <w:r w:rsidRPr="00764DA9">
        <w:rPr>
          <w:lang w:val="ru-RU"/>
        </w:rPr>
        <w:tab/>
      </w:r>
      <w:r w:rsidRPr="00764DA9">
        <w:rPr>
          <w:lang w:val="ru-RU"/>
        </w:rPr>
        <w:tab/>
      </w:r>
      <w:r>
        <w:t>e</w:t>
      </w:r>
    </w:p>
    <w:p w14:paraId="2B0DFE4C" w14:textId="77777777" w:rsidR="006678D2" w:rsidRPr="00764DA9" w:rsidRDefault="006678D2" w:rsidP="006678D2">
      <w:pPr>
        <w:spacing w:line="240" w:lineRule="auto"/>
        <w:contextualSpacing/>
        <w:rPr>
          <w:lang w:val="ru-RU"/>
        </w:rPr>
      </w:pPr>
      <w:r w:rsidRPr="00764DA9">
        <w:rPr>
          <w:lang w:val="ru-RU"/>
        </w:rPr>
        <w:t xml:space="preserve">Ю </w:t>
      </w:r>
      <w:proofErr w:type="spellStart"/>
      <w:r w:rsidRPr="00764DA9">
        <w:rPr>
          <w:lang w:val="ru-RU"/>
        </w:rPr>
        <w:t>ю</w:t>
      </w:r>
      <w:proofErr w:type="spellEnd"/>
      <w:r w:rsidRPr="00764DA9">
        <w:rPr>
          <w:lang w:val="ru-RU"/>
        </w:rPr>
        <w:tab/>
      </w:r>
      <w:r w:rsidRPr="00764DA9">
        <w:rPr>
          <w:lang w:val="ru-RU"/>
        </w:rPr>
        <w:tab/>
      </w:r>
      <w:proofErr w:type="spellStart"/>
      <w:r>
        <w:t>iu</w:t>
      </w:r>
      <w:proofErr w:type="spellEnd"/>
    </w:p>
    <w:p w14:paraId="2B7EEDF0" w14:textId="27ECFB4F" w:rsidR="006678D2" w:rsidRPr="00764DA9" w:rsidRDefault="006678D2" w:rsidP="006678D2">
      <w:pPr>
        <w:spacing w:line="240" w:lineRule="auto"/>
        <w:contextualSpacing/>
        <w:rPr>
          <w:lang w:val="sv-SE"/>
        </w:rPr>
      </w:pPr>
      <w:r w:rsidRPr="00771B5F">
        <w:rPr>
          <w:lang w:val="ru-RU"/>
        </w:rPr>
        <w:t>Я</w:t>
      </w:r>
      <w:r w:rsidRPr="00764DA9">
        <w:rPr>
          <w:lang w:val="sv-SE"/>
        </w:rPr>
        <w:t xml:space="preserve"> </w:t>
      </w:r>
      <w:proofErr w:type="spellStart"/>
      <w:r w:rsidRPr="00771B5F">
        <w:rPr>
          <w:lang w:val="ru-RU"/>
        </w:rPr>
        <w:t>я</w:t>
      </w:r>
      <w:proofErr w:type="spellEnd"/>
      <w:r w:rsidRPr="00764DA9">
        <w:rPr>
          <w:lang w:val="sv-SE"/>
        </w:rPr>
        <w:tab/>
      </w:r>
      <w:r w:rsidRPr="00764DA9">
        <w:rPr>
          <w:lang w:val="sv-SE"/>
        </w:rPr>
        <w:tab/>
      </w:r>
      <w:proofErr w:type="spellStart"/>
      <w:r w:rsidRPr="00764DA9">
        <w:rPr>
          <w:lang w:val="sv-SE"/>
        </w:rPr>
        <w:t>ia</w:t>
      </w:r>
      <w:proofErr w:type="spellEnd"/>
    </w:p>
    <w:p w14:paraId="2A432C7F" w14:textId="1444B337" w:rsidR="006678D2" w:rsidRPr="00764DA9" w:rsidRDefault="006678D2">
      <w:pPr>
        <w:suppressAutoHyphens w:val="0"/>
        <w:spacing w:after="200" w:line="276" w:lineRule="auto"/>
        <w:rPr>
          <w:rFonts w:asciiTheme="majorBidi" w:hAnsiTheme="majorBidi" w:cstheme="majorBidi"/>
          <w:lang w:val="sv-SE"/>
        </w:rPr>
      </w:pPr>
      <w:r w:rsidRPr="00764DA9">
        <w:rPr>
          <w:rFonts w:asciiTheme="majorBidi" w:hAnsiTheme="majorBidi" w:cstheme="majorBidi"/>
          <w:lang w:val="sv-SE"/>
        </w:rPr>
        <w:br w:type="page"/>
      </w:r>
    </w:p>
    <w:p w14:paraId="0FE520F4" w14:textId="48D023FE" w:rsidR="006072EF" w:rsidRPr="00301E4B" w:rsidRDefault="00936D1C" w:rsidP="00301E4B">
      <w:pPr>
        <w:pStyle w:val="Heading3"/>
        <w:jc w:val="right"/>
        <w:rPr>
          <w:b w:val="0"/>
          <w:bCs/>
          <w:lang w:val="sv-SE"/>
        </w:rPr>
      </w:pPr>
      <w:r w:rsidRPr="00301E4B">
        <w:rPr>
          <w:b w:val="0"/>
          <w:bCs/>
          <w:lang w:val="sv-SE"/>
        </w:rPr>
        <w:lastRenderedPageBreak/>
        <w:t>8</w:t>
      </w:r>
      <w:r w:rsidR="006072EF" w:rsidRPr="00301E4B">
        <w:rPr>
          <w:b w:val="0"/>
          <w:bCs/>
          <w:lang w:val="sv-SE"/>
        </w:rPr>
        <w:t xml:space="preserve">. </w:t>
      </w:r>
      <w:proofErr w:type="spellStart"/>
      <w:r w:rsidR="006072EF" w:rsidRPr="00301E4B">
        <w:rPr>
          <w:b w:val="0"/>
          <w:bCs/>
          <w:lang w:val="sv-SE"/>
        </w:rPr>
        <w:t>pielikums</w:t>
      </w:r>
      <w:proofErr w:type="spellEnd"/>
    </w:p>
    <w:p w14:paraId="6DE489D8" w14:textId="77777777" w:rsidR="006678D2" w:rsidRPr="00764DA9" w:rsidRDefault="006678D2" w:rsidP="006678D2">
      <w:pPr>
        <w:spacing w:line="360" w:lineRule="auto"/>
        <w:contextualSpacing/>
        <w:jc w:val="right"/>
        <w:rPr>
          <w:rFonts w:asciiTheme="majorBidi" w:hAnsiTheme="majorBidi" w:cstheme="majorBidi"/>
          <w:b/>
          <w:bCs/>
          <w:lang w:val="sv-SE"/>
        </w:rPr>
      </w:pPr>
      <w:proofErr w:type="spellStart"/>
      <w:r w:rsidRPr="00764DA9">
        <w:rPr>
          <w:rFonts w:asciiTheme="majorBidi" w:hAnsiTheme="majorBidi" w:cstheme="majorBidi"/>
          <w:b/>
          <w:bCs/>
          <w:lang w:val="sv-SE"/>
        </w:rPr>
        <w:t>Transliterācija</w:t>
      </w:r>
      <w:proofErr w:type="spellEnd"/>
      <w:r w:rsidRPr="00764DA9">
        <w:rPr>
          <w:rFonts w:asciiTheme="majorBidi" w:hAnsiTheme="majorBidi" w:cstheme="majorBidi"/>
          <w:b/>
          <w:bCs/>
          <w:lang w:val="sv-SE"/>
        </w:rPr>
        <w:t xml:space="preserve"> </w:t>
      </w:r>
      <w:proofErr w:type="spellStart"/>
      <w:r w:rsidRPr="00764DA9">
        <w:rPr>
          <w:rFonts w:asciiTheme="majorBidi" w:hAnsiTheme="majorBidi" w:cstheme="majorBidi"/>
          <w:b/>
          <w:bCs/>
          <w:lang w:val="sv-SE"/>
        </w:rPr>
        <w:t>senebreju</w:t>
      </w:r>
      <w:proofErr w:type="spellEnd"/>
      <w:r w:rsidRPr="00764DA9">
        <w:rPr>
          <w:rFonts w:asciiTheme="majorBidi" w:hAnsiTheme="majorBidi" w:cstheme="majorBidi"/>
          <w:b/>
          <w:bCs/>
          <w:lang w:val="sv-SE"/>
        </w:rPr>
        <w:t xml:space="preserve"> </w:t>
      </w:r>
      <w:proofErr w:type="spellStart"/>
      <w:r w:rsidRPr="00764DA9">
        <w:rPr>
          <w:rFonts w:asciiTheme="majorBidi" w:hAnsiTheme="majorBidi" w:cstheme="majorBidi"/>
          <w:b/>
          <w:bCs/>
          <w:lang w:val="sv-SE"/>
        </w:rPr>
        <w:t>valodā</w:t>
      </w:r>
      <w:proofErr w:type="spellEnd"/>
    </w:p>
    <w:p w14:paraId="33C181F8" w14:textId="4136099A" w:rsidR="00771B5F" w:rsidRPr="00483125" w:rsidRDefault="00771B5F" w:rsidP="00771B5F">
      <w:pPr>
        <w:spacing w:after="120" w:line="240" w:lineRule="auto"/>
        <w:rPr>
          <w:b/>
          <w:bCs/>
          <w:lang w:val="lv-LV"/>
        </w:rPr>
      </w:pPr>
      <w:r w:rsidRPr="00483125">
        <w:rPr>
          <w:b/>
          <w:bCs/>
          <w:lang w:val="lv-LV"/>
        </w:rPr>
        <w:t>Līdzskaņ</w:t>
      </w:r>
      <w:r>
        <w:rPr>
          <w:b/>
          <w:bCs/>
          <w:lang w:val="lv-LV"/>
        </w:rPr>
        <w:t>i</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7"/>
        <w:gridCol w:w="2284"/>
        <w:gridCol w:w="2285"/>
        <w:gridCol w:w="2390"/>
      </w:tblGrid>
      <w:tr w:rsidR="00771B5F" w:rsidRPr="006678D2" w14:paraId="50979874" w14:textId="77777777" w:rsidTr="00E35915">
        <w:trPr>
          <w:trHeight w:val="265"/>
        </w:trPr>
        <w:tc>
          <w:tcPr>
            <w:tcW w:w="2397" w:type="dxa"/>
            <w:shd w:val="clear" w:color="auto" w:fill="auto"/>
          </w:tcPr>
          <w:p w14:paraId="21A3DA91" w14:textId="77777777" w:rsidR="00771B5F" w:rsidRPr="006678D2" w:rsidRDefault="00771B5F" w:rsidP="00E35915">
            <w:pPr>
              <w:spacing w:line="240" w:lineRule="auto"/>
              <w:contextualSpacing/>
              <w:jc w:val="center"/>
              <w:rPr>
                <w:rFonts w:asciiTheme="majorBidi" w:hAnsiTheme="majorBidi" w:cstheme="majorBidi"/>
                <w:b/>
                <w:bCs/>
                <w:sz w:val="20"/>
                <w:szCs w:val="20"/>
              </w:rPr>
            </w:pPr>
            <w:proofErr w:type="spellStart"/>
            <w:r w:rsidRPr="006678D2">
              <w:rPr>
                <w:rFonts w:asciiTheme="majorBidi" w:hAnsiTheme="majorBidi" w:cstheme="majorBidi"/>
                <w:b/>
                <w:bCs/>
                <w:sz w:val="20"/>
                <w:szCs w:val="20"/>
              </w:rPr>
              <w:t>Burtu</w:t>
            </w:r>
            <w:proofErr w:type="spellEnd"/>
            <w:r w:rsidRPr="006678D2">
              <w:rPr>
                <w:rFonts w:asciiTheme="majorBidi" w:hAnsiTheme="majorBidi" w:cstheme="majorBidi"/>
                <w:b/>
                <w:bCs/>
                <w:sz w:val="20"/>
                <w:szCs w:val="20"/>
              </w:rPr>
              <w:t xml:space="preserve"> </w:t>
            </w:r>
            <w:proofErr w:type="spellStart"/>
            <w:r w:rsidRPr="006678D2">
              <w:rPr>
                <w:rFonts w:asciiTheme="majorBidi" w:hAnsiTheme="majorBidi" w:cstheme="majorBidi"/>
                <w:b/>
                <w:bCs/>
                <w:sz w:val="20"/>
                <w:szCs w:val="20"/>
              </w:rPr>
              <w:t>nosaukums</w:t>
            </w:r>
            <w:proofErr w:type="spellEnd"/>
          </w:p>
        </w:tc>
        <w:tc>
          <w:tcPr>
            <w:tcW w:w="2284" w:type="dxa"/>
            <w:shd w:val="clear" w:color="auto" w:fill="auto"/>
          </w:tcPr>
          <w:p w14:paraId="2604AD7E" w14:textId="77777777" w:rsidR="00771B5F" w:rsidRPr="006678D2" w:rsidRDefault="00771B5F" w:rsidP="00E35915">
            <w:pPr>
              <w:spacing w:line="240" w:lineRule="auto"/>
              <w:contextualSpacing/>
              <w:jc w:val="center"/>
              <w:rPr>
                <w:rFonts w:asciiTheme="majorBidi" w:hAnsiTheme="majorBidi" w:cstheme="majorBidi"/>
                <w:b/>
                <w:bCs/>
                <w:sz w:val="20"/>
                <w:szCs w:val="20"/>
              </w:rPr>
            </w:pPr>
            <w:r w:rsidRPr="006678D2">
              <w:rPr>
                <w:rFonts w:asciiTheme="majorBidi" w:hAnsiTheme="majorBidi" w:cstheme="majorBidi"/>
                <w:b/>
                <w:bCs/>
                <w:sz w:val="20"/>
                <w:szCs w:val="20"/>
              </w:rPr>
              <w:t xml:space="preserve">Burts </w:t>
            </w:r>
            <w:proofErr w:type="spellStart"/>
            <w:r w:rsidRPr="006678D2">
              <w:rPr>
                <w:rFonts w:asciiTheme="majorBidi" w:hAnsiTheme="majorBidi" w:cstheme="majorBidi"/>
                <w:b/>
                <w:bCs/>
                <w:sz w:val="20"/>
                <w:szCs w:val="20"/>
              </w:rPr>
              <w:t>kvadrātrakstā</w:t>
            </w:r>
            <w:proofErr w:type="spellEnd"/>
          </w:p>
        </w:tc>
        <w:tc>
          <w:tcPr>
            <w:tcW w:w="2285" w:type="dxa"/>
            <w:shd w:val="clear" w:color="auto" w:fill="auto"/>
          </w:tcPr>
          <w:p w14:paraId="1C8072D3" w14:textId="77777777" w:rsidR="00771B5F" w:rsidRPr="006678D2" w:rsidRDefault="00771B5F" w:rsidP="00E35915">
            <w:pPr>
              <w:spacing w:line="240" w:lineRule="auto"/>
              <w:contextualSpacing/>
              <w:jc w:val="center"/>
              <w:rPr>
                <w:rFonts w:asciiTheme="majorBidi" w:hAnsiTheme="majorBidi" w:cstheme="majorBidi"/>
                <w:b/>
                <w:bCs/>
                <w:sz w:val="20"/>
                <w:szCs w:val="20"/>
              </w:rPr>
            </w:pPr>
            <w:proofErr w:type="spellStart"/>
            <w:r w:rsidRPr="006678D2">
              <w:rPr>
                <w:rFonts w:asciiTheme="majorBidi" w:hAnsiTheme="majorBidi" w:cstheme="majorBidi"/>
                <w:b/>
                <w:bCs/>
                <w:sz w:val="20"/>
                <w:szCs w:val="20"/>
              </w:rPr>
              <w:t>Burtu</w:t>
            </w:r>
            <w:proofErr w:type="spellEnd"/>
            <w:r w:rsidRPr="006678D2">
              <w:rPr>
                <w:rFonts w:asciiTheme="majorBidi" w:hAnsiTheme="majorBidi" w:cstheme="majorBidi"/>
                <w:b/>
                <w:bCs/>
                <w:sz w:val="20"/>
                <w:szCs w:val="20"/>
              </w:rPr>
              <w:t xml:space="preserve"> </w:t>
            </w:r>
            <w:proofErr w:type="spellStart"/>
            <w:r w:rsidRPr="006678D2">
              <w:rPr>
                <w:rFonts w:asciiTheme="majorBidi" w:hAnsiTheme="majorBidi" w:cstheme="majorBidi"/>
                <w:b/>
                <w:bCs/>
                <w:sz w:val="20"/>
                <w:szCs w:val="20"/>
              </w:rPr>
              <w:t>beigu</w:t>
            </w:r>
            <w:proofErr w:type="spellEnd"/>
            <w:r w:rsidRPr="006678D2">
              <w:rPr>
                <w:rFonts w:asciiTheme="majorBidi" w:hAnsiTheme="majorBidi" w:cstheme="majorBidi"/>
                <w:b/>
                <w:bCs/>
                <w:sz w:val="20"/>
                <w:szCs w:val="20"/>
              </w:rPr>
              <w:t xml:space="preserve"> forma</w:t>
            </w:r>
          </w:p>
        </w:tc>
        <w:tc>
          <w:tcPr>
            <w:tcW w:w="2390" w:type="dxa"/>
            <w:shd w:val="clear" w:color="auto" w:fill="auto"/>
          </w:tcPr>
          <w:p w14:paraId="06C1B709" w14:textId="77777777" w:rsidR="00771B5F" w:rsidRPr="006678D2" w:rsidRDefault="00771B5F" w:rsidP="00E35915">
            <w:pPr>
              <w:spacing w:line="240" w:lineRule="auto"/>
              <w:contextualSpacing/>
              <w:jc w:val="center"/>
              <w:rPr>
                <w:rFonts w:asciiTheme="majorBidi" w:hAnsiTheme="majorBidi" w:cstheme="majorBidi"/>
                <w:b/>
                <w:bCs/>
                <w:sz w:val="20"/>
                <w:szCs w:val="20"/>
              </w:rPr>
            </w:pPr>
            <w:proofErr w:type="spellStart"/>
            <w:r w:rsidRPr="006678D2">
              <w:rPr>
                <w:rFonts w:asciiTheme="majorBidi" w:hAnsiTheme="majorBidi" w:cstheme="majorBidi"/>
                <w:b/>
                <w:bCs/>
                <w:sz w:val="20"/>
                <w:szCs w:val="20"/>
              </w:rPr>
              <w:t>Burtu</w:t>
            </w:r>
            <w:proofErr w:type="spellEnd"/>
            <w:r w:rsidRPr="006678D2">
              <w:rPr>
                <w:rFonts w:asciiTheme="majorBidi" w:hAnsiTheme="majorBidi" w:cstheme="majorBidi"/>
                <w:b/>
                <w:bCs/>
                <w:sz w:val="20"/>
                <w:szCs w:val="20"/>
              </w:rPr>
              <w:t xml:space="preserve"> </w:t>
            </w:r>
            <w:proofErr w:type="spellStart"/>
            <w:r w:rsidRPr="006678D2">
              <w:rPr>
                <w:rFonts w:asciiTheme="majorBidi" w:hAnsiTheme="majorBidi" w:cstheme="majorBidi"/>
                <w:b/>
                <w:bCs/>
                <w:sz w:val="20"/>
                <w:szCs w:val="20"/>
              </w:rPr>
              <w:t>transliterācija</w:t>
            </w:r>
            <w:proofErr w:type="spellEnd"/>
          </w:p>
        </w:tc>
      </w:tr>
      <w:tr w:rsidR="00771B5F" w:rsidRPr="006678D2" w14:paraId="153B2CF8" w14:textId="77777777" w:rsidTr="00E35915">
        <w:trPr>
          <w:trHeight w:val="265"/>
        </w:trPr>
        <w:tc>
          <w:tcPr>
            <w:tcW w:w="2397" w:type="dxa"/>
            <w:shd w:val="clear" w:color="auto" w:fill="auto"/>
          </w:tcPr>
          <w:p w14:paraId="62C07F38" w14:textId="77777777" w:rsidR="00771B5F" w:rsidRPr="00FB4F87" w:rsidRDefault="00771B5F" w:rsidP="00E35915">
            <w:pPr>
              <w:spacing w:line="240" w:lineRule="auto"/>
              <w:contextualSpacing/>
              <w:jc w:val="center"/>
              <w:rPr>
                <w:rFonts w:asciiTheme="majorBidi" w:hAnsiTheme="majorBidi" w:cstheme="majorBidi"/>
                <w:sz w:val="20"/>
                <w:szCs w:val="20"/>
                <w:u w:val="single"/>
              </w:rPr>
            </w:pPr>
            <w:r w:rsidRPr="006678D2">
              <w:rPr>
                <w:rFonts w:asciiTheme="majorBidi" w:hAnsiTheme="majorBidi" w:cstheme="majorBidi"/>
                <w:sz w:val="20"/>
                <w:szCs w:val="20"/>
              </w:rPr>
              <w:t>’</w:t>
            </w:r>
            <w:proofErr w:type="spellStart"/>
            <w:r w:rsidRPr="006678D2">
              <w:rPr>
                <w:rFonts w:asciiTheme="majorBidi" w:hAnsiTheme="majorBidi" w:cstheme="majorBidi"/>
                <w:sz w:val="20"/>
                <w:szCs w:val="20"/>
              </w:rPr>
              <w:t>āle</w:t>
            </w:r>
            <w:r>
              <w:rPr>
                <w:rFonts w:asciiTheme="majorBidi" w:hAnsiTheme="majorBidi" w:cstheme="majorBidi"/>
                <w:sz w:val="20"/>
                <w:szCs w:val="20"/>
                <w:u w:val="single"/>
              </w:rPr>
              <w:t>p</w:t>
            </w:r>
            <w:proofErr w:type="spellEnd"/>
          </w:p>
        </w:tc>
        <w:tc>
          <w:tcPr>
            <w:tcW w:w="2284" w:type="dxa"/>
            <w:shd w:val="clear" w:color="auto" w:fill="auto"/>
          </w:tcPr>
          <w:p w14:paraId="0DDD6276" w14:textId="77777777" w:rsidR="00771B5F" w:rsidRPr="0095679E" w:rsidRDefault="00771B5F" w:rsidP="00E35915">
            <w:pPr>
              <w:spacing w:line="240" w:lineRule="auto"/>
              <w:contextualSpacing/>
              <w:jc w:val="center"/>
              <w:rPr>
                <w:rFonts w:asciiTheme="majorBidi" w:hAnsiTheme="majorBidi" w:cstheme="majorBidi"/>
                <w:sz w:val="28"/>
                <w:szCs w:val="28"/>
                <w:rtl/>
              </w:rPr>
            </w:pPr>
            <w:r w:rsidRPr="0095679E">
              <w:rPr>
                <w:rFonts w:asciiTheme="majorBidi" w:hAnsiTheme="majorBidi" w:cstheme="majorBidi"/>
                <w:sz w:val="28"/>
                <w:szCs w:val="28"/>
                <w:rtl/>
              </w:rPr>
              <w:t>א</w:t>
            </w:r>
          </w:p>
        </w:tc>
        <w:tc>
          <w:tcPr>
            <w:tcW w:w="2285" w:type="dxa"/>
            <w:shd w:val="clear" w:color="auto" w:fill="auto"/>
          </w:tcPr>
          <w:p w14:paraId="0116F78D" w14:textId="77777777" w:rsidR="00771B5F" w:rsidRPr="0095679E" w:rsidRDefault="00771B5F" w:rsidP="00E35915">
            <w:pPr>
              <w:spacing w:line="240" w:lineRule="auto"/>
              <w:contextualSpacing/>
              <w:jc w:val="center"/>
              <w:rPr>
                <w:rFonts w:asciiTheme="majorBidi" w:hAnsiTheme="majorBidi" w:cstheme="majorBidi"/>
                <w:sz w:val="28"/>
                <w:szCs w:val="28"/>
              </w:rPr>
            </w:pPr>
          </w:p>
        </w:tc>
        <w:tc>
          <w:tcPr>
            <w:tcW w:w="2390" w:type="dxa"/>
            <w:shd w:val="clear" w:color="auto" w:fill="auto"/>
          </w:tcPr>
          <w:p w14:paraId="692395EA" w14:textId="77777777" w:rsidR="00771B5F" w:rsidRPr="006678D2" w:rsidRDefault="00771B5F" w:rsidP="00E35915">
            <w:pPr>
              <w:spacing w:line="240" w:lineRule="auto"/>
              <w:contextualSpacing/>
              <w:jc w:val="center"/>
              <w:rPr>
                <w:rFonts w:asciiTheme="majorBidi" w:hAnsiTheme="majorBidi" w:cstheme="majorBidi"/>
                <w:sz w:val="20"/>
                <w:szCs w:val="20"/>
              </w:rPr>
            </w:pPr>
            <w:r w:rsidRPr="006678D2">
              <w:rPr>
                <w:rFonts w:asciiTheme="majorBidi" w:hAnsiTheme="majorBidi" w:cstheme="majorBidi"/>
                <w:sz w:val="20"/>
                <w:szCs w:val="20"/>
              </w:rPr>
              <w:t>’</w:t>
            </w:r>
          </w:p>
        </w:tc>
      </w:tr>
      <w:tr w:rsidR="00771B5F" w:rsidRPr="006678D2" w14:paraId="7EE78526" w14:textId="77777777" w:rsidTr="00E35915">
        <w:trPr>
          <w:trHeight w:val="253"/>
        </w:trPr>
        <w:tc>
          <w:tcPr>
            <w:tcW w:w="2397" w:type="dxa"/>
            <w:shd w:val="clear" w:color="auto" w:fill="auto"/>
          </w:tcPr>
          <w:p w14:paraId="1A38E7CF" w14:textId="77777777" w:rsidR="00771B5F" w:rsidRPr="006678D2" w:rsidRDefault="00771B5F" w:rsidP="00E35915">
            <w:pPr>
              <w:spacing w:line="240" w:lineRule="auto"/>
              <w:contextualSpacing/>
              <w:jc w:val="center"/>
              <w:rPr>
                <w:rFonts w:asciiTheme="majorBidi" w:hAnsiTheme="majorBidi" w:cstheme="majorBidi"/>
                <w:sz w:val="20"/>
                <w:szCs w:val="20"/>
              </w:rPr>
            </w:pPr>
            <w:proofErr w:type="spellStart"/>
            <w:r w:rsidRPr="006678D2">
              <w:rPr>
                <w:rFonts w:asciiTheme="majorBidi" w:hAnsiTheme="majorBidi" w:cstheme="majorBidi"/>
                <w:sz w:val="20"/>
                <w:szCs w:val="20"/>
              </w:rPr>
              <w:t>bê</w:t>
            </w:r>
            <w:r w:rsidRPr="006678D2">
              <w:rPr>
                <w:rFonts w:asciiTheme="majorBidi" w:hAnsiTheme="majorBidi" w:cstheme="majorBidi"/>
                <w:sz w:val="20"/>
                <w:szCs w:val="20"/>
                <w:u w:val="single"/>
              </w:rPr>
              <w:t>t</w:t>
            </w:r>
            <w:proofErr w:type="spellEnd"/>
            <w:r w:rsidRPr="006678D2">
              <w:rPr>
                <w:rFonts w:asciiTheme="majorBidi" w:hAnsiTheme="majorBidi" w:cstheme="majorBidi"/>
                <w:sz w:val="20"/>
                <w:szCs w:val="20"/>
              </w:rPr>
              <w:t xml:space="preserve">, </w:t>
            </w:r>
            <w:proofErr w:type="spellStart"/>
            <w:r w:rsidRPr="006678D2">
              <w:rPr>
                <w:rFonts w:asciiTheme="majorBidi" w:hAnsiTheme="majorBidi" w:cstheme="majorBidi"/>
                <w:sz w:val="20"/>
                <w:szCs w:val="20"/>
                <w:u w:val="single"/>
              </w:rPr>
              <w:t>b</w:t>
            </w:r>
            <w:r w:rsidRPr="006678D2">
              <w:rPr>
                <w:rFonts w:asciiTheme="majorBidi" w:hAnsiTheme="majorBidi" w:cstheme="majorBidi"/>
                <w:sz w:val="20"/>
                <w:szCs w:val="20"/>
              </w:rPr>
              <w:t>ê</w:t>
            </w:r>
            <w:r w:rsidRPr="006678D2">
              <w:rPr>
                <w:rFonts w:asciiTheme="majorBidi" w:hAnsiTheme="majorBidi" w:cstheme="majorBidi"/>
                <w:sz w:val="20"/>
                <w:szCs w:val="20"/>
                <w:u w:val="single"/>
              </w:rPr>
              <w:t>t</w:t>
            </w:r>
            <w:proofErr w:type="spellEnd"/>
          </w:p>
        </w:tc>
        <w:tc>
          <w:tcPr>
            <w:tcW w:w="2284" w:type="dxa"/>
            <w:shd w:val="clear" w:color="auto" w:fill="auto"/>
          </w:tcPr>
          <w:p w14:paraId="1421AF24" w14:textId="77777777" w:rsidR="00771B5F" w:rsidRPr="0095679E" w:rsidRDefault="00771B5F" w:rsidP="00E35915">
            <w:pPr>
              <w:spacing w:line="240" w:lineRule="auto"/>
              <w:contextualSpacing/>
              <w:jc w:val="center"/>
              <w:rPr>
                <w:rFonts w:asciiTheme="majorBidi" w:hAnsiTheme="majorBidi" w:cstheme="majorBidi"/>
                <w:sz w:val="28"/>
                <w:szCs w:val="28"/>
              </w:rPr>
            </w:pPr>
            <w:r w:rsidRPr="0095679E">
              <w:rPr>
                <w:rFonts w:asciiTheme="majorBidi" w:hAnsiTheme="majorBidi" w:cstheme="majorBidi"/>
                <w:sz w:val="28"/>
                <w:szCs w:val="28"/>
                <w:rtl/>
              </w:rPr>
              <w:t>בּ, ב</w:t>
            </w:r>
          </w:p>
        </w:tc>
        <w:tc>
          <w:tcPr>
            <w:tcW w:w="2285" w:type="dxa"/>
            <w:shd w:val="clear" w:color="auto" w:fill="auto"/>
          </w:tcPr>
          <w:p w14:paraId="6B48C1BB" w14:textId="77777777" w:rsidR="00771B5F" w:rsidRPr="0095679E" w:rsidRDefault="00771B5F" w:rsidP="00E35915">
            <w:pPr>
              <w:spacing w:line="240" w:lineRule="auto"/>
              <w:contextualSpacing/>
              <w:jc w:val="center"/>
              <w:rPr>
                <w:rFonts w:asciiTheme="majorBidi" w:hAnsiTheme="majorBidi" w:cstheme="majorBidi"/>
                <w:sz w:val="28"/>
                <w:szCs w:val="28"/>
              </w:rPr>
            </w:pPr>
          </w:p>
        </w:tc>
        <w:tc>
          <w:tcPr>
            <w:tcW w:w="2390" w:type="dxa"/>
            <w:shd w:val="clear" w:color="auto" w:fill="auto"/>
          </w:tcPr>
          <w:p w14:paraId="613D11FA" w14:textId="77777777" w:rsidR="00771B5F" w:rsidRPr="006678D2" w:rsidRDefault="00771B5F" w:rsidP="00E35915">
            <w:pPr>
              <w:spacing w:line="240" w:lineRule="auto"/>
              <w:contextualSpacing/>
              <w:jc w:val="center"/>
              <w:rPr>
                <w:rFonts w:asciiTheme="majorBidi" w:hAnsiTheme="majorBidi" w:cstheme="majorBidi"/>
                <w:sz w:val="20"/>
                <w:szCs w:val="20"/>
              </w:rPr>
            </w:pPr>
            <w:r>
              <w:rPr>
                <w:rFonts w:asciiTheme="majorBidi" w:hAnsiTheme="majorBidi" w:cstheme="majorBidi"/>
                <w:sz w:val="20"/>
                <w:szCs w:val="20"/>
              </w:rPr>
              <w:t>b</w:t>
            </w:r>
            <w:r w:rsidRPr="006678D2">
              <w:rPr>
                <w:rFonts w:asciiTheme="majorBidi" w:hAnsiTheme="majorBidi" w:cstheme="majorBidi"/>
                <w:sz w:val="20"/>
                <w:szCs w:val="20"/>
              </w:rPr>
              <w:t xml:space="preserve">, </w:t>
            </w:r>
            <w:r w:rsidRPr="006678D2">
              <w:rPr>
                <w:rFonts w:asciiTheme="majorBidi" w:hAnsiTheme="majorBidi" w:cstheme="majorBidi"/>
                <w:sz w:val="20"/>
                <w:szCs w:val="20"/>
                <w:u w:val="single"/>
              </w:rPr>
              <w:t>b</w:t>
            </w:r>
          </w:p>
        </w:tc>
      </w:tr>
      <w:tr w:rsidR="00771B5F" w:rsidRPr="006678D2" w14:paraId="7A5C4083" w14:textId="77777777" w:rsidTr="00E35915">
        <w:trPr>
          <w:trHeight w:val="265"/>
        </w:trPr>
        <w:tc>
          <w:tcPr>
            <w:tcW w:w="2397" w:type="dxa"/>
            <w:shd w:val="clear" w:color="auto" w:fill="auto"/>
          </w:tcPr>
          <w:p w14:paraId="12EC0123" w14:textId="77777777" w:rsidR="00771B5F" w:rsidRPr="006678D2" w:rsidRDefault="00771B5F" w:rsidP="00E35915">
            <w:pPr>
              <w:spacing w:line="240" w:lineRule="auto"/>
              <w:contextualSpacing/>
              <w:jc w:val="center"/>
              <w:rPr>
                <w:rFonts w:asciiTheme="majorBidi" w:hAnsiTheme="majorBidi" w:cstheme="majorBidi"/>
                <w:sz w:val="20"/>
                <w:szCs w:val="20"/>
              </w:rPr>
            </w:pPr>
            <w:proofErr w:type="spellStart"/>
            <w:r w:rsidRPr="006678D2">
              <w:rPr>
                <w:rFonts w:asciiTheme="majorBidi" w:hAnsiTheme="majorBidi" w:cstheme="majorBidi"/>
                <w:sz w:val="20"/>
                <w:szCs w:val="20"/>
              </w:rPr>
              <w:t>gîmel</w:t>
            </w:r>
            <w:proofErr w:type="spellEnd"/>
            <w:r w:rsidRPr="006678D2">
              <w:rPr>
                <w:rFonts w:asciiTheme="majorBidi" w:hAnsiTheme="majorBidi" w:cstheme="majorBidi"/>
                <w:sz w:val="20"/>
                <w:szCs w:val="20"/>
              </w:rPr>
              <w:t xml:space="preserve">, </w:t>
            </w:r>
            <w:proofErr w:type="spellStart"/>
            <w:r w:rsidRPr="006678D2">
              <w:rPr>
                <w:rFonts w:asciiTheme="majorBidi" w:hAnsiTheme="majorBidi" w:cstheme="majorBidi"/>
                <w:sz w:val="20"/>
                <w:szCs w:val="20"/>
                <w:u w:val="single"/>
              </w:rPr>
              <w:t>g</w:t>
            </w:r>
            <w:r w:rsidRPr="006678D2">
              <w:rPr>
                <w:rFonts w:asciiTheme="majorBidi" w:hAnsiTheme="majorBidi" w:cstheme="majorBidi"/>
                <w:sz w:val="20"/>
                <w:szCs w:val="20"/>
              </w:rPr>
              <w:t>îmel</w:t>
            </w:r>
            <w:proofErr w:type="spellEnd"/>
          </w:p>
        </w:tc>
        <w:tc>
          <w:tcPr>
            <w:tcW w:w="2284" w:type="dxa"/>
            <w:shd w:val="clear" w:color="auto" w:fill="auto"/>
          </w:tcPr>
          <w:p w14:paraId="02F458C9" w14:textId="77777777" w:rsidR="00771B5F" w:rsidRPr="0095679E" w:rsidRDefault="00771B5F" w:rsidP="00E35915">
            <w:pPr>
              <w:spacing w:line="240" w:lineRule="auto"/>
              <w:contextualSpacing/>
              <w:jc w:val="center"/>
              <w:rPr>
                <w:rFonts w:asciiTheme="majorBidi" w:hAnsiTheme="majorBidi" w:cstheme="majorBidi"/>
                <w:sz w:val="28"/>
                <w:szCs w:val="28"/>
              </w:rPr>
            </w:pPr>
            <w:r w:rsidRPr="0095679E">
              <w:rPr>
                <w:rFonts w:asciiTheme="majorBidi" w:hAnsiTheme="majorBidi" w:cstheme="majorBidi"/>
                <w:sz w:val="28"/>
                <w:szCs w:val="28"/>
                <w:rtl/>
              </w:rPr>
              <w:t>גּ, ג</w:t>
            </w:r>
          </w:p>
        </w:tc>
        <w:tc>
          <w:tcPr>
            <w:tcW w:w="2285" w:type="dxa"/>
            <w:shd w:val="clear" w:color="auto" w:fill="auto"/>
          </w:tcPr>
          <w:p w14:paraId="72FECBEB" w14:textId="77777777" w:rsidR="00771B5F" w:rsidRPr="0095679E" w:rsidRDefault="00771B5F" w:rsidP="00E35915">
            <w:pPr>
              <w:spacing w:line="240" w:lineRule="auto"/>
              <w:contextualSpacing/>
              <w:jc w:val="center"/>
              <w:rPr>
                <w:rFonts w:asciiTheme="majorBidi" w:hAnsiTheme="majorBidi" w:cstheme="majorBidi"/>
                <w:sz w:val="28"/>
                <w:szCs w:val="28"/>
              </w:rPr>
            </w:pPr>
          </w:p>
        </w:tc>
        <w:tc>
          <w:tcPr>
            <w:tcW w:w="2390" w:type="dxa"/>
            <w:shd w:val="clear" w:color="auto" w:fill="auto"/>
          </w:tcPr>
          <w:p w14:paraId="33E1D95B" w14:textId="77777777" w:rsidR="00771B5F" w:rsidRPr="006678D2" w:rsidRDefault="00771B5F" w:rsidP="00E35915">
            <w:pPr>
              <w:spacing w:line="240" w:lineRule="auto"/>
              <w:contextualSpacing/>
              <w:jc w:val="center"/>
              <w:rPr>
                <w:rFonts w:asciiTheme="majorBidi" w:hAnsiTheme="majorBidi" w:cstheme="majorBidi"/>
                <w:sz w:val="20"/>
                <w:szCs w:val="20"/>
              </w:rPr>
            </w:pPr>
            <w:r>
              <w:rPr>
                <w:rFonts w:asciiTheme="majorBidi" w:hAnsiTheme="majorBidi" w:cstheme="majorBidi"/>
                <w:sz w:val="20"/>
                <w:szCs w:val="20"/>
              </w:rPr>
              <w:t>g</w:t>
            </w:r>
            <w:r w:rsidRPr="006678D2">
              <w:rPr>
                <w:rFonts w:asciiTheme="majorBidi" w:hAnsiTheme="majorBidi" w:cstheme="majorBidi"/>
                <w:sz w:val="20"/>
                <w:szCs w:val="20"/>
              </w:rPr>
              <w:t xml:space="preserve">, </w:t>
            </w:r>
            <w:r w:rsidRPr="006678D2">
              <w:rPr>
                <w:rFonts w:asciiTheme="majorBidi" w:hAnsiTheme="majorBidi" w:cstheme="majorBidi"/>
                <w:sz w:val="20"/>
                <w:szCs w:val="20"/>
                <w:u w:val="single"/>
              </w:rPr>
              <w:t>g</w:t>
            </w:r>
          </w:p>
        </w:tc>
      </w:tr>
      <w:tr w:rsidR="00771B5F" w:rsidRPr="006678D2" w14:paraId="6B38AD0B" w14:textId="77777777" w:rsidTr="00E35915">
        <w:trPr>
          <w:trHeight w:val="265"/>
        </w:trPr>
        <w:tc>
          <w:tcPr>
            <w:tcW w:w="2397" w:type="dxa"/>
            <w:shd w:val="clear" w:color="auto" w:fill="auto"/>
          </w:tcPr>
          <w:p w14:paraId="4023D43B" w14:textId="77777777" w:rsidR="00771B5F" w:rsidRPr="006678D2" w:rsidRDefault="00771B5F" w:rsidP="00E35915">
            <w:pPr>
              <w:spacing w:line="240" w:lineRule="auto"/>
              <w:ind w:left="720" w:hanging="720"/>
              <w:contextualSpacing/>
              <w:jc w:val="center"/>
              <w:rPr>
                <w:rFonts w:asciiTheme="majorBidi" w:hAnsiTheme="majorBidi" w:cstheme="majorBidi"/>
                <w:sz w:val="20"/>
                <w:szCs w:val="20"/>
              </w:rPr>
            </w:pPr>
            <w:proofErr w:type="spellStart"/>
            <w:r w:rsidRPr="006678D2">
              <w:rPr>
                <w:rFonts w:asciiTheme="majorBidi" w:hAnsiTheme="majorBidi" w:cstheme="majorBidi"/>
                <w:sz w:val="20"/>
                <w:szCs w:val="20"/>
              </w:rPr>
              <w:t>dāle</w:t>
            </w:r>
            <w:r w:rsidRPr="006678D2">
              <w:rPr>
                <w:rFonts w:asciiTheme="majorBidi" w:hAnsiTheme="majorBidi" w:cstheme="majorBidi"/>
                <w:sz w:val="20"/>
                <w:szCs w:val="20"/>
                <w:u w:val="single"/>
              </w:rPr>
              <w:t>t</w:t>
            </w:r>
            <w:proofErr w:type="spellEnd"/>
            <w:r w:rsidRPr="006678D2">
              <w:rPr>
                <w:rFonts w:asciiTheme="majorBidi" w:hAnsiTheme="majorBidi" w:cstheme="majorBidi"/>
                <w:sz w:val="20"/>
                <w:szCs w:val="20"/>
              </w:rPr>
              <w:t xml:space="preserve">, </w:t>
            </w:r>
            <w:proofErr w:type="spellStart"/>
            <w:r w:rsidRPr="006678D2">
              <w:rPr>
                <w:rFonts w:asciiTheme="majorBidi" w:hAnsiTheme="majorBidi" w:cstheme="majorBidi"/>
                <w:sz w:val="20"/>
                <w:szCs w:val="20"/>
                <w:u w:val="single"/>
              </w:rPr>
              <w:t>d</w:t>
            </w:r>
            <w:r w:rsidRPr="006678D2">
              <w:rPr>
                <w:rFonts w:asciiTheme="majorBidi" w:hAnsiTheme="majorBidi" w:cstheme="majorBidi"/>
                <w:sz w:val="20"/>
                <w:szCs w:val="20"/>
              </w:rPr>
              <w:t>āle</w:t>
            </w:r>
            <w:r w:rsidRPr="00FB4F87">
              <w:rPr>
                <w:rFonts w:asciiTheme="majorBidi" w:hAnsiTheme="majorBidi" w:cstheme="majorBidi"/>
                <w:sz w:val="20"/>
                <w:szCs w:val="20"/>
                <w:u w:val="single"/>
              </w:rPr>
              <w:t>t</w:t>
            </w:r>
            <w:proofErr w:type="spellEnd"/>
          </w:p>
        </w:tc>
        <w:tc>
          <w:tcPr>
            <w:tcW w:w="2284" w:type="dxa"/>
            <w:shd w:val="clear" w:color="auto" w:fill="auto"/>
          </w:tcPr>
          <w:p w14:paraId="3991B1FA" w14:textId="77777777" w:rsidR="00771B5F" w:rsidRPr="0095679E" w:rsidRDefault="00771B5F" w:rsidP="00E35915">
            <w:pPr>
              <w:spacing w:line="240" w:lineRule="auto"/>
              <w:contextualSpacing/>
              <w:jc w:val="center"/>
              <w:rPr>
                <w:rFonts w:asciiTheme="majorBidi" w:hAnsiTheme="majorBidi" w:cstheme="majorBidi"/>
                <w:sz w:val="28"/>
                <w:szCs w:val="28"/>
              </w:rPr>
            </w:pPr>
            <w:r w:rsidRPr="0095679E">
              <w:rPr>
                <w:rFonts w:asciiTheme="majorBidi" w:hAnsiTheme="majorBidi" w:cstheme="majorBidi"/>
                <w:sz w:val="28"/>
                <w:szCs w:val="28"/>
                <w:rtl/>
              </w:rPr>
              <w:t>דּ, ד</w:t>
            </w:r>
          </w:p>
        </w:tc>
        <w:tc>
          <w:tcPr>
            <w:tcW w:w="2285" w:type="dxa"/>
            <w:shd w:val="clear" w:color="auto" w:fill="auto"/>
          </w:tcPr>
          <w:p w14:paraId="256595CB" w14:textId="77777777" w:rsidR="00771B5F" w:rsidRPr="0095679E" w:rsidRDefault="00771B5F" w:rsidP="00E35915">
            <w:pPr>
              <w:spacing w:line="240" w:lineRule="auto"/>
              <w:contextualSpacing/>
              <w:jc w:val="center"/>
              <w:rPr>
                <w:rFonts w:asciiTheme="majorBidi" w:hAnsiTheme="majorBidi" w:cstheme="majorBidi"/>
                <w:sz w:val="28"/>
                <w:szCs w:val="28"/>
              </w:rPr>
            </w:pPr>
          </w:p>
        </w:tc>
        <w:tc>
          <w:tcPr>
            <w:tcW w:w="2390" w:type="dxa"/>
            <w:shd w:val="clear" w:color="auto" w:fill="auto"/>
          </w:tcPr>
          <w:p w14:paraId="45305BA5" w14:textId="77777777" w:rsidR="00771B5F" w:rsidRPr="006678D2" w:rsidRDefault="00771B5F" w:rsidP="00E35915">
            <w:pPr>
              <w:spacing w:line="240" w:lineRule="auto"/>
              <w:contextualSpacing/>
              <w:jc w:val="center"/>
              <w:rPr>
                <w:rFonts w:asciiTheme="majorBidi" w:hAnsiTheme="majorBidi" w:cstheme="majorBidi"/>
                <w:sz w:val="20"/>
                <w:szCs w:val="20"/>
              </w:rPr>
            </w:pPr>
            <w:r>
              <w:rPr>
                <w:rFonts w:asciiTheme="majorBidi" w:hAnsiTheme="majorBidi" w:cstheme="majorBidi"/>
                <w:sz w:val="20"/>
                <w:szCs w:val="20"/>
              </w:rPr>
              <w:t>d</w:t>
            </w:r>
            <w:r w:rsidRPr="006678D2">
              <w:rPr>
                <w:rFonts w:asciiTheme="majorBidi" w:hAnsiTheme="majorBidi" w:cstheme="majorBidi"/>
                <w:sz w:val="20"/>
                <w:szCs w:val="20"/>
              </w:rPr>
              <w:t xml:space="preserve">, </w:t>
            </w:r>
            <w:r w:rsidRPr="006678D2">
              <w:rPr>
                <w:rFonts w:asciiTheme="majorBidi" w:hAnsiTheme="majorBidi" w:cstheme="majorBidi"/>
                <w:sz w:val="20"/>
                <w:szCs w:val="20"/>
                <w:u w:val="single"/>
              </w:rPr>
              <w:t>d</w:t>
            </w:r>
          </w:p>
        </w:tc>
      </w:tr>
      <w:tr w:rsidR="00771B5F" w:rsidRPr="006678D2" w14:paraId="54921096" w14:textId="77777777" w:rsidTr="00E35915">
        <w:trPr>
          <w:trHeight w:val="253"/>
        </w:trPr>
        <w:tc>
          <w:tcPr>
            <w:tcW w:w="2397" w:type="dxa"/>
            <w:shd w:val="clear" w:color="auto" w:fill="auto"/>
          </w:tcPr>
          <w:p w14:paraId="7853729B" w14:textId="77777777" w:rsidR="00771B5F" w:rsidRPr="006678D2" w:rsidRDefault="00771B5F" w:rsidP="00E35915">
            <w:pPr>
              <w:spacing w:line="240" w:lineRule="auto"/>
              <w:contextualSpacing/>
              <w:jc w:val="center"/>
              <w:rPr>
                <w:rFonts w:asciiTheme="majorBidi" w:hAnsiTheme="majorBidi" w:cstheme="majorBidi"/>
                <w:sz w:val="20"/>
                <w:szCs w:val="20"/>
              </w:rPr>
            </w:pPr>
            <w:proofErr w:type="spellStart"/>
            <w:r w:rsidRPr="006678D2">
              <w:rPr>
                <w:rFonts w:asciiTheme="majorBidi" w:hAnsiTheme="majorBidi" w:cstheme="majorBidi"/>
                <w:sz w:val="20"/>
                <w:szCs w:val="20"/>
              </w:rPr>
              <w:t>hē</w:t>
            </w:r>
            <w:proofErr w:type="spellEnd"/>
          </w:p>
        </w:tc>
        <w:tc>
          <w:tcPr>
            <w:tcW w:w="2284" w:type="dxa"/>
            <w:shd w:val="clear" w:color="auto" w:fill="auto"/>
          </w:tcPr>
          <w:p w14:paraId="3460AF00" w14:textId="77777777" w:rsidR="00771B5F" w:rsidRPr="0095679E" w:rsidRDefault="00771B5F" w:rsidP="00E35915">
            <w:pPr>
              <w:spacing w:line="240" w:lineRule="auto"/>
              <w:contextualSpacing/>
              <w:jc w:val="center"/>
              <w:rPr>
                <w:rFonts w:asciiTheme="majorBidi" w:hAnsiTheme="majorBidi" w:cstheme="majorBidi"/>
                <w:sz w:val="28"/>
                <w:szCs w:val="28"/>
              </w:rPr>
            </w:pPr>
            <w:r w:rsidRPr="0095679E">
              <w:rPr>
                <w:rFonts w:asciiTheme="majorBidi" w:hAnsiTheme="majorBidi" w:cstheme="majorBidi"/>
                <w:sz w:val="28"/>
                <w:szCs w:val="28"/>
                <w:rtl/>
              </w:rPr>
              <w:t>ה</w:t>
            </w:r>
          </w:p>
        </w:tc>
        <w:tc>
          <w:tcPr>
            <w:tcW w:w="2285" w:type="dxa"/>
            <w:shd w:val="clear" w:color="auto" w:fill="auto"/>
          </w:tcPr>
          <w:p w14:paraId="7C26753A" w14:textId="77777777" w:rsidR="00771B5F" w:rsidRPr="0095679E" w:rsidRDefault="00771B5F" w:rsidP="00E35915">
            <w:pPr>
              <w:spacing w:line="240" w:lineRule="auto"/>
              <w:contextualSpacing/>
              <w:jc w:val="center"/>
              <w:rPr>
                <w:rFonts w:asciiTheme="majorBidi" w:hAnsiTheme="majorBidi" w:cstheme="majorBidi"/>
                <w:sz w:val="28"/>
                <w:szCs w:val="28"/>
              </w:rPr>
            </w:pPr>
          </w:p>
        </w:tc>
        <w:tc>
          <w:tcPr>
            <w:tcW w:w="2390" w:type="dxa"/>
            <w:shd w:val="clear" w:color="auto" w:fill="auto"/>
          </w:tcPr>
          <w:p w14:paraId="6A6C374A" w14:textId="77777777" w:rsidR="00771B5F" w:rsidRPr="006678D2" w:rsidRDefault="00771B5F" w:rsidP="00E35915">
            <w:pPr>
              <w:spacing w:line="240" w:lineRule="auto"/>
              <w:contextualSpacing/>
              <w:jc w:val="center"/>
              <w:rPr>
                <w:rFonts w:asciiTheme="majorBidi" w:hAnsiTheme="majorBidi" w:cstheme="majorBidi"/>
                <w:sz w:val="20"/>
                <w:szCs w:val="20"/>
              </w:rPr>
            </w:pPr>
            <w:r w:rsidRPr="006678D2">
              <w:rPr>
                <w:rFonts w:asciiTheme="majorBidi" w:hAnsiTheme="majorBidi" w:cstheme="majorBidi"/>
                <w:sz w:val="20"/>
                <w:szCs w:val="20"/>
              </w:rPr>
              <w:t>h</w:t>
            </w:r>
          </w:p>
        </w:tc>
      </w:tr>
      <w:tr w:rsidR="00771B5F" w:rsidRPr="006678D2" w14:paraId="2A48198B" w14:textId="77777777" w:rsidTr="00E35915">
        <w:trPr>
          <w:trHeight w:val="265"/>
        </w:trPr>
        <w:tc>
          <w:tcPr>
            <w:tcW w:w="2397" w:type="dxa"/>
            <w:shd w:val="clear" w:color="auto" w:fill="auto"/>
          </w:tcPr>
          <w:p w14:paraId="02932A41" w14:textId="77777777" w:rsidR="00771B5F" w:rsidRPr="006678D2" w:rsidRDefault="00771B5F" w:rsidP="00E35915">
            <w:pPr>
              <w:spacing w:line="240" w:lineRule="auto"/>
              <w:contextualSpacing/>
              <w:jc w:val="center"/>
              <w:rPr>
                <w:rFonts w:asciiTheme="majorBidi" w:hAnsiTheme="majorBidi" w:cstheme="majorBidi"/>
                <w:sz w:val="20"/>
                <w:szCs w:val="20"/>
              </w:rPr>
            </w:pPr>
            <w:proofErr w:type="spellStart"/>
            <w:r w:rsidRPr="006678D2">
              <w:rPr>
                <w:rFonts w:asciiTheme="majorBidi" w:hAnsiTheme="majorBidi" w:cstheme="majorBidi"/>
                <w:sz w:val="20"/>
                <w:szCs w:val="20"/>
              </w:rPr>
              <w:t>wāw</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vāv</w:t>
            </w:r>
            <w:proofErr w:type="spellEnd"/>
          </w:p>
        </w:tc>
        <w:tc>
          <w:tcPr>
            <w:tcW w:w="2284" w:type="dxa"/>
            <w:shd w:val="clear" w:color="auto" w:fill="auto"/>
          </w:tcPr>
          <w:p w14:paraId="62C8B855" w14:textId="77777777" w:rsidR="00771B5F" w:rsidRPr="0095679E" w:rsidRDefault="00771B5F" w:rsidP="00E35915">
            <w:pPr>
              <w:spacing w:line="240" w:lineRule="auto"/>
              <w:contextualSpacing/>
              <w:jc w:val="center"/>
              <w:rPr>
                <w:rFonts w:asciiTheme="majorBidi" w:hAnsiTheme="majorBidi" w:cstheme="majorBidi"/>
                <w:sz w:val="28"/>
                <w:szCs w:val="28"/>
              </w:rPr>
            </w:pPr>
            <w:r w:rsidRPr="0095679E">
              <w:rPr>
                <w:rFonts w:asciiTheme="majorBidi" w:hAnsiTheme="majorBidi" w:cstheme="majorBidi"/>
                <w:sz w:val="28"/>
                <w:szCs w:val="28"/>
                <w:rtl/>
              </w:rPr>
              <w:t>ו</w:t>
            </w:r>
          </w:p>
        </w:tc>
        <w:tc>
          <w:tcPr>
            <w:tcW w:w="2285" w:type="dxa"/>
            <w:shd w:val="clear" w:color="auto" w:fill="auto"/>
          </w:tcPr>
          <w:p w14:paraId="495481FA" w14:textId="77777777" w:rsidR="00771B5F" w:rsidRPr="0095679E" w:rsidRDefault="00771B5F" w:rsidP="00E35915">
            <w:pPr>
              <w:spacing w:line="240" w:lineRule="auto"/>
              <w:contextualSpacing/>
              <w:jc w:val="center"/>
              <w:rPr>
                <w:rFonts w:asciiTheme="majorBidi" w:hAnsiTheme="majorBidi" w:cstheme="majorBidi"/>
                <w:sz w:val="28"/>
                <w:szCs w:val="28"/>
              </w:rPr>
            </w:pPr>
          </w:p>
        </w:tc>
        <w:tc>
          <w:tcPr>
            <w:tcW w:w="2390" w:type="dxa"/>
            <w:shd w:val="clear" w:color="auto" w:fill="auto"/>
          </w:tcPr>
          <w:p w14:paraId="4A0B3048" w14:textId="77777777" w:rsidR="00771B5F" w:rsidRPr="006678D2" w:rsidRDefault="00771B5F" w:rsidP="00E35915">
            <w:pPr>
              <w:spacing w:line="240" w:lineRule="auto"/>
              <w:contextualSpacing/>
              <w:jc w:val="center"/>
              <w:rPr>
                <w:rFonts w:asciiTheme="majorBidi" w:hAnsiTheme="majorBidi" w:cstheme="majorBidi"/>
                <w:sz w:val="20"/>
                <w:szCs w:val="20"/>
              </w:rPr>
            </w:pPr>
            <w:r w:rsidRPr="006678D2">
              <w:rPr>
                <w:rFonts w:asciiTheme="majorBidi" w:hAnsiTheme="majorBidi" w:cstheme="majorBidi"/>
                <w:sz w:val="20"/>
                <w:szCs w:val="20"/>
              </w:rPr>
              <w:t>w</w:t>
            </w:r>
            <w:r>
              <w:rPr>
                <w:rFonts w:asciiTheme="majorBidi" w:hAnsiTheme="majorBidi" w:cstheme="majorBidi"/>
                <w:sz w:val="20"/>
                <w:szCs w:val="20"/>
              </w:rPr>
              <w:t>/ v</w:t>
            </w:r>
          </w:p>
        </w:tc>
      </w:tr>
      <w:tr w:rsidR="00771B5F" w:rsidRPr="006678D2" w14:paraId="34A71328" w14:textId="77777777" w:rsidTr="00E35915">
        <w:trPr>
          <w:trHeight w:val="265"/>
        </w:trPr>
        <w:tc>
          <w:tcPr>
            <w:tcW w:w="2397" w:type="dxa"/>
            <w:shd w:val="clear" w:color="auto" w:fill="auto"/>
          </w:tcPr>
          <w:p w14:paraId="2B08A5BD" w14:textId="77777777" w:rsidR="00771B5F" w:rsidRPr="006678D2" w:rsidRDefault="00771B5F" w:rsidP="00E35915">
            <w:pPr>
              <w:spacing w:line="240" w:lineRule="auto"/>
              <w:contextualSpacing/>
              <w:jc w:val="center"/>
              <w:rPr>
                <w:rFonts w:asciiTheme="majorBidi" w:hAnsiTheme="majorBidi" w:cstheme="majorBidi"/>
                <w:sz w:val="20"/>
                <w:szCs w:val="20"/>
              </w:rPr>
            </w:pPr>
            <w:proofErr w:type="spellStart"/>
            <w:r>
              <w:rPr>
                <w:rFonts w:asciiTheme="majorBidi" w:hAnsiTheme="majorBidi" w:cstheme="majorBidi"/>
                <w:sz w:val="20"/>
                <w:szCs w:val="20"/>
              </w:rPr>
              <w:t>z</w:t>
            </w:r>
            <w:r w:rsidRPr="006678D2">
              <w:rPr>
                <w:rFonts w:asciiTheme="majorBidi" w:hAnsiTheme="majorBidi" w:cstheme="majorBidi"/>
                <w:sz w:val="20"/>
                <w:szCs w:val="20"/>
              </w:rPr>
              <w:t>āyin</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zājin</w:t>
            </w:r>
            <w:proofErr w:type="spellEnd"/>
          </w:p>
        </w:tc>
        <w:tc>
          <w:tcPr>
            <w:tcW w:w="2284" w:type="dxa"/>
            <w:shd w:val="clear" w:color="auto" w:fill="auto"/>
          </w:tcPr>
          <w:p w14:paraId="05CB1F00" w14:textId="77777777" w:rsidR="00771B5F" w:rsidRPr="0095679E" w:rsidRDefault="00771B5F" w:rsidP="00E35915">
            <w:pPr>
              <w:spacing w:line="240" w:lineRule="auto"/>
              <w:contextualSpacing/>
              <w:jc w:val="center"/>
              <w:rPr>
                <w:rFonts w:asciiTheme="majorBidi" w:hAnsiTheme="majorBidi" w:cstheme="majorBidi"/>
                <w:sz w:val="28"/>
                <w:szCs w:val="28"/>
              </w:rPr>
            </w:pPr>
            <w:r w:rsidRPr="0095679E">
              <w:rPr>
                <w:rFonts w:asciiTheme="majorBidi" w:hAnsiTheme="majorBidi" w:cstheme="majorBidi"/>
                <w:sz w:val="28"/>
                <w:szCs w:val="28"/>
                <w:rtl/>
              </w:rPr>
              <w:t>ז</w:t>
            </w:r>
          </w:p>
        </w:tc>
        <w:tc>
          <w:tcPr>
            <w:tcW w:w="2285" w:type="dxa"/>
            <w:shd w:val="clear" w:color="auto" w:fill="auto"/>
          </w:tcPr>
          <w:p w14:paraId="5C710695" w14:textId="77777777" w:rsidR="00771B5F" w:rsidRPr="0095679E" w:rsidRDefault="00771B5F" w:rsidP="00E35915">
            <w:pPr>
              <w:spacing w:line="240" w:lineRule="auto"/>
              <w:contextualSpacing/>
              <w:jc w:val="center"/>
              <w:rPr>
                <w:rFonts w:asciiTheme="majorBidi" w:hAnsiTheme="majorBidi" w:cstheme="majorBidi"/>
                <w:sz w:val="28"/>
                <w:szCs w:val="28"/>
              </w:rPr>
            </w:pPr>
          </w:p>
        </w:tc>
        <w:tc>
          <w:tcPr>
            <w:tcW w:w="2390" w:type="dxa"/>
            <w:shd w:val="clear" w:color="auto" w:fill="auto"/>
          </w:tcPr>
          <w:p w14:paraId="77167C2F" w14:textId="77777777" w:rsidR="00771B5F" w:rsidRPr="006678D2" w:rsidRDefault="00771B5F" w:rsidP="00E35915">
            <w:pPr>
              <w:spacing w:line="240" w:lineRule="auto"/>
              <w:contextualSpacing/>
              <w:jc w:val="center"/>
              <w:rPr>
                <w:rFonts w:asciiTheme="majorBidi" w:hAnsiTheme="majorBidi" w:cstheme="majorBidi"/>
                <w:sz w:val="20"/>
                <w:szCs w:val="20"/>
              </w:rPr>
            </w:pPr>
            <w:r w:rsidRPr="006678D2">
              <w:rPr>
                <w:rFonts w:asciiTheme="majorBidi" w:hAnsiTheme="majorBidi" w:cstheme="majorBidi"/>
                <w:sz w:val="20"/>
                <w:szCs w:val="20"/>
              </w:rPr>
              <w:t>z</w:t>
            </w:r>
          </w:p>
        </w:tc>
      </w:tr>
      <w:tr w:rsidR="00771B5F" w:rsidRPr="006678D2" w14:paraId="1C6E45E2" w14:textId="77777777" w:rsidTr="00E35915">
        <w:trPr>
          <w:trHeight w:val="253"/>
        </w:trPr>
        <w:tc>
          <w:tcPr>
            <w:tcW w:w="2397" w:type="dxa"/>
            <w:shd w:val="clear" w:color="auto" w:fill="auto"/>
          </w:tcPr>
          <w:p w14:paraId="0896B795" w14:textId="77777777" w:rsidR="00771B5F" w:rsidRPr="001F2D96" w:rsidRDefault="00771B5F" w:rsidP="00E35915">
            <w:pPr>
              <w:spacing w:line="240" w:lineRule="auto"/>
              <w:contextualSpacing/>
              <w:jc w:val="center"/>
              <w:rPr>
                <w:rFonts w:asciiTheme="majorBidi" w:hAnsiTheme="majorBidi" w:cstheme="majorBidi"/>
                <w:sz w:val="20"/>
                <w:szCs w:val="20"/>
              </w:rPr>
            </w:pPr>
            <w:proofErr w:type="spellStart"/>
            <w:r w:rsidRPr="00FB4F87">
              <w:rPr>
                <w:rFonts w:asciiTheme="majorBidi" w:hAnsiTheme="majorBidi" w:cstheme="majorBidi"/>
                <w:sz w:val="20"/>
                <w:szCs w:val="20"/>
              </w:rPr>
              <w:t>ḥ</w:t>
            </w:r>
            <w:r w:rsidRPr="006678D2">
              <w:rPr>
                <w:rFonts w:asciiTheme="majorBidi" w:hAnsiTheme="majorBidi" w:cstheme="majorBidi"/>
                <w:sz w:val="20"/>
                <w:szCs w:val="20"/>
              </w:rPr>
              <w:t>ê</w:t>
            </w:r>
            <w:r w:rsidRPr="006678D2">
              <w:rPr>
                <w:rFonts w:asciiTheme="majorBidi" w:hAnsiTheme="majorBidi" w:cstheme="majorBidi"/>
                <w:sz w:val="20"/>
                <w:szCs w:val="20"/>
                <w:u w:val="single"/>
              </w:rPr>
              <w:t>t</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u w:val="single"/>
              </w:rPr>
              <w:t>h</w:t>
            </w:r>
            <w:r w:rsidRPr="006678D2">
              <w:rPr>
                <w:rFonts w:asciiTheme="majorBidi" w:hAnsiTheme="majorBidi" w:cstheme="majorBidi"/>
                <w:sz w:val="20"/>
                <w:szCs w:val="20"/>
              </w:rPr>
              <w:t>ê</w:t>
            </w:r>
            <w:r w:rsidRPr="006678D2">
              <w:rPr>
                <w:rFonts w:asciiTheme="majorBidi" w:hAnsiTheme="majorBidi" w:cstheme="majorBidi"/>
                <w:sz w:val="20"/>
                <w:szCs w:val="20"/>
                <w:u w:val="single"/>
              </w:rPr>
              <w:t>t</w:t>
            </w:r>
            <w:proofErr w:type="spellEnd"/>
          </w:p>
        </w:tc>
        <w:tc>
          <w:tcPr>
            <w:tcW w:w="2284" w:type="dxa"/>
            <w:shd w:val="clear" w:color="auto" w:fill="auto"/>
          </w:tcPr>
          <w:p w14:paraId="190D7EA3" w14:textId="77777777" w:rsidR="00771B5F" w:rsidRPr="0095679E" w:rsidRDefault="00771B5F" w:rsidP="00E35915">
            <w:pPr>
              <w:spacing w:line="240" w:lineRule="auto"/>
              <w:contextualSpacing/>
              <w:jc w:val="center"/>
              <w:rPr>
                <w:rFonts w:asciiTheme="majorBidi" w:hAnsiTheme="majorBidi" w:cstheme="majorBidi"/>
                <w:sz w:val="28"/>
                <w:szCs w:val="28"/>
              </w:rPr>
            </w:pPr>
            <w:r w:rsidRPr="0095679E">
              <w:rPr>
                <w:rFonts w:asciiTheme="majorBidi" w:hAnsiTheme="majorBidi" w:cstheme="majorBidi"/>
                <w:sz w:val="28"/>
                <w:szCs w:val="28"/>
                <w:rtl/>
              </w:rPr>
              <w:t>ח</w:t>
            </w:r>
          </w:p>
        </w:tc>
        <w:tc>
          <w:tcPr>
            <w:tcW w:w="2285" w:type="dxa"/>
            <w:shd w:val="clear" w:color="auto" w:fill="auto"/>
          </w:tcPr>
          <w:p w14:paraId="35BFECD6" w14:textId="77777777" w:rsidR="00771B5F" w:rsidRPr="0095679E" w:rsidRDefault="00771B5F" w:rsidP="00E35915">
            <w:pPr>
              <w:spacing w:line="240" w:lineRule="auto"/>
              <w:contextualSpacing/>
              <w:jc w:val="center"/>
              <w:rPr>
                <w:rFonts w:asciiTheme="majorBidi" w:hAnsiTheme="majorBidi" w:cstheme="majorBidi"/>
                <w:sz w:val="28"/>
                <w:szCs w:val="28"/>
              </w:rPr>
            </w:pPr>
          </w:p>
        </w:tc>
        <w:tc>
          <w:tcPr>
            <w:tcW w:w="2390" w:type="dxa"/>
            <w:shd w:val="clear" w:color="auto" w:fill="auto"/>
          </w:tcPr>
          <w:p w14:paraId="1EED9B5F" w14:textId="77777777" w:rsidR="00771B5F" w:rsidRPr="001F2D96" w:rsidRDefault="00771B5F" w:rsidP="00E35915">
            <w:pPr>
              <w:spacing w:line="240" w:lineRule="auto"/>
              <w:contextualSpacing/>
              <w:jc w:val="center"/>
              <w:rPr>
                <w:rFonts w:asciiTheme="majorBidi" w:hAnsiTheme="majorBidi" w:cstheme="majorBidi"/>
                <w:sz w:val="20"/>
                <w:szCs w:val="20"/>
                <w:u w:val="single"/>
              </w:rPr>
            </w:pPr>
            <w:r w:rsidRPr="0095679E">
              <w:rPr>
                <w:rFonts w:asciiTheme="majorBidi" w:hAnsiTheme="majorBidi" w:cstheme="majorBidi"/>
                <w:sz w:val="20"/>
                <w:szCs w:val="20"/>
              </w:rPr>
              <w:t>ḥ</w:t>
            </w:r>
            <w:r>
              <w:rPr>
                <w:rFonts w:asciiTheme="majorBidi" w:hAnsiTheme="majorBidi" w:cstheme="majorBidi"/>
                <w:sz w:val="20"/>
                <w:szCs w:val="20"/>
              </w:rPr>
              <w:t xml:space="preserve">/ </w:t>
            </w:r>
            <w:r>
              <w:rPr>
                <w:rFonts w:asciiTheme="majorBidi" w:hAnsiTheme="majorBidi" w:cstheme="majorBidi"/>
                <w:sz w:val="20"/>
                <w:szCs w:val="20"/>
                <w:u w:val="single"/>
              </w:rPr>
              <w:t>h</w:t>
            </w:r>
          </w:p>
        </w:tc>
      </w:tr>
      <w:tr w:rsidR="00771B5F" w:rsidRPr="006678D2" w14:paraId="37641CB2" w14:textId="77777777" w:rsidTr="00E35915">
        <w:trPr>
          <w:trHeight w:val="265"/>
        </w:trPr>
        <w:tc>
          <w:tcPr>
            <w:tcW w:w="2397" w:type="dxa"/>
            <w:shd w:val="clear" w:color="auto" w:fill="auto"/>
          </w:tcPr>
          <w:p w14:paraId="4D7BB5AF" w14:textId="77777777" w:rsidR="00771B5F" w:rsidRPr="00FB4F87" w:rsidRDefault="00771B5F" w:rsidP="00E35915">
            <w:pPr>
              <w:spacing w:line="240" w:lineRule="auto"/>
              <w:contextualSpacing/>
              <w:jc w:val="center"/>
              <w:rPr>
                <w:rFonts w:asciiTheme="majorBidi" w:hAnsiTheme="majorBidi" w:cstheme="majorBidi"/>
                <w:sz w:val="20"/>
                <w:szCs w:val="20"/>
                <w:u w:val="single"/>
              </w:rPr>
            </w:pPr>
            <w:proofErr w:type="spellStart"/>
            <w:r>
              <w:rPr>
                <w:rFonts w:asciiTheme="majorBidi" w:hAnsiTheme="majorBidi" w:cstheme="majorBidi"/>
                <w:sz w:val="20"/>
                <w:szCs w:val="20"/>
              </w:rPr>
              <w:t>ṭ</w:t>
            </w:r>
            <w:r w:rsidRPr="006678D2">
              <w:rPr>
                <w:rFonts w:asciiTheme="majorBidi" w:hAnsiTheme="majorBidi" w:cstheme="majorBidi"/>
                <w:sz w:val="20"/>
                <w:szCs w:val="20"/>
              </w:rPr>
              <w:t>ê</w:t>
            </w:r>
            <w:r>
              <w:rPr>
                <w:rFonts w:asciiTheme="majorBidi" w:hAnsiTheme="majorBidi" w:cstheme="majorBidi"/>
                <w:sz w:val="20"/>
                <w:szCs w:val="20"/>
                <w:u w:val="single"/>
              </w:rPr>
              <w:t>t</w:t>
            </w:r>
            <w:proofErr w:type="spellEnd"/>
          </w:p>
        </w:tc>
        <w:tc>
          <w:tcPr>
            <w:tcW w:w="2284" w:type="dxa"/>
            <w:shd w:val="clear" w:color="auto" w:fill="auto"/>
          </w:tcPr>
          <w:p w14:paraId="1DF5D876" w14:textId="77777777" w:rsidR="00771B5F" w:rsidRPr="0095679E" w:rsidRDefault="00771B5F" w:rsidP="00E35915">
            <w:pPr>
              <w:spacing w:line="240" w:lineRule="auto"/>
              <w:contextualSpacing/>
              <w:jc w:val="center"/>
              <w:rPr>
                <w:rFonts w:asciiTheme="majorBidi" w:hAnsiTheme="majorBidi" w:cstheme="majorBidi"/>
                <w:sz w:val="28"/>
                <w:szCs w:val="28"/>
              </w:rPr>
            </w:pPr>
            <w:r w:rsidRPr="0095679E">
              <w:rPr>
                <w:rFonts w:asciiTheme="majorBidi" w:hAnsiTheme="majorBidi" w:cstheme="majorBidi"/>
                <w:sz w:val="28"/>
                <w:szCs w:val="28"/>
                <w:rtl/>
              </w:rPr>
              <w:t>ט</w:t>
            </w:r>
          </w:p>
        </w:tc>
        <w:tc>
          <w:tcPr>
            <w:tcW w:w="2285" w:type="dxa"/>
            <w:shd w:val="clear" w:color="auto" w:fill="auto"/>
          </w:tcPr>
          <w:p w14:paraId="7B7DF131" w14:textId="77777777" w:rsidR="00771B5F" w:rsidRPr="0095679E" w:rsidRDefault="00771B5F" w:rsidP="00E35915">
            <w:pPr>
              <w:spacing w:line="240" w:lineRule="auto"/>
              <w:contextualSpacing/>
              <w:jc w:val="center"/>
              <w:rPr>
                <w:rFonts w:asciiTheme="majorBidi" w:hAnsiTheme="majorBidi" w:cstheme="majorBidi"/>
                <w:sz w:val="28"/>
                <w:szCs w:val="28"/>
              </w:rPr>
            </w:pPr>
          </w:p>
        </w:tc>
        <w:tc>
          <w:tcPr>
            <w:tcW w:w="2390" w:type="dxa"/>
            <w:shd w:val="clear" w:color="auto" w:fill="auto"/>
          </w:tcPr>
          <w:p w14:paraId="299AEC33" w14:textId="77777777" w:rsidR="00771B5F" w:rsidRPr="006678D2" w:rsidRDefault="00771B5F" w:rsidP="00E35915">
            <w:pPr>
              <w:spacing w:line="240" w:lineRule="auto"/>
              <w:contextualSpacing/>
              <w:jc w:val="center"/>
              <w:rPr>
                <w:rFonts w:asciiTheme="majorBidi" w:hAnsiTheme="majorBidi" w:cstheme="majorBidi"/>
                <w:sz w:val="20"/>
                <w:szCs w:val="20"/>
              </w:rPr>
            </w:pPr>
            <w:r>
              <w:rPr>
                <w:rFonts w:asciiTheme="majorBidi" w:hAnsiTheme="majorBidi" w:cstheme="majorBidi"/>
                <w:sz w:val="20"/>
                <w:szCs w:val="20"/>
              </w:rPr>
              <w:t>ṭ</w:t>
            </w:r>
          </w:p>
        </w:tc>
      </w:tr>
      <w:tr w:rsidR="00771B5F" w:rsidRPr="006678D2" w14:paraId="4BB78714" w14:textId="77777777" w:rsidTr="00E35915">
        <w:trPr>
          <w:trHeight w:val="265"/>
        </w:trPr>
        <w:tc>
          <w:tcPr>
            <w:tcW w:w="2397" w:type="dxa"/>
            <w:shd w:val="clear" w:color="auto" w:fill="auto"/>
          </w:tcPr>
          <w:p w14:paraId="16ADAD09" w14:textId="77777777" w:rsidR="00771B5F" w:rsidRPr="006678D2" w:rsidRDefault="00771B5F" w:rsidP="00E35915">
            <w:pPr>
              <w:spacing w:line="240" w:lineRule="auto"/>
              <w:contextualSpacing/>
              <w:jc w:val="center"/>
              <w:rPr>
                <w:rFonts w:asciiTheme="majorBidi" w:hAnsiTheme="majorBidi" w:cstheme="majorBidi"/>
                <w:sz w:val="20"/>
                <w:szCs w:val="20"/>
              </w:rPr>
            </w:pPr>
            <w:proofErr w:type="spellStart"/>
            <w:r w:rsidRPr="006678D2">
              <w:rPr>
                <w:rFonts w:asciiTheme="majorBidi" w:hAnsiTheme="majorBidi" w:cstheme="majorBidi"/>
                <w:sz w:val="20"/>
                <w:szCs w:val="20"/>
              </w:rPr>
              <w:t>yô</w:t>
            </w:r>
            <w:r w:rsidRPr="006678D2">
              <w:rPr>
                <w:rFonts w:asciiTheme="majorBidi" w:hAnsiTheme="majorBidi" w:cstheme="majorBidi"/>
                <w:sz w:val="20"/>
                <w:szCs w:val="20"/>
                <w:u w:val="single"/>
              </w:rPr>
              <w:t>d</w:t>
            </w:r>
            <w:proofErr w:type="spellEnd"/>
            <w:r w:rsidRPr="00FB4F87">
              <w:rPr>
                <w:rFonts w:asciiTheme="majorBidi" w:hAnsiTheme="majorBidi" w:cstheme="majorBidi"/>
                <w:sz w:val="20"/>
                <w:szCs w:val="20"/>
              </w:rPr>
              <w:t>/</w:t>
            </w:r>
            <w:r>
              <w:rPr>
                <w:rFonts w:asciiTheme="majorBidi" w:hAnsiTheme="majorBidi" w:cstheme="majorBidi"/>
                <w:sz w:val="20"/>
                <w:szCs w:val="20"/>
              </w:rPr>
              <w:t xml:space="preserve"> </w:t>
            </w:r>
            <w:proofErr w:type="spellStart"/>
            <w:r>
              <w:rPr>
                <w:rFonts w:asciiTheme="majorBidi" w:hAnsiTheme="majorBidi" w:cstheme="majorBidi"/>
                <w:sz w:val="20"/>
                <w:szCs w:val="20"/>
              </w:rPr>
              <w:t>j</w:t>
            </w:r>
            <w:r w:rsidRPr="006678D2">
              <w:rPr>
                <w:rFonts w:asciiTheme="majorBidi" w:hAnsiTheme="majorBidi" w:cstheme="majorBidi"/>
                <w:sz w:val="20"/>
                <w:szCs w:val="20"/>
              </w:rPr>
              <w:t>ô</w:t>
            </w:r>
            <w:r w:rsidRPr="006678D2">
              <w:rPr>
                <w:rFonts w:asciiTheme="majorBidi" w:hAnsiTheme="majorBidi" w:cstheme="majorBidi"/>
                <w:sz w:val="20"/>
                <w:szCs w:val="20"/>
                <w:u w:val="single"/>
              </w:rPr>
              <w:t>d</w:t>
            </w:r>
            <w:proofErr w:type="spellEnd"/>
          </w:p>
        </w:tc>
        <w:tc>
          <w:tcPr>
            <w:tcW w:w="2284" w:type="dxa"/>
            <w:shd w:val="clear" w:color="auto" w:fill="auto"/>
          </w:tcPr>
          <w:p w14:paraId="1FD3F9FA" w14:textId="77777777" w:rsidR="00771B5F" w:rsidRPr="0095679E" w:rsidRDefault="00771B5F" w:rsidP="00E35915">
            <w:pPr>
              <w:spacing w:line="240" w:lineRule="auto"/>
              <w:contextualSpacing/>
              <w:jc w:val="center"/>
              <w:rPr>
                <w:rFonts w:asciiTheme="majorBidi" w:hAnsiTheme="majorBidi" w:cstheme="majorBidi"/>
                <w:sz w:val="28"/>
                <w:szCs w:val="28"/>
              </w:rPr>
            </w:pPr>
            <w:r w:rsidRPr="0095679E">
              <w:rPr>
                <w:rFonts w:asciiTheme="majorBidi" w:hAnsiTheme="majorBidi" w:cstheme="majorBidi"/>
                <w:sz w:val="28"/>
                <w:szCs w:val="28"/>
                <w:rtl/>
              </w:rPr>
              <w:t>י</w:t>
            </w:r>
          </w:p>
        </w:tc>
        <w:tc>
          <w:tcPr>
            <w:tcW w:w="2285" w:type="dxa"/>
            <w:shd w:val="clear" w:color="auto" w:fill="auto"/>
          </w:tcPr>
          <w:p w14:paraId="2229BF25" w14:textId="77777777" w:rsidR="00771B5F" w:rsidRPr="0095679E" w:rsidRDefault="00771B5F" w:rsidP="00E35915">
            <w:pPr>
              <w:spacing w:line="240" w:lineRule="auto"/>
              <w:contextualSpacing/>
              <w:jc w:val="center"/>
              <w:rPr>
                <w:rFonts w:asciiTheme="majorBidi" w:hAnsiTheme="majorBidi" w:cstheme="majorBidi"/>
                <w:sz w:val="28"/>
                <w:szCs w:val="28"/>
              </w:rPr>
            </w:pPr>
          </w:p>
        </w:tc>
        <w:tc>
          <w:tcPr>
            <w:tcW w:w="2390" w:type="dxa"/>
            <w:shd w:val="clear" w:color="auto" w:fill="auto"/>
          </w:tcPr>
          <w:p w14:paraId="3696A152" w14:textId="77777777" w:rsidR="00771B5F" w:rsidRPr="006678D2" w:rsidRDefault="00771B5F" w:rsidP="00E35915">
            <w:pPr>
              <w:spacing w:line="240" w:lineRule="auto"/>
              <w:contextualSpacing/>
              <w:jc w:val="center"/>
              <w:rPr>
                <w:rFonts w:asciiTheme="majorBidi" w:hAnsiTheme="majorBidi" w:cstheme="majorBidi"/>
                <w:sz w:val="20"/>
                <w:szCs w:val="20"/>
              </w:rPr>
            </w:pPr>
            <w:r w:rsidRPr="006678D2">
              <w:rPr>
                <w:rFonts w:asciiTheme="majorBidi" w:hAnsiTheme="majorBidi" w:cstheme="majorBidi"/>
                <w:sz w:val="20"/>
                <w:szCs w:val="20"/>
              </w:rPr>
              <w:t>y</w:t>
            </w:r>
            <w:r>
              <w:rPr>
                <w:rFonts w:asciiTheme="majorBidi" w:hAnsiTheme="majorBidi" w:cstheme="majorBidi"/>
                <w:sz w:val="20"/>
                <w:szCs w:val="20"/>
              </w:rPr>
              <w:t>/ j</w:t>
            </w:r>
          </w:p>
        </w:tc>
      </w:tr>
      <w:tr w:rsidR="00771B5F" w:rsidRPr="006678D2" w14:paraId="6E8BA6D4" w14:textId="77777777" w:rsidTr="00E35915">
        <w:trPr>
          <w:trHeight w:val="253"/>
        </w:trPr>
        <w:tc>
          <w:tcPr>
            <w:tcW w:w="2397" w:type="dxa"/>
            <w:shd w:val="clear" w:color="auto" w:fill="auto"/>
          </w:tcPr>
          <w:p w14:paraId="5AC5DE42" w14:textId="77777777" w:rsidR="00771B5F" w:rsidRPr="00FB4F87" w:rsidRDefault="00771B5F" w:rsidP="00E35915">
            <w:pPr>
              <w:spacing w:line="240" w:lineRule="auto"/>
              <w:contextualSpacing/>
              <w:jc w:val="center"/>
              <w:rPr>
                <w:rFonts w:asciiTheme="majorBidi" w:hAnsiTheme="majorBidi" w:cstheme="majorBidi"/>
                <w:sz w:val="20"/>
                <w:szCs w:val="20"/>
                <w:u w:val="single"/>
              </w:rPr>
            </w:pPr>
            <w:proofErr w:type="spellStart"/>
            <w:r w:rsidRPr="006678D2">
              <w:rPr>
                <w:rFonts w:asciiTheme="majorBidi" w:hAnsiTheme="majorBidi" w:cstheme="majorBidi"/>
                <w:sz w:val="20"/>
                <w:szCs w:val="20"/>
              </w:rPr>
              <w:t>ka</w:t>
            </w:r>
            <w:r>
              <w:rPr>
                <w:rFonts w:asciiTheme="majorBidi" w:hAnsiTheme="majorBidi" w:cstheme="majorBidi"/>
                <w:sz w:val="20"/>
                <w:szCs w:val="20"/>
                <w:u w:val="single"/>
              </w:rPr>
              <w:t>p</w:t>
            </w:r>
            <w:proofErr w:type="spellEnd"/>
            <w:r w:rsidRPr="006678D2">
              <w:rPr>
                <w:rFonts w:asciiTheme="majorBidi" w:hAnsiTheme="majorBidi" w:cstheme="majorBidi"/>
                <w:sz w:val="20"/>
                <w:szCs w:val="20"/>
              </w:rPr>
              <w:t xml:space="preserve">, </w:t>
            </w:r>
            <w:proofErr w:type="spellStart"/>
            <w:r w:rsidRPr="006678D2">
              <w:rPr>
                <w:rFonts w:asciiTheme="majorBidi" w:hAnsiTheme="majorBidi" w:cstheme="majorBidi"/>
                <w:sz w:val="20"/>
                <w:szCs w:val="20"/>
                <w:u w:val="single"/>
              </w:rPr>
              <w:t>k</w:t>
            </w:r>
            <w:r w:rsidRPr="006678D2">
              <w:rPr>
                <w:rFonts w:asciiTheme="majorBidi" w:hAnsiTheme="majorBidi" w:cstheme="majorBidi"/>
                <w:sz w:val="20"/>
                <w:szCs w:val="20"/>
              </w:rPr>
              <w:t>a</w:t>
            </w:r>
            <w:r>
              <w:rPr>
                <w:rFonts w:asciiTheme="majorBidi" w:hAnsiTheme="majorBidi" w:cstheme="majorBidi"/>
                <w:sz w:val="20"/>
                <w:szCs w:val="20"/>
                <w:u w:val="single"/>
              </w:rPr>
              <w:t>p</w:t>
            </w:r>
            <w:proofErr w:type="spellEnd"/>
          </w:p>
        </w:tc>
        <w:tc>
          <w:tcPr>
            <w:tcW w:w="2284" w:type="dxa"/>
            <w:shd w:val="clear" w:color="auto" w:fill="auto"/>
          </w:tcPr>
          <w:p w14:paraId="73EC7B91" w14:textId="77777777" w:rsidR="00771B5F" w:rsidRPr="0095679E" w:rsidRDefault="00771B5F" w:rsidP="00E35915">
            <w:pPr>
              <w:spacing w:line="240" w:lineRule="auto"/>
              <w:contextualSpacing/>
              <w:jc w:val="center"/>
              <w:rPr>
                <w:rFonts w:asciiTheme="majorBidi" w:hAnsiTheme="majorBidi" w:cstheme="majorBidi"/>
                <w:sz w:val="28"/>
                <w:szCs w:val="28"/>
              </w:rPr>
            </w:pPr>
            <w:r w:rsidRPr="0095679E">
              <w:rPr>
                <w:rFonts w:asciiTheme="majorBidi" w:hAnsiTheme="majorBidi" w:cstheme="majorBidi"/>
                <w:sz w:val="28"/>
                <w:szCs w:val="28"/>
                <w:rtl/>
              </w:rPr>
              <w:t>כּ, כ</w:t>
            </w:r>
          </w:p>
        </w:tc>
        <w:tc>
          <w:tcPr>
            <w:tcW w:w="2285" w:type="dxa"/>
            <w:shd w:val="clear" w:color="auto" w:fill="auto"/>
          </w:tcPr>
          <w:p w14:paraId="524D519A" w14:textId="77777777" w:rsidR="00771B5F" w:rsidRPr="0095679E" w:rsidRDefault="00771B5F" w:rsidP="00E35915">
            <w:pPr>
              <w:spacing w:line="240" w:lineRule="auto"/>
              <w:contextualSpacing/>
              <w:jc w:val="center"/>
              <w:rPr>
                <w:rFonts w:asciiTheme="majorBidi" w:hAnsiTheme="majorBidi" w:cstheme="majorBidi"/>
                <w:sz w:val="28"/>
                <w:szCs w:val="28"/>
              </w:rPr>
            </w:pPr>
            <w:r w:rsidRPr="0095679E">
              <w:rPr>
                <w:rFonts w:asciiTheme="majorBidi" w:hAnsiTheme="majorBidi" w:cstheme="majorBidi"/>
                <w:sz w:val="28"/>
                <w:szCs w:val="28"/>
                <w:rtl/>
              </w:rPr>
              <w:t>ך</w:t>
            </w:r>
          </w:p>
        </w:tc>
        <w:tc>
          <w:tcPr>
            <w:tcW w:w="2390" w:type="dxa"/>
            <w:shd w:val="clear" w:color="auto" w:fill="auto"/>
          </w:tcPr>
          <w:p w14:paraId="7B405862" w14:textId="77777777" w:rsidR="00771B5F" w:rsidRPr="006678D2" w:rsidRDefault="00771B5F" w:rsidP="00E35915">
            <w:pPr>
              <w:spacing w:line="240" w:lineRule="auto"/>
              <w:contextualSpacing/>
              <w:jc w:val="center"/>
              <w:rPr>
                <w:rFonts w:asciiTheme="majorBidi" w:hAnsiTheme="majorBidi" w:cstheme="majorBidi"/>
                <w:sz w:val="20"/>
                <w:szCs w:val="20"/>
              </w:rPr>
            </w:pPr>
            <w:r>
              <w:rPr>
                <w:rFonts w:asciiTheme="majorBidi" w:hAnsiTheme="majorBidi" w:cstheme="majorBidi"/>
                <w:sz w:val="20"/>
                <w:szCs w:val="20"/>
              </w:rPr>
              <w:t>k</w:t>
            </w:r>
            <w:r w:rsidRPr="006678D2">
              <w:rPr>
                <w:rFonts w:asciiTheme="majorBidi" w:hAnsiTheme="majorBidi" w:cstheme="majorBidi"/>
                <w:sz w:val="20"/>
                <w:szCs w:val="20"/>
              </w:rPr>
              <w:t xml:space="preserve">, </w:t>
            </w:r>
            <w:r w:rsidRPr="006678D2">
              <w:rPr>
                <w:rFonts w:asciiTheme="majorBidi" w:hAnsiTheme="majorBidi" w:cstheme="majorBidi"/>
                <w:sz w:val="20"/>
                <w:szCs w:val="20"/>
                <w:u w:val="single"/>
              </w:rPr>
              <w:t>k</w:t>
            </w:r>
          </w:p>
        </w:tc>
      </w:tr>
      <w:tr w:rsidR="00771B5F" w:rsidRPr="006678D2" w14:paraId="718899C3" w14:textId="77777777" w:rsidTr="00E35915">
        <w:trPr>
          <w:trHeight w:val="265"/>
        </w:trPr>
        <w:tc>
          <w:tcPr>
            <w:tcW w:w="2397" w:type="dxa"/>
            <w:shd w:val="clear" w:color="auto" w:fill="auto"/>
          </w:tcPr>
          <w:p w14:paraId="7E8BFD56" w14:textId="77777777" w:rsidR="00771B5F" w:rsidRPr="006678D2" w:rsidRDefault="00771B5F" w:rsidP="00E35915">
            <w:pPr>
              <w:spacing w:line="240" w:lineRule="auto"/>
              <w:contextualSpacing/>
              <w:jc w:val="center"/>
              <w:rPr>
                <w:rFonts w:asciiTheme="majorBidi" w:hAnsiTheme="majorBidi" w:cstheme="majorBidi"/>
                <w:sz w:val="20"/>
                <w:szCs w:val="20"/>
              </w:rPr>
            </w:pPr>
            <w:proofErr w:type="spellStart"/>
            <w:r w:rsidRPr="006678D2">
              <w:rPr>
                <w:rFonts w:asciiTheme="majorBidi" w:hAnsiTheme="majorBidi" w:cstheme="majorBidi"/>
                <w:sz w:val="20"/>
                <w:szCs w:val="20"/>
              </w:rPr>
              <w:t>lāme</w:t>
            </w:r>
            <w:r w:rsidRPr="006678D2">
              <w:rPr>
                <w:rFonts w:asciiTheme="majorBidi" w:hAnsiTheme="majorBidi" w:cstheme="majorBidi"/>
                <w:sz w:val="20"/>
                <w:szCs w:val="20"/>
                <w:u w:val="single"/>
              </w:rPr>
              <w:t>d</w:t>
            </w:r>
            <w:proofErr w:type="spellEnd"/>
          </w:p>
        </w:tc>
        <w:tc>
          <w:tcPr>
            <w:tcW w:w="2284" w:type="dxa"/>
            <w:shd w:val="clear" w:color="auto" w:fill="auto"/>
          </w:tcPr>
          <w:p w14:paraId="5B82C2DA" w14:textId="77777777" w:rsidR="00771B5F" w:rsidRPr="0095679E" w:rsidRDefault="00771B5F" w:rsidP="00E35915">
            <w:pPr>
              <w:spacing w:line="240" w:lineRule="auto"/>
              <w:contextualSpacing/>
              <w:jc w:val="center"/>
              <w:rPr>
                <w:rFonts w:asciiTheme="majorBidi" w:hAnsiTheme="majorBidi" w:cstheme="majorBidi"/>
                <w:sz w:val="28"/>
                <w:szCs w:val="28"/>
              </w:rPr>
            </w:pPr>
            <w:r w:rsidRPr="0095679E">
              <w:rPr>
                <w:rFonts w:asciiTheme="majorBidi" w:hAnsiTheme="majorBidi" w:cstheme="majorBidi"/>
                <w:sz w:val="28"/>
                <w:szCs w:val="28"/>
                <w:rtl/>
              </w:rPr>
              <w:t>ל</w:t>
            </w:r>
          </w:p>
        </w:tc>
        <w:tc>
          <w:tcPr>
            <w:tcW w:w="2285" w:type="dxa"/>
            <w:shd w:val="clear" w:color="auto" w:fill="auto"/>
          </w:tcPr>
          <w:p w14:paraId="427A13B7" w14:textId="77777777" w:rsidR="00771B5F" w:rsidRPr="0095679E" w:rsidRDefault="00771B5F" w:rsidP="00E35915">
            <w:pPr>
              <w:spacing w:line="240" w:lineRule="auto"/>
              <w:contextualSpacing/>
              <w:jc w:val="center"/>
              <w:rPr>
                <w:rFonts w:asciiTheme="majorBidi" w:hAnsiTheme="majorBidi" w:cstheme="majorBidi"/>
                <w:sz w:val="28"/>
                <w:szCs w:val="28"/>
              </w:rPr>
            </w:pPr>
          </w:p>
        </w:tc>
        <w:tc>
          <w:tcPr>
            <w:tcW w:w="2390" w:type="dxa"/>
            <w:shd w:val="clear" w:color="auto" w:fill="auto"/>
          </w:tcPr>
          <w:p w14:paraId="60532A3F" w14:textId="77777777" w:rsidR="00771B5F" w:rsidRPr="006678D2" w:rsidRDefault="00771B5F" w:rsidP="00E35915">
            <w:pPr>
              <w:spacing w:line="240" w:lineRule="auto"/>
              <w:contextualSpacing/>
              <w:jc w:val="center"/>
              <w:rPr>
                <w:rFonts w:asciiTheme="majorBidi" w:hAnsiTheme="majorBidi" w:cstheme="majorBidi"/>
                <w:sz w:val="20"/>
                <w:szCs w:val="20"/>
              </w:rPr>
            </w:pPr>
            <w:r w:rsidRPr="006678D2">
              <w:rPr>
                <w:rFonts w:asciiTheme="majorBidi" w:hAnsiTheme="majorBidi" w:cstheme="majorBidi"/>
                <w:sz w:val="20"/>
                <w:szCs w:val="20"/>
              </w:rPr>
              <w:t>l</w:t>
            </w:r>
          </w:p>
        </w:tc>
      </w:tr>
      <w:tr w:rsidR="00771B5F" w:rsidRPr="006678D2" w14:paraId="560C4EEB" w14:textId="77777777" w:rsidTr="00E35915">
        <w:trPr>
          <w:trHeight w:val="265"/>
        </w:trPr>
        <w:tc>
          <w:tcPr>
            <w:tcW w:w="2397" w:type="dxa"/>
            <w:shd w:val="clear" w:color="auto" w:fill="auto"/>
          </w:tcPr>
          <w:p w14:paraId="207FB6BE" w14:textId="77777777" w:rsidR="00771B5F" w:rsidRPr="006678D2" w:rsidRDefault="00771B5F" w:rsidP="00E35915">
            <w:pPr>
              <w:spacing w:line="240" w:lineRule="auto"/>
              <w:contextualSpacing/>
              <w:jc w:val="center"/>
              <w:rPr>
                <w:rFonts w:asciiTheme="majorBidi" w:hAnsiTheme="majorBidi" w:cstheme="majorBidi"/>
                <w:sz w:val="20"/>
                <w:szCs w:val="20"/>
              </w:rPr>
            </w:pPr>
            <w:proofErr w:type="spellStart"/>
            <w:r w:rsidRPr="006678D2">
              <w:rPr>
                <w:rFonts w:asciiTheme="majorBidi" w:hAnsiTheme="majorBidi" w:cstheme="majorBidi"/>
                <w:sz w:val="20"/>
                <w:szCs w:val="20"/>
              </w:rPr>
              <w:t>mêm</w:t>
            </w:r>
            <w:proofErr w:type="spellEnd"/>
          </w:p>
        </w:tc>
        <w:tc>
          <w:tcPr>
            <w:tcW w:w="2284" w:type="dxa"/>
            <w:shd w:val="clear" w:color="auto" w:fill="auto"/>
          </w:tcPr>
          <w:p w14:paraId="5E9255E3" w14:textId="77777777" w:rsidR="00771B5F" w:rsidRPr="0095679E" w:rsidRDefault="00771B5F" w:rsidP="00E35915">
            <w:pPr>
              <w:spacing w:line="240" w:lineRule="auto"/>
              <w:contextualSpacing/>
              <w:jc w:val="center"/>
              <w:rPr>
                <w:rFonts w:asciiTheme="majorBidi" w:hAnsiTheme="majorBidi" w:cstheme="majorBidi"/>
                <w:sz w:val="28"/>
                <w:szCs w:val="28"/>
              </w:rPr>
            </w:pPr>
            <w:r w:rsidRPr="0095679E">
              <w:rPr>
                <w:rFonts w:asciiTheme="majorBidi" w:hAnsiTheme="majorBidi" w:cstheme="majorBidi"/>
                <w:sz w:val="28"/>
                <w:szCs w:val="28"/>
                <w:rtl/>
              </w:rPr>
              <w:t>מ</w:t>
            </w:r>
          </w:p>
        </w:tc>
        <w:tc>
          <w:tcPr>
            <w:tcW w:w="2285" w:type="dxa"/>
            <w:shd w:val="clear" w:color="auto" w:fill="auto"/>
          </w:tcPr>
          <w:p w14:paraId="2EF5CE84" w14:textId="77777777" w:rsidR="00771B5F" w:rsidRPr="0095679E" w:rsidRDefault="00771B5F" w:rsidP="00E35915">
            <w:pPr>
              <w:spacing w:line="240" w:lineRule="auto"/>
              <w:contextualSpacing/>
              <w:jc w:val="center"/>
              <w:rPr>
                <w:rFonts w:asciiTheme="majorBidi" w:hAnsiTheme="majorBidi" w:cstheme="majorBidi"/>
                <w:sz w:val="28"/>
                <w:szCs w:val="28"/>
              </w:rPr>
            </w:pPr>
            <w:r w:rsidRPr="0095679E">
              <w:rPr>
                <w:rFonts w:asciiTheme="majorBidi" w:hAnsiTheme="majorBidi" w:cstheme="majorBidi"/>
                <w:sz w:val="28"/>
                <w:szCs w:val="28"/>
                <w:rtl/>
              </w:rPr>
              <w:t>ם</w:t>
            </w:r>
          </w:p>
        </w:tc>
        <w:tc>
          <w:tcPr>
            <w:tcW w:w="2390" w:type="dxa"/>
            <w:shd w:val="clear" w:color="auto" w:fill="auto"/>
          </w:tcPr>
          <w:p w14:paraId="27006AC2" w14:textId="77777777" w:rsidR="00771B5F" w:rsidRPr="006678D2" w:rsidRDefault="00771B5F" w:rsidP="00E35915">
            <w:pPr>
              <w:spacing w:line="240" w:lineRule="auto"/>
              <w:contextualSpacing/>
              <w:jc w:val="center"/>
              <w:rPr>
                <w:rFonts w:asciiTheme="majorBidi" w:hAnsiTheme="majorBidi" w:cstheme="majorBidi"/>
                <w:sz w:val="20"/>
                <w:szCs w:val="20"/>
              </w:rPr>
            </w:pPr>
            <w:r w:rsidRPr="006678D2">
              <w:rPr>
                <w:rFonts w:asciiTheme="majorBidi" w:hAnsiTheme="majorBidi" w:cstheme="majorBidi"/>
                <w:sz w:val="20"/>
                <w:szCs w:val="20"/>
              </w:rPr>
              <w:t>m</w:t>
            </w:r>
          </w:p>
        </w:tc>
      </w:tr>
      <w:tr w:rsidR="00771B5F" w:rsidRPr="006678D2" w14:paraId="3492F011" w14:textId="77777777" w:rsidTr="00E35915">
        <w:trPr>
          <w:trHeight w:val="253"/>
        </w:trPr>
        <w:tc>
          <w:tcPr>
            <w:tcW w:w="2397" w:type="dxa"/>
            <w:shd w:val="clear" w:color="auto" w:fill="auto"/>
          </w:tcPr>
          <w:p w14:paraId="313C8149" w14:textId="77777777" w:rsidR="00771B5F" w:rsidRPr="006678D2" w:rsidRDefault="00771B5F" w:rsidP="00E35915">
            <w:pPr>
              <w:spacing w:line="240" w:lineRule="auto"/>
              <w:contextualSpacing/>
              <w:jc w:val="center"/>
              <w:rPr>
                <w:rFonts w:asciiTheme="majorBidi" w:hAnsiTheme="majorBidi" w:cstheme="majorBidi"/>
                <w:sz w:val="20"/>
                <w:szCs w:val="20"/>
              </w:rPr>
            </w:pPr>
            <w:proofErr w:type="spellStart"/>
            <w:r w:rsidRPr="006678D2">
              <w:rPr>
                <w:rFonts w:asciiTheme="majorBidi" w:hAnsiTheme="majorBidi" w:cstheme="majorBidi"/>
                <w:sz w:val="20"/>
                <w:szCs w:val="20"/>
              </w:rPr>
              <w:t>nûn</w:t>
            </w:r>
            <w:proofErr w:type="spellEnd"/>
          </w:p>
        </w:tc>
        <w:tc>
          <w:tcPr>
            <w:tcW w:w="2284" w:type="dxa"/>
            <w:shd w:val="clear" w:color="auto" w:fill="auto"/>
          </w:tcPr>
          <w:p w14:paraId="7938A748" w14:textId="77777777" w:rsidR="00771B5F" w:rsidRPr="0095679E" w:rsidRDefault="00771B5F" w:rsidP="00E35915">
            <w:pPr>
              <w:spacing w:line="240" w:lineRule="auto"/>
              <w:contextualSpacing/>
              <w:jc w:val="center"/>
              <w:rPr>
                <w:rFonts w:asciiTheme="majorBidi" w:hAnsiTheme="majorBidi" w:cstheme="majorBidi"/>
                <w:sz w:val="28"/>
                <w:szCs w:val="28"/>
              </w:rPr>
            </w:pPr>
            <w:r w:rsidRPr="0095679E">
              <w:rPr>
                <w:rFonts w:asciiTheme="majorBidi" w:hAnsiTheme="majorBidi" w:cstheme="majorBidi"/>
                <w:sz w:val="28"/>
                <w:szCs w:val="28"/>
                <w:rtl/>
              </w:rPr>
              <w:t>נ</w:t>
            </w:r>
          </w:p>
        </w:tc>
        <w:tc>
          <w:tcPr>
            <w:tcW w:w="2285" w:type="dxa"/>
            <w:shd w:val="clear" w:color="auto" w:fill="auto"/>
          </w:tcPr>
          <w:p w14:paraId="0D76663A" w14:textId="77777777" w:rsidR="00771B5F" w:rsidRPr="0095679E" w:rsidRDefault="00771B5F" w:rsidP="00E35915">
            <w:pPr>
              <w:spacing w:line="240" w:lineRule="auto"/>
              <w:contextualSpacing/>
              <w:jc w:val="center"/>
              <w:rPr>
                <w:rFonts w:asciiTheme="majorBidi" w:hAnsiTheme="majorBidi" w:cstheme="majorBidi"/>
                <w:sz w:val="28"/>
                <w:szCs w:val="28"/>
              </w:rPr>
            </w:pPr>
            <w:r w:rsidRPr="0095679E">
              <w:rPr>
                <w:rFonts w:asciiTheme="majorBidi" w:hAnsiTheme="majorBidi" w:cstheme="majorBidi"/>
                <w:sz w:val="28"/>
                <w:szCs w:val="28"/>
                <w:rtl/>
              </w:rPr>
              <w:t>ן</w:t>
            </w:r>
          </w:p>
        </w:tc>
        <w:tc>
          <w:tcPr>
            <w:tcW w:w="2390" w:type="dxa"/>
            <w:shd w:val="clear" w:color="auto" w:fill="auto"/>
          </w:tcPr>
          <w:p w14:paraId="123C764C" w14:textId="77777777" w:rsidR="00771B5F" w:rsidRPr="006678D2" w:rsidRDefault="00771B5F" w:rsidP="00E35915">
            <w:pPr>
              <w:spacing w:line="240" w:lineRule="auto"/>
              <w:contextualSpacing/>
              <w:jc w:val="center"/>
              <w:rPr>
                <w:rFonts w:asciiTheme="majorBidi" w:hAnsiTheme="majorBidi" w:cstheme="majorBidi"/>
                <w:sz w:val="20"/>
                <w:szCs w:val="20"/>
              </w:rPr>
            </w:pPr>
            <w:r w:rsidRPr="006678D2">
              <w:rPr>
                <w:rFonts w:asciiTheme="majorBidi" w:hAnsiTheme="majorBidi" w:cstheme="majorBidi"/>
                <w:sz w:val="20"/>
                <w:szCs w:val="20"/>
              </w:rPr>
              <w:t>n</w:t>
            </w:r>
          </w:p>
        </w:tc>
      </w:tr>
      <w:tr w:rsidR="00771B5F" w:rsidRPr="006678D2" w14:paraId="2D957FA4" w14:textId="77777777" w:rsidTr="00E35915">
        <w:trPr>
          <w:trHeight w:val="265"/>
        </w:trPr>
        <w:tc>
          <w:tcPr>
            <w:tcW w:w="2397" w:type="dxa"/>
            <w:shd w:val="clear" w:color="auto" w:fill="auto"/>
          </w:tcPr>
          <w:p w14:paraId="04108755" w14:textId="77777777" w:rsidR="00771B5F" w:rsidRPr="006678D2" w:rsidRDefault="00771B5F" w:rsidP="00E35915">
            <w:pPr>
              <w:spacing w:line="240" w:lineRule="auto"/>
              <w:contextualSpacing/>
              <w:jc w:val="center"/>
              <w:rPr>
                <w:rFonts w:asciiTheme="majorBidi" w:hAnsiTheme="majorBidi" w:cstheme="majorBidi"/>
                <w:sz w:val="20"/>
                <w:szCs w:val="20"/>
              </w:rPr>
            </w:pPr>
            <w:proofErr w:type="spellStart"/>
            <w:r w:rsidRPr="006678D2">
              <w:rPr>
                <w:rFonts w:asciiTheme="majorBidi" w:hAnsiTheme="majorBidi" w:cstheme="majorBidi"/>
                <w:sz w:val="20"/>
                <w:szCs w:val="20"/>
              </w:rPr>
              <w:t>sāme</w:t>
            </w:r>
            <w:r w:rsidRPr="006678D2">
              <w:rPr>
                <w:rFonts w:asciiTheme="majorBidi" w:hAnsiTheme="majorBidi" w:cstheme="majorBidi"/>
                <w:sz w:val="20"/>
                <w:szCs w:val="20"/>
                <w:u w:val="single"/>
              </w:rPr>
              <w:t>k</w:t>
            </w:r>
            <w:proofErr w:type="spellEnd"/>
          </w:p>
        </w:tc>
        <w:tc>
          <w:tcPr>
            <w:tcW w:w="2284" w:type="dxa"/>
            <w:shd w:val="clear" w:color="auto" w:fill="auto"/>
          </w:tcPr>
          <w:p w14:paraId="0924827A" w14:textId="77777777" w:rsidR="00771B5F" w:rsidRPr="0095679E" w:rsidRDefault="00771B5F" w:rsidP="00E35915">
            <w:pPr>
              <w:spacing w:line="240" w:lineRule="auto"/>
              <w:contextualSpacing/>
              <w:jc w:val="center"/>
              <w:rPr>
                <w:rFonts w:asciiTheme="majorBidi" w:hAnsiTheme="majorBidi" w:cstheme="majorBidi"/>
                <w:sz w:val="28"/>
                <w:szCs w:val="28"/>
              </w:rPr>
            </w:pPr>
            <w:r w:rsidRPr="0095679E">
              <w:rPr>
                <w:rFonts w:asciiTheme="majorBidi" w:hAnsiTheme="majorBidi" w:cstheme="majorBidi"/>
                <w:sz w:val="28"/>
                <w:szCs w:val="28"/>
                <w:rtl/>
              </w:rPr>
              <w:t>ס</w:t>
            </w:r>
          </w:p>
        </w:tc>
        <w:tc>
          <w:tcPr>
            <w:tcW w:w="2285" w:type="dxa"/>
            <w:shd w:val="clear" w:color="auto" w:fill="auto"/>
          </w:tcPr>
          <w:p w14:paraId="58AE3771" w14:textId="77777777" w:rsidR="00771B5F" w:rsidRPr="0095679E" w:rsidRDefault="00771B5F" w:rsidP="00E35915">
            <w:pPr>
              <w:spacing w:line="240" w:lineRule="auto"/>
              <w:contextualSpacing/>
              <w:jc w:val="center"/>
              <w:rPr>
                <w:rFonts w:asciiTheme="majorBidi" w:hAnsiTheme="majorBidi" w:cstheme="majorBidi"/>
                <w:sz w:val="28"/>
                <w:szCs w:val="28"/>
              </w:rPr>
            </w:pPr>
          </w:p>
        </w:tc>
        <w:tc>
          <w:tcPr>
            <w:tcW w:w="2390" w:type="dxa"/>
            <w:shd w:val="clear" w:color="auto" w:fill="auto"/>
          </w:tcPr>
          <w:p w14:paraId="2E91E1F0" w14:textId="77777777" w:rsidR="00771B5F" w:rsidRPr="006678D2" w:rsidRDefault="00771B5F" w:rsidP="00E35915">
            <w:pPr>
              <w:spacing w:line="240" w:lineRule="auto"/>
              <w:contextualSpacing/>
              <w:jc w:val="center"/>
              <w:rPr>
                <w:rFonts w:asciiTheme="majorBidi" w:hAnsiTheme="majorBidi" w:cstheme="majorBidi"/>
                <w:sz w:val="20"/>
                <w:szCs w:val="20"/>
              </w:rPr>
            </w:pPr>
            <w:r w:rsidRPr="006678D2">
              <w:rPr>
                <w:rFonts w:asciiTheme="majorBidi" w:hAnsiTheme="majorBidi" w:cstheme="majorBidi"/>
                <w:sz w:val="20"/>
                <w:szCs w:val="20"/>
              </w:rPr>
              <w:t>s</w:t>
            </w:r>
          </w:p>
        </w:tc>
      </w:tr>
      <w:tr w:rsidR="00771B5F" w:rsidRPr="006678D2" w14:paraId="682D6785" w14:textId="77777777" w:rsidTr="00E35915">
        <w:trPr>
          <w:trHeight w:val="253"/>
        </w:trPr>
        <w:tc>
          <w:tcPr>
            <w:tcW w:w="2397" w:type="dxa"/>
            <w:shd w:val="clear" w:color="auto" w:fill="auto"/>
          </w:tcPr>
          <w:p w14:paraId="5B4E8D0B" w14:textId="77777777" w:rsidR="00771B5F" w:rsidRPr="006678D2" w:rsidRDefault="00771B5F" w:rsidP="00E35915">
            <w:pPr>
              <w:spacing w:line="240" w:lineRule="auto"/>
              <w:contextualSpacing/>
              <w:jc w:val="center"/>
              <w:rPr>
                <w:rFonts w:asciiTheme="majorBidi" w:hAnsiTheme="majorBidi" w:cstheme="majorBidi"/>
                <w:sz w:val="20"/>
                <w:szCs w:val="20"/>
              </w:rPr>
            </w:pPr>
            <w:r w:rsidRPr="006678D2">
              <w:rPr>
                <w:rFonts w:asciiTheme="majorBidi" w:hAnsiTheme="majorBidi" w:cstheme="majorBidi"/>
                <w:sz w:val="20"/>
                <w:szCs w:val="20"/>
              </w:rPr>
              <w:t>‘ayin</w:t>
            </w:r>
            <w:r>
              <w:rPr>
                <w:rFonts w:asciiTheme="majorBidi" w:hAnsiTheme="majorBidi" w:cstheme="majorBidi"/>
                <w:sz w:val="20"/>
                <w:szCs w:val="20"/>
              </w:rPr>
              <w:t xml:space="preserve">/ </w:t>
            </w:r>
            <w:r w:rsidRPr="006678D2">
              <w:rPr>
                <w:rFonts w:asciiTheme="majorBidi" w:hAnsiTheme="majorBidi" w:cstheme="majorBidi"/>
                <w:sz w:val="20"/>
                <w:szCs w:val="20"/>
              </w:rPr>
              <w:t>‘</w:t>
            </w:r>
            <w:proofErr w:type="spellStart"/>
            <w:r w:rsidRPr="006678D2">
              <w:rPr>
                <w:rFonts w:asciiTheme="majorBidi" w:hAnsiTheme="majorBidi" w:cstheme="majorBidi"/>
                <w:sz w:val="20"/>
                <w:szCs w:val="20"/>
              </w:rPr>
              <w:t>a</w:t>
            </w:r>
            <w:r>
              <w:rPr>
                <w:rFonts w:asciiTheme="majorBidi" w:hAnsiTheme="majorBidi" w:cstheme="majorBidi"/>
                <w:sz w:val="20"/>
                <w:szCs w:val="20"/>
              </w:rPr>
              <w:t>j</w:t>
            </w:r>
            <w:r w:rsidRPr="006678D2">
              <w:rPr>
                <w:rFonts w:asciiTheme="majorBidi" w:hAnsiTheme="majorBidi" w:cstheme="majorBidi"/>
                <w:sz w:val="20"/>
                <w:szCs w:val="20"/>
              </w:rPr>
              <w:t>in</w:t>
            </w:r>
            <w:proofErr w:type="spellEnd"/>
          </w:p>
        </w:tc>
        <w:tc>
          <w:tcPr>
            <w:tcW w:w="2284" w:type="dxa"/>
            <w:shd w:val="clear" w:color="auto" w:fill="auto"/>
          </w:tcPr>
          <w:p w14:paraId="6F85D05C" w14:textId="77777777" w:rsidR="00771B5F" w:rsidRPr="0095679E" w:rsidRDefault="00771B5F" w:rsidP="00E35915">
            <w:pPr>
              <w:spacing w:line="240" w:lineRule="auto"/>
              <w:contextualSpacing/>
              <w:jc w:val="center"/>
              <w:rPr>
                <w:rFonts w:asciiTheme="majorBidi" w:hAnsiTheme="majorBidi" w:cstheme="majorBidi"/>
                <w:sz w:val="28"/>
                <w:szCs w:val="28"/>
              </w:rPr>
            </w:pPr>
            <w:r w:rsidRPr="0095679E">
              <w:rPr>
                <w:rFonts w:asciiTheme="majorBidi" w:hAnsiTheme="majorBidi" w:cstheme="majorBidi"/>
                <w:sz w:val="28"/>
                <w:szCs w:val="28"/>
                <w:rtl/>
              </w:rPr>
              <w:t>ע</w:t>
            </w:r>
          </w:p>
        </w:tc>
        <w:tc>
          <w:tcPr>
            <w:tcW w:w="2285" w:type="dxa"/>
            <w:shd w:val="clear" w:color="auto" w:fill="auto"/>
          </w:tcPr>
          <w:p w14:paraId="7B9752CD" w14:textId="77777777" w:rsidR="00771B5F" w:rsidRPr="0095679E" w:rsidRDefault="00771B5F" w:rsidP="00E35915">
            <w:pPr>
              <w:spacing w:line="240" w:lineRule="auto"/>
              <w:contextualSpacing/>
              <w:jc w:val="center"/>
              <w:rPr>
                <w:rFonts w:asciiTheme="majorBidi" w:hAnsiTheme="majorBidi" w:cstheme="majorBidi"/>
                <w:sz w:val="28"/>
                <w:szCs w:val="28"/>
              </w:rPr>
            </w:pPr>
          </w:p>
        </w:tc>
        <w:tc>
          <w:tcPr>
            <w:tcW w:w="2390" w:type="dxa"/>
            <w:shd w:val="clear" w:color="auto" w:fill="auto"/>
          </w:tcPr>
          <w:p w14:paraId="77508C90" w14:textId="77777777" w:rsidR="00771B5F" w:rsidRPr="006678D2" w:rsidRDefault="00771B5F" w:rsidP="00E35915">
            <w:pPr>
              <w:spacing w:line="240" w:lineRule="auto"/>
              <w:contextualSpacing/>
              <w:jc w:val="center"/>
              <w:rPr>
                <w:rFonts w:asciiTheme="majorBidi" w:hAnsiTheme="majorBidi" w:cstheme="majorBidi"/>
                <w:sz w:val="20"/>
                <w:szCs w:val="20"/>
              </w:rPr>
            </w:pPr>
            <w:r w:rsidRPr="006678D2">
              <w:rPr>
                <w:rFonts w:asciiTheme="majorBidi" w:hAnsiTheme="majorBidi" w:cstheme="majorBidi"/>
                <w:sz w:val="20"/>
                <w:szCs w:val="20"/>
              </w:rPr>
              <w:t>‘</w:t>
            </w:r>
          </w:p>
        </w:tc>
      </w:tr>
      <w:tr w:rsidR="00771B5F" w:rsidRPr="006678D2" w14:paraId="4277A0CF" w14:textId="77777777" w:rsidTr="00E35915">
        <w:trPr>
          <w:trHeight w:val="265"/>
        </w:trPr>
        <w:tc>
          <w:tcPr>
            <w:tcW w:w="2397" w:type="dxa"/>
            <w:shd w:val="clear" w:color="auto" w:fill="auto"/>
          </w:tcPr>
          <w:p w14:paraId="30E95938" w14:textId="77777777" w:rsidR="00771B5F" w:rsidRPr="006678D2" w:rsidRDefault="00771B5F" w:rsidP="00E35915">
            <w:pPr>
              <w:spacing w:line="240" w:lineRule="auto"/>
              <w:contextualSpacing/>
              <w:jc w:val="center"/>
              <w:rPr>
                <w:rFonts w:asciiTheme="majorBidi" w:hAnsiTheme="majorBidi" w:cstheme="majorBidi"/>
                <w:sz w:val="20"/>
                <w:szCs w:val="20"/>
              </w:rPr>
            </w:pPr>
            <w:proofErr w:type="spellStart"/>
            <w:r w:rsidRPr="006678D2">
              <w:rPr>
                <w:rFonts w:asciiTheme="majorBidi" w:hAnsiTheme="majorBidi" w:cstheme="majorBidi"/>
                <w:sz w:val="20"/>
                <w:szCs w:val="20"/>
              </w:rPr>
              <w:t>pē</w:t>
            </w:r>
            <w:proofErr w:type="spellEnd"/>
            <w:r w:rsidRPr="006678D2">
              <w:rPr>
                <w:rFonts w:asciiTheme="majorBidi" w:hAnsiTheme="majorBidi" w:cstheme="majorBidi"/>
                <w:sz w:val="20"/>
                <w:szCs w:val="20"/>
              </w:rPr>
              <w:t xml:space="preserve">, </w:t>
            </w:r>
            <w:proofErr w:type="spellStart"/>
            <w:r w:rsidRPr="006678D2">
              <w:rPr>
                <w:rFonts w:asciiTheme="majorBidi" w:hAnsiTheme="majorBidi" w:cstheme="majorBidi"/>
                <w:sz w:val="20"/>
                <w:szCs w:val="20"/>
                <w:u w:val="single"/>
              </w:rPr>
              <w:t>p</w:t>
            </w:r>
            <w:r w:rsidRPr="006678D2">
              <w:rPr>
                <w:rFonts w:asciiTheme="majorBidi" w:hAnsiTheme="majorBidi" w:cstheme="majorBidi"/>
                <w:sz w:val="20"/>
                <w:szCs w:val="20"/>
              </w:rPr>
              <w:t>ē</w:t>
            </w:r>
            <w:proofErr w:type="spellEnd"/>
          </w:p>
        </w:tc>
        <w:tc>
          <w:tcPr>
            <w:tcW w:w="2284" w:type="dxa"/>
            <w:shd w:val="clear" w:color="auto" w:fill="auto"/>
          </w:tcPr>
          <w:p w14:paraId="03109582" w14:textId="77777777" w:rsidR="00771B5F" w:rsidRPr="0095679E" w:rsidRDefault="00771B5F" w:rsidP="00E35915">
            <w:pPr>
              <w:spacing w:line="240" w:lineRule="auto"/>
              <w:contextualSpacing/>
              <w:jc w:val="center"/>
              <w:rPr>
                <w:rFonts w:asciiTheme="majorBidi" w:hAnsiTheme="majorBidi" w:cstheme="majorBidi"/>
                <w:sz w:val="28"/>
                <w:szCs w:val="28"/>
              </w:rPr>
            </w:pPr>
            <w:r w:rsidRPr="0095679E">
              <w:rPr>
                <w:rFonts w:asciiTheme="majorBidi" w:hAnsiTheme="majorBidi" w:cstheme="majorBidi"/>
                <w:sz w:val="28"/>
                <w:szCs w:val="28"/>
                <w:rtl/>
              </w:rPr>
              <w:t>פּ, פ</w:t>
            </w:r>
          </w:p>
        </w:tc>
        <w:tc>
          <w:tcPr>
            <w:tcW w:w="2285" w:type="dxa"/>
            <w:shd w:val="clear" w:color="auto" w:fill="auto"/>
          </w:tcPr>
          <w:p w14:paraId="2E445FBD" w14:textId="77777777" w:rsidR="00771B5F" w:rsidRPr="0095679E" w:rsidRDefault="00771B5F" w:rsidP="00E35915">
            <w:pPr>
              <w:spacing w:line="240" w:lineRule="auto"/>
              <w:contextualSpacing/>
              <w:jc w:val="center"/>
              <w:rPr>
                <w:rFonts w:asciiTheme="majorBidi" w:hAnsiTheme="majorBidi" w:cstheme="majorBidi"/>
                <w:sz w:val="28"/>
                <w:szCs w:val="28"/>
              </w:rPr>
            </w:pPr>
            <w:r w:rsidRPr="0095679E">
              <w:rPr>
                <w:rFonts w:asciiTheme="majorBidi" w:hAnsiTheme="majorBidi" w:cstheme="majorBidi"/>
                <w:sz w:val="28"/>
                <w:szCs w:val="28"/>
                <w:rtl/>
              </w:rPr>
              <w:t>ף</w:t>
            </w:r>
          </w:p>
        </w:tc>
        <w:tc>
          <w:tcPr>
            <w:tcW w:w="2390" w:type="dxa"/>
            <w:shd w:val="clear" w:color="auto" w:fill="auto"/>
          </w:tcPr>
          <w:p w14:paraId="1019A264" w14:textId="77777777" w:rsidR="00771B5F" w:rsidRPr="006678D2" w:rsidRDefault="00771B5F" w:rsidP="00E35915">
            <w:pPr>
              <w:spacing w:line="240" w:lineRule="auto"/>
              <w:contextualSpacing/>
              <w:jc w:val="center"/>
              <w:rPr>
                <w:rFonts w:asciiTheme="majorBidi" w:hAnsiTheme="majorBidi" w:cstheme="majorBidi"/>
                <w:sz w:val="20"/>
                <w:szCs w:val="20"/>
              </w:rPr>
            </w:pPr>
            <w:r>
              <w:rPr>
                <w:rFonts w:asciiTheme="majorBidi" w:hAnsiTheme="majorBidi" w:cstheme="majorBidi"/>
                <w:sz w:val="20"/>
                <w:szCs w:val="20"/>
              </w:rPr>
              <w:t>p</w:t>
            </w:r>
            <w:r w:rsidRPr="006678D2">
              <w:rPr>
                <w:rFonts w:asciiTheme="majorBidi" w:hAnsiTheme="majorBidi" w:cstheme="majorBidi"/>
                <w:sz w:val="20"/>
                <w:szCs w:val="20"/>
              </w:rPr>
              <w:t xml:space="preserve">, </w:t>
            </w:r>
            <w:r w:rsidRPr="006678D2">
              <w:rPr>
                <w:rFonts w:asciiTheme="majorBidi" w:hAnsiTheme="majorBidi" w:cstheme="majorBidi"/>
                <w:sz w:val="20"/>
                <w:szCs w:val="20"/>
                <w:u w:val="single"/>
              </w:rPr>
              <w:t>p</w:t>
            </w:r>
          </w:p>
        </w:tc>
      </w:tr>
      <w:tr w:rsidR="00771B5F" w:rsidRPr="006678D2" w14:paraId="7D528549" w14:textId="77777777" w:rsidTr="00E35915">
        <w:trPr>
          <w:trHeight w:val="265"/>
        </w:trPr>
        <w:tc>
          <w:tcPr>
            <w:tcW w:w="2397" w:type="dxa"/>
            <w:shd w:val="clear" w:color="auto" w:fill="auto"/>
          </w:tcPr>
          <w:p w14:paraId="0260EDCF" w14:textId="77777777" w:rsidR="00771B5F" w:rsidRPr="006678D2" w:rsidRDefault="00771B5F" w:rsidP="00E35915">
            <w:pPr>
              <w:spacing w:line="240" w:lineRule="auto"/>
              <w:contextualSpacing/>
              <w:jc w:val="center"/>
              <w:rPr>
                <w:rFonts w:asciiTheme="majorBidi" w:hAnsiTheme="majorBidi" w:cstheme="majorBidi"/>
                <w:sz w:val="20"/>
                <w:szCs w:val="20"/>
              </w:rPr>
            </w:pPr>
            <w:proofErr w:type="spellStart"/>
            <w:r>
              <w:rPr>
                <w:rFonts w:asciiTheme="majorBidi" w:hAnsiTheme="majorBidi" w:cstheme="majorBidi"/>
                <w:sz w:val="20"/>
                <w:szCs w:val="20"/>
              </w:rPr>
              <w:t>cād</w:t>
            </w:r>
            <w:r w:rsidRPr="006678D2">
              <w:rPr>
                <w:rFonts w:asciiTheme="majorBidi" w:hAnsiTheme="majorBidi" w:cstheme="majorBidi"/>
                <w:sz w:val="20"/>
                <w:szCs w:val="20"/>
              </w:rPr>
              <w:t>ê</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ṣ</w:t>
            </w:r>
            <w:r w:rsidRPr="006678D2">
              <w:rPr>
                <w:rFonts w:asciiTheme="majorBidi" w:hAnsiTheme="majorBidi" w:cstheme="majorBidi"/>
                <w:sz w:val="20"/>
                <w:szCs w:val="20"/>
              </w:rPr>
              <w:t>ādê</w:t>
            </w:r>
            <w:proofErr w:type="spellEnd"/>
          </w:p>
        </w:tc>
        <w:tc>
          <w:tcPr>
            <w:tcW w:w="2284" w:type="dxa"/>
            <w:shd w:val="clear" w:color="auto" w:fill="auto"/>
          </w:tcPr>
          <w:p w14:paraId="5B8FD20C" w14:textId="77777777" w:rsidR="00771B5F" w:rsidRPr="0095679E" w:rsidRDefault="00771B5F" w:rsidP="00E35915">
            <w:pPr>
              <w:spacing w:line="240" w:lineRule="auto"/>
              <w:contextualSpacing/>
              <w:jc w:val="center"/>
              <w:rPr>
                <w:rFonts w:asciiTheme="majorBidi" w:hAnsiTheme="majorBidi" w:cstheme="majorBidi"/>
                <w:sz w:val="28"/>
                <w:szCs w:val="28"/>
              </w:rPr>
            </w:pPr>
            <w:r w:rsidRPr="0095679E">
              <w:rPr>
                <w:rFonts w:asciiTheme="majorBidi" w:hAnsiTheme="majorBidi" w:cstheme="majorBidi"/>
                <w:sz w:val="28"/>
                <w:szCs w:val="28"/>
                <w:rtl/>
              </w:rPr>
              <w:t>צ</w:t>
            </w:r>
          </w:p>
        </w:tc>
        <w:tc>
          <w:tcPr>
            <w:tcW w:w="2285" w:type="dxa"/>
            <w:shd w:val="clear" w:color="auto" w:fill="auto"/>
          </w:tcPr>
          <w:p w14:paraId="377A0AE0" w14:textId="77777777" w:rsidR="00771B5F" w:rsidRPr="0095679E" w:rsidRDefault="00771B5F" w:rsidP="00E35915">
            <w:pPr>
              <w:spacing w:line="240" w:lineRule="auto"/>
              <w:contextualSpacing/>
              <w:jc w:val="center"/>
              <w:rPr>
                <w:rFonts w:asciiTheme="majorBidi" w:hAnsiTheme="majorBidi" w:cstheme="majorBidi"/>
                <w:sz w:val="28"/>
                <w:szCs w:val="28"/>
              </w:rPr>
            </w:pPr>
            <w:r w:rsidRPr="0095679E">
              <w:rPr>
                <w:rFonts w:asciiTheme="majorBidi" w:hAnsiTheme="majorBidi" w:cstheme="majorBidi"/>
                <w:sz w:val="28"/>
                <w:szCs w:val="28"/>
                <w:rtl/>
              </w:rPr>
              <w:t>ץ</w:t>
            </w:r>
          </w:p>
        </w:tc>
        <w:tc>
          <w:tcPr>
            <w:tcW w:w="2390" w:type="dxa"/>
            <w:shd w:val="clear" w:color="auto" w:fill="auto"/>
          </w:tcPr>
          <w:p w14:paraId="60000F29" w14:textId="77777777" w:rsidR="00771B5F" w:rsidRPr="006678D2" w:rsidRDefault="00771B5F" w:rsidP="00E35915">
            <w:pPr>
              <w:spacing w:line="240" w:lineRule="auto"/>
              <w:contextualSpacing/>
              <w:jc w:val="center"/>
              <w:rPr>
                <w:rFonts w:asciiTheme="majorBidi" w:hAnsiTheme="majorBidi" w:cstheme="majorBidi"/>
                <w:sz w:val="20"/>
                <w:szCs w:val="20"/>
              </w:rPr>
            </w:pPr>
            <w:r w:rsidRPr="006678D2">
              <w:rPr>
                <w:rFonts w:asciiTheme="majorBidi" w:hAnsiTheme="majorBidi" w:cstheme="majorBidi"/>
                <w:sz w:val="20"/>
                <w:szCs w:val="20"/>
              </w:rPr>
              <w:t>c</w:t>
            </w:r>
            <w:r>
              <w:rPr>
                <w:rFonts w:asciiTheme="majorBidi" w:hAnsiTheme="majorBidi" w:cstheme="majorBidi"/>
                <w:sz w:val="20"/>
                <w:szCs w:val="20"/>
              </w:rPr>
              <w:t>/ ṣ</w:t>
            </w:r>
          </w:p>
        </w:tc>
      </w:tr>
      <w:tr w:rsidR="00771B5F" w:rsidRPr="006678D2" w14:paraId="4B8BD6D6" w14:textId="77777777" w:rsidTr="00E35915">
        <w:trPr>
          <w:trHeight w:val="253"/>
        </w:trPr>
        <w:tc>
          <w:tcPr>
            <w:tcW w:w="2397" w:type="dxa"/>
            <w:shd w:val="clear" w:color="auto" w:fill="auto"/>
          </w:tcPr>
          <w:p w14:paraId="61D04937" w14:textId="77777777" w:rsidR="00771B5F" w:rsidRPr="00FB4F87" w:rsidRDefault="00771B5F" w:rsidP="00E35915">
            <w:pPr>
              <w:spacing w:line="240" w:lineRule="auto"/>
              <w:contextualSpacing/>
              <w:jc w:val="center"/>
              <w:rPr>
                <w:rFonts w:asciiTheme="majorBidi" w:hAnsiTheme="majorBidi" w:cstheme="majorBidi"/>
                <w:sz w:val="20"/>
                <w:szCs w:val="20"/>
                <w:u w:val="single"/>
              </w:rPr>
            </w:pPr>
            <w:proofErr w:type="spellStart"/>
            <w:r w:rsidRPr="006678D2">
              <w:rPr>
                <w:rFonts w:asciiTheme="majorBidi" w:hAnsiTheme="majorBidi" w:cstheme="majorBidi"/>
                <w:sz w:val="20"/>
                <w:szCs w:val="20"/>
              </w:rPr>
              <w:t>qô</w:t>
            </w:r>
            <w:r>
              <w:rPr>
                <w:rFonts w:asciiTheme="majorBidi" w:hAnsiTheme="majorBidi" w:cstheme="majorBidi"/>
                <w:sz w:val="20"/>
                <w:szCs w:val="20"/>
                <w:u w:val="single"/>
              </w:rPr>
              <w:t>p</w:t>
            </w:r>
            <w:proofErr w:type="spellEnd"/>
            <w:r w:rsidRPr="006678D2">
              <w:rPr>
                <w:rFonts w:asciiTheme="majorBidi" w:hAnsiTheme="majorBidi" w:cstheme="majorBidi"/>
                <w:sz w:val="20"/>
                <w:szCs w:val="20"/>
              </w:rPr>
              <w:t xml:space="preserve">/ </w:t>
            </w:r>
            <w:proofErr w:type="spellStart"/>
            <w:r w:rsidRPr="006678D2">
              <w:rPr>
                <w:rFonts w:asciiTheme="majorBidi" w:hAnsiTheme="majorBidi" w:cstheme="majorBidi"/>
                <w:sz w:val="20"/>
                <w:szCs w:val="20"/>
              </w:rPr>
              <w:t>ķô</w:t>
            </w:r>
            <w:r>
              <w:rPr>
                <w:rFonts w:asciiTheme="majorBidi" w:hAnsiTheme="majorBidi" w:cstheme="majorBidi"/>
                <w:sz w:val="20"/>
                <w:szCs w:val="20"/>
                <w:u w:val="single"/>
              </w:rPr>
              <w:t>p</w:t>
            </w:r>
            <w:proofErr w:type="spellEnd"/>
          </w:p>
        </w:tc>
        <w:tc>
          <w:tcPr>
            <w:tcW w:w="2284" w:type="dxa"/>
            <w:shd w:val="clear" w:color="auto" w:fill="auto"/>
          </w:tcPr>
          <w:p w14:paraId="0E959B06" w14:textId="77777777" w:rsidR="00771B5F" w:rsidRPr="0095679E" w:rsidRDefault="00771B5F" w:rsidP="00E35915">
            <w:pPr>
              <w:spacing w:line="240" w:lineRule="auto"/>
              <w:contextualSpacing/>
              <w:jc w:val="center"/>
              <w:rPr>
                <w:rFonts w:asciiTheme="majorBidi" w:hAnsiTheme="majorBidi" w:cstheme="majorBidi"/>
                <w:sz w:val="28"/>
                <w:szCs w:val="28"/>
              </w:rPr>
            </w:pPr>
            <w:r w:rsidRPr="0095679E">
              <w:rPr>
                <w:rFonts w:asciiTheme="majorBidi" w:hAnsiTheme="majorBidi" w:cstheme="majorBidi"/>
                <w:sz w:val="28"/>
                <w:szCs w:val="28"/>
                <w:rtl/>
              </w:rPr>
              <w:t>ק</w:t>
            </w:r>
          </w:p>
        </w:tc>
        <w:tc>
          <w:tcPr>
            <w:tcW w:w="2285" w:type="dxa"/>
            <w:shd w:val="clear" w:color="auto" w:fill="auto"/>
          </w:tcPr>
          <w:p w14:paraId="1C68F911" w14:textId="77777777" w:rsidR="00771B5F" w:rsidRPr="0095679E" w:rsidRDefault="00771B5F" w:rsidP="00E35915">
            <w:pPr>
              <w:spacing w:line="240" w:lineRule="auto"/>
              <w:contextualSpacing/>
              <w:jc w:val="center"/>
              <w:rPr>
                <w:rFonts w:asciiTheme="majorBidi" w:hAnsiTheme="majorBidi" w:cstheme="majorBidi"/>
                <w:sz w:val="28"/>
                <w:szCs w:val="28"/>
              </w:rPr>
            </w:pPr>
          </w:p>
        </w:tc>
        <w:tc>
          <w:tcPr>
            <w:tcW w:w="2390" w:type="dxa"/>
            <w:shd w:val="clear" w:color="auto" w:fill="auto"/>
          </w:tcPr>
          <w:p w14:paraId="0227CA63" w14:textId="77777777" w:rsidR="00771B5F" w:rsidRPr="006678D2" w:rsidRDefault="00771B5F" w:rsidP="00E35915">
            <w:pPr>
              <w:spacing w:line="240" w:lineRule="auto"/>
              <w:contextualSpacing/>
              <w:jc w:val="center"/>
              <w:rPr>
                <w:rFonts w:asciiTheme="majorBidi" w:hAnsiTheme="majorBidi" w:cstheme="majorBidi"/>
                <w:sz w:val="20"/>
                <w:szCs w:val="20"/>
              </w:rPr>
            </w:pPr>
            <w:r>
              <w:rPr>
                <w:rFonts w:asciiTheme="majorBidi" w:hAnsiTheme="majorBidi" w:cstheme="majorBidi"/>
                <w:sz w:val="20"/>
                <w:szCs w:val="20"/>
              </w:rPr>
              <w:t>q/ ḳ</w:t>
            </w:r>
          </w:p>
        </w:tc>
      </w:tr>
      <w:tr w:rsidR="00771B5F" w:rsidRPr="006678D2" w14:paraId="754437AB" w14:textId="77777777" w:rsidTr="00E35915">
        <w:trPr>
          <w:trHeight w:val="265"/>
        </w:trPr>
        <w:tc>
          <w:tcPr>
            <w:tcW w:w="2397" w:type="dxa"/>
            <w:shd w:val="clear" w:color="auto" w:fill="auto"/>
          </w:tcPr>
          <w:p w14:paraId="4EBDA34A" w14:textId="77777777" w:rsidR="00771B5F" w:rsidRPr="006678D2" w:rsidRDefault="00771B5F" w:rsidP="00E35915">
            <w:pPr>
              <w:spacing w:line="240" w:lineRule="auto"/>
              <w:contextualSpacing/>
              <w:jc w:val="center"/>
              <w:rPr>
                <w:rFonts w:asciiTheme="majorBidi" w:hAnsiTheme="majorBidi" w:cstheme="majorBidi"/>
                <w:sz w:val="20"/>
                <w:szCs w:val="20"/>
              </w:rPr>
            </w:pPr>
            <w:proofErr w:type="spellStart"/>
            <w:r w:rsidRPr="006678D2">
              <w:rPr>
                <w:rFonts w:asciiTheme="majorBidi" w:hAnsiTheme="majorBidi" w:cstheme="majorBidi"/>
                <w:sz w:val="20"/>
                <w:szCs w:val="20"/>
              </w:rPr>
              <w:t>rêš</w:t>
            </w:r>
            <w:proofErr w:type="spellEnd"/>
          </w:p>
        </w:tc>
        <w:tc>
          <w:tcPr>
            <w:tcW w:w="2284" w:type="dxa"/>
            <w:shd w:val="clear" w:color="auto" w:fill="auto"/>
          </w:tcPr>
          <w:p w14:paraId="5C2E2CAA" w14:textId="77777777" w:rsidR="00771B5F" w:rsidRPr="0095679E" w:rsidRDefault="00771B5F" w:rsidP="00E35915">
            <w:pPr>
              <w:spacing w:line="240" w:lineRule="auto"/>
              <w:contextualSpacing/>
              <w:jc w:val="center"/>
              <w:rPr>
                <w:rFonts w:asciiTheme="majorBidi" w:hAnsiTheme="majorBidi" w:cstheme="majorBidi"/>
                <w:sz w:val="28"/>
                <w:szCs w:val="28"/>
              </w:rPr>
            </w:pPr>
            <w:r w:rsidRPr="0095679E">
              <w:rPr>
                <w:rFonts w:asciiTheme="majorBidi" w:hAnsiTheme="majorBidi" w:cstheme="majorBidi"/>
                <w:sz w:val="28"/>
                <w:szCs w:val="28"/>
                <w:rtl/>
              </w:rPr>
              <w:t>ר</w:t>
            </w:r>
          </w:p>
        </w:tc>
        <w:tc>
          <w:tcPr>
            <w:tcW w:w="2285" w:type="dxa"/>
            <w:shd w:val="clear" w:color="auto" w:fill="auto"/>
          </w:tcPr>
          <w:p w14:paraId="72746D57" w14:textId="77777777" w:rsidR="00771B5F" w:rsidRPr="0095679E" w:rsidRDefault="00771B5F" w:rsidP="00E35915">
            <w:pPr>
              <w:spacing w:line="240" w:lineRule="auto"/>
              <w:contextualSpacing/>
              <w:jc w:val="center"/>
              <w:rPr>
                <w:rFonts w:asciiTheme="majorBidi" w:hAnsiTheme="majorBidi" w:cstheme="majorBidi"/>
                <w:sz w:val="28"/>
                <w:szCs w:val="28"/>
              </w:rPr>
            </w:pPr>
          </w:p>
        </w:tc>
        <w:tc>
          <w:tcPr>
            <w:tcW w:w="2390" w:type="dxa"/>
            <w:shd w:val="clear" w:color="auto" w:fill="auto"/>
          </w:tcPr>
          <w:p w14:paraId="77939EE9" w14:textId="77777777" w:rsidR="00771B5F" w:rsidRPr="006678D2" w:rsidRDefault="00771B5F" w:rsidP="00E35915">
            <w:pPr>
              <w:spacing w:line="240" w:lineRule="auto"/>
              <w:contextualSpacing/>
              <w:jc w:val="center"/>
              <w:rPr>
                <w:rFonts w:asciiTheme="majorBidi" w:hAnsiTheme="majorBidi" w:cstheme="majorBidi"/>
                <w:sz w:val="20"/>
                <w:szCs w:val="20"/>
              </w:rPr>
            </w:pPr>
            <w:r w:rsidRPr="006678D2">
              <w:rPr>
                <w:rFonts w:asciiTheme="majorBidi" w:hAnsiTheme="majorBidi" w:cstheme="majorBidi"/>
                <w:sz w:val="20"/>
                <w:szCs w:val="20"/>
              </w:rPr>
              <w:t>r</w:t>
            </w:r>
          </w:p>
        </w:tc>
      </w:tr>
      <w:tr w:rsidR="00771B5F" w:rsidRPr="006678D2" w14:paraId="292D80E9" w14:textId="77777777" w:rsidTr="00E35915">
        <w:trPr>
          <w:trHeight w:val="265"/>
        </w:trPr>
        <w:tc>
          <w:tcPr>
            <w:tcW w:w="2397" w:type="dxa"/>
            <w:shd w:val="clear" w:color="auto" w:fill="auto"/>
          </w:tcPr>
          <w:p w14:paraId="55189208" w14:textId="77777777" w:rsidR="00771B5F" w:rsidRPr="006678D2" w:rsidRDefault="00771B5F" w:rsidP="00E35915">
            <w:pPr>
              <w:spacing w:line="240" w:lineRule="auto"/>
              <w:contextualSpacing/>
              <w:jc w:val="center"/>
              <w:rPr>
                <w:rFonts w:asciiTheme="majorBidi" w:hAnsiTheme="majorBidi" w:cstheme="majorBidi"/>
                <w:sz w:val="20"/>
                <w:szCs w:val="20"/>
              </w:rPr>
            </w:pPr>
            <w:proofErr w:type="spellStart"/>
            <w:r w:rsidRPr="006678D2">
              <w:rPr>
                <w:rFonts w:asciiTheme="majorBidi" w:hAnsiTheme="majorBidi" w:cstheme="majorBidi"/>
                <w:sz w:val="20"/>
                <w:szCs w:val="20"/>
              </w:rPr>
              <w:t>śîn</w:t>
            </w:r>
            <w:proofErr w:type="spellEnd"/>
          </w:p>
        </w:tc>
        <w:tc>
          <w:tcPr>
            <w:tcW w:w="2284" w:type="dxa"/>
            <w:shd w:val="clear" w:color="auto" w:fill="auto"/>
          </w:tcPr>
          <w:p w14:paraId="2AA720F0" w14:textId="77777777" w:rsidR="00771B5F" w:rsidRPr="0095679E" w:rsidRDefault="00771B5F" w:rsidP="00E35915">
            <w:pPr>
              <w:spacing w:line="240" w:lineRule="auto"/>
              <w:contextualSpacing/>
              <w:jc w:val="center"/>
              <w:rPr>
                <w:rFonts w:asciiTheme="majorBidi" w:hAnsiTheme="majorBidi" w:cstheme="majorBidi"/>
                <w:sz w:val="28"/>
                <w:szCs w:val="28"/>
              </w:rPr>
            </w:pPr>
            <w:r w:rsidRPr="0095679E">
              <w:rPr>
                <w:rFonts w:asciiTheme="majorBidi" w:hAnsiTheme="majorBidi" w:cstheme="majorBidi"/>
                <w:sz w:val="28"/>
                <w:szCs w:val="28"/>
                <w:rtl/>
              </w:rPr>
              <w:t>שֺ</w:t>
            </w:r>
          </w:p>
        </w:tc>
        <w:tc>
          <w:tcPr>
            <w:tcW w:w="2285" w:type="dxa"/>
            <w:shd w:val="clear" w:color="auto" w:fill="auto"/>
          </w:tcPr>
          <w:p w14:paraId="68A75D78" w14:textId="77777777" w:rsidR="00771B5F" w:rsidRPr="0095679E" w:rsidRDefault="00771B5F" w:rsidP="00E35915">
            <w:pPr>
              <w:spacing w:line="240" w:lineRule="auto"/>
              <w:contextualSpacing/>
              <w:jc w:val="center"/>
              <w:rPr>
                <w:rFonts w:asciiTheme="majorBidi" w:hAnsiTheme="majorBidi" w:cstheme="majorBidi"/>
                <w:sz w:val="28"/>
                <w:szCs w:val="28"/>
              </w:rPr>
            </w:pPr>
          </w:p>
        </w:tc>
        <w:tc>
          <w:tcPr>
            <w:tcW w:w="2390" w:type="dxa"/>
            <w:shd w:val="clear" w:color="auto" w:fill="auto"/>
          </w:tcPr>
          <w:p w14:paraId="77B9ACF7" w14:textId="77777777" w:rsidR="00771B5F" w:rsidRPr="006678D2" w:rsidRDefault="00771B5F" w:rsidP="00E35915">
            <w:pPr>
              <w:spacing w:line="240" w:lineRule="auto"/>
              <w:contextualSpacing/>
              <w:jc w:val="center"/>
              <w:rPr>
                <w:rFonts w:asciiTheme="majorBidi" w:hAnsiTheme="majorBidi" w:cstheme="majorBidi"/>
                <w:sz w:val="20"/>
                <w:szCs w:val="20"/>
              </w:rPr>
            </w:pPr>
            <w:r w:rsidRPr="006678D2">
              <w:rPr>
                <w:rFonts w:asciiTheme="majorBidi" w:hAnsiTheme="majorBidi" w:cstheme="majorBidi"/>
                <w:sz w:val="20"/>
                <w:szCs w:val="20"/>
              </w:rPr>
              <w:t>ś</w:t>
            </w:r>
          </w:p>
        </w:tc>
      </w:tr>
      <w:tr w:rsidR="00771B5F" w:rsidRPr="006678D2" w14:paraId="37152EEC" w14:textId="77777777" w:rsidTr="00E35915">
        <w:trPr>
          <w:trHeight w:val="253"/>
        </w:trPr>
        <w:tc>
          <w:tcPr>
            <w:tcW w:w="2397" w:type="dxa"/>
            <w:shd w:val="clear" w:color="auto" w:fill="auto"/>
          </w:tcPr>
          <w:p w14:paraId="51B723D0" w14:textId="77777777" w:rsidR="00771B5F" w:rsidRPr="006678D2" w:rsidRDefault="00771B5F" w:rsidP="00E35915">
            <w:pPr>
              <w:spacing w:line="240" w:lineRule="auto"/>
              <w:contextualSpacing/>
              <w:jc w:val="center"/>
              <w:rPr>
                <w:rFonts w:asciiTheme="majorBidi" w:hAnsiTheme="majorBidi" w:cstheme="majorBidi"/>
                <w:sz w:val="20"/>
                <w:szCs w:val="20"/>
              </w:rPr>
            </w:pPr>
            <w:proofErr w:type="spellStart"/>
            <w:r w:rsidRPr="006678D2">
              <w:rPr>
                <w:rFonts w:asciiTheme="majorBidi" w:hAnsiTheme="majorBidi" w:cstheme="majorBidi"/>
                <w:sz w:val="20"/>
                <w:szCs w:val="20"/>
              </w:rPr>
              <w:t>šîn</w:t>
            </w:r>
            <w:proofErr w:type="spellEnd"/>
          </w:p>
        </w:tc>
        <w:tc>
          <w:tcPr>
            <w:tcW w:w="2284" w:type="dxa"/>
            <w:shd w:val="clear" w:color="auto" w:fill="auto"/>
          </w:tcPr>
          <w:p w14:paraId="79E5D31A" w14:textId="77777777" w:rsidR="00771B5F" w:rsidRPr="0095679E" w:rsidRDefault="00771B5F" w:rsidP="00E35915">
            <w:pPr>
              <w:spacing w:line="240" w:lineRule="auto"/>
              <w:contextualSpacing/>
              <w:jc w:val="center"/>
              <w:rPr>
                <w:rFonts w:asciiTheme="majorBidi" w:hAnsiTheme="majorBidi" w:cstheme="majorBidi"/>
                <w:sz w:val="28"/>
                <w:szCs w:val="28"/>
              </w:rPr>
            </w:pPr>
            <w:r w:rsidRPr="0095679E">
              <w:rPr>
                <w:rFonts w:asciiTheme="majorBidi" w:hAnsiTheme="majorBidi" w:cstheme="majorBidi"/>
                <w:sz w:val="28"/>
                <w:szCs w:val="28"/>
                <w:rtl/>
              </w:rPr>
              <w:t>ש</w:t>
            </w:r>
          </w:p>
        </w:tc>
        <w:tc>
          <w:tcPr>
            <w:tcW w:w="2285" w:type="dxa"/>
            <w:shd w:val="clear" w:color="auto" w:fill="auto"/>
          </w:tcPr>
          <w:p w14:paraId="00E085E9" w14:textId="77777777" w:rsidR="00771B5F" w:rsidRPr="0095679E" w:rsidRDefault="00771B5F" w:rsidP="00E35915">
            <w:pPr>
              <w:spacing w:line="240" w:lineRule="auto"/>
              <w:contextualSpacing/>
              <w:jc w:val="center"/>
              <w:rPr>
                <w:rFonts w:asciiTheme="majorBidi" w:hAnsiTheme="majorBidi" w:cstheme="majorBidi"/>
                <w:sz w:val="28"/>
                <w:szCs w:val="28"/>
              </w:rPr>
            </w:pPr>
          </w:p>
        </w:tc>
        <w:tc>
          <w:tcPr>
            <w:tcW w:w="2390" w:type="dxa"/>
            <w:shd w:val="clear" w:color="auto" w:fill="auto"/>
          </w:tcPr>
          <w:p w14:paraId="407DD9B1" w14:textId="77777777" w:rsidR="00771B5F" w:rsidRPr="006678D2" w:rsidRDefault="00771B5F" w:rsidP="00E35915">
            <w:pPr>
              <w:spacing w:line="240" w:lineRule="auto"/>
              <w:contextualSpacing/>
              <w:jc w:val="center"/>
              <w:rPr>
                <w:rFonts w:asciiTheme="majorBidi" w:hAnsiTheme="majorBidi" w:cstheme="majorBidi"/>
                <w:sz w:val="20"/>
                <w:szCs w:val="20"/>
              </w:rPr>
            </w:pPr>
            <w:r w:rsidRPr="006678D2">
              <w:rPr>
                <w:rFonts w:asciiTheme="majorBidi" w:hAnsiTheme="majorBidi" w:cstheme="majorBidi"/>
                <w:sz w:val="20"/>
                <w:szCs w:val="20"/>
              </w:rPr>
              <w:t>š</w:t>
            </w:r>
          </w:p>
        </w:tc>
      </w:tr>
      <w:tr w:rsidR="00771B5F" w:rsidRPr="006678D2" w14:paraId="2E759D8E" w14:textId="77777777" w:rsidTr="00E35915">
        <w:trPr>
          <w:trHeight w:val="276"/>
        </w:trPr>
        <w:tc>
          <w:tcPr>
            <w:tcW w:w="2397" w:type="dxa"/>
            <w:shd w:val="clear" w:color="auto" w:fill="auto"/>
          </w:tcPr>
          <w:p w14:paraId="42B5EDF3" w14:textId="77777777" w:rsidR="00771B5F" w:rsidRPr="00FC5960" w:rsidRDefault="00771B5F" w:rsidP="00E35915">
            <w:pPr>
              <w:spacing w:line="240" w:lineRule="auto"/>
              <w:contextualSpacing/>
              <w:jc w:val="center"/>
              <w:rPr>
                <w:rFonts w:asciiTheme="majorBidi" w:hAnsiTheme="majorBidi" w:cstheme="majorBidi"/>
                <w:sz w:val="20"/>
                <w:szCs w:val="20"/>
              </w:rPr>
            </w:pPr>
            <w:proofErr w:type="spellStart"/>
            <w:r w:rsidRPr="006678D2">
              <w:rPr>
                <w:rFonts w:asciiTheme="majorBidi" w:hAnsiTheme="majorBidi" w:cstheme="majorBidi"/>
                <w:sz w:val="20"/>
                <w:szCs w:val="20"/>
              </w:rPr>
              <w:t>tāw</w:t>
            </w:r>
            <w:proofErr w:type="spellEnd"/>
            <w:r w:rsidRPr="006678D2">
              <w:rPr>
                <w:rFonts w:asciiTheme="majorBidi" w:hAnsiTheme="majorBidi" w:cstheme="majorBidi"/>
                <w:sz w:val="20"/>
                <w:szCs w:val="20"/>
              </w:rPr>
              <w:t xml:space="preserve">, </w:t>
            </w:r>
            <w:proofErr w:type="spellStart"/>
            <w:r w:rsidRPr="006678D2">
              <w:rPr>
                <w:rFonts w:asciiTheme="majorBidi" w:hAnsiTheme="majorBidi" w:cstheme="majorBidi"/>
                <w:sz w:val="20"/>
                <w:szCs w:val="20"/>
                <w:u w:val="single"/>
              </w:rPr>
              <w:t>t</w:t>
            </w:r>
            <w:r w:rsidRPr="006678D2">
              <w:rPr>
                <w:rFonts w:asciiTheme="majorBidi" w:hAnsiTheme="majorBidi" w:cstheme="majorBidi"/>
                <w:sz w:val="20"/>
                <w:szCs w:val="20"/>
              </w:rPr>
              <w:t>āw</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tāv</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u w:val="single"/>
              </w:rPr>
              <w:t>t</w:t>
            </w:r>
            <w:r>
              <w:rPr>
                <w:rFonts w:asciiTheme="majorBidi" w:hAnsiTheme="majorBidi" w:cstheme="majorBidi"/>
                <w:sz w:val="20"/>
                <w:szCs w:val="20"/>
              </w:rPr>
              <w:t>āv</w:t>
            </w:r>
            <w:proofErr w:type="spellEnd"/>
          </w:p>
        </w:tc>
        <w:tc>
          <w:tcPr>
            <w:tcW w:w="2284" w:type="dxa"/>
            <w:shd w:val="clear" w:color="auto" w:fill="auto"/>
          </w:tcPr>
          <w:p w14:paraId="5876516D" w14:textId="77777777" w:rsidR="00771B5F" w:rsidRPr="0095679E" w:rsidRDefault="00771B5F" w:rsidP="00E35915">
            <w:pPr>
              <w:spacing w:line="240" w:lineRule="auto"/>
              <w:contextualSpacing/>
              <w:jc w:val="center"/>
              <w:rPr>
                <w:rFonts w:asciiTheme="majorBidi" w:hAnsiTheme="majorBidi" w:cstheme="majorBidi"/>
                <w:sz w:val="28"/>
                <w:szCs w:val="28"/>
              </w:rPr>
            </w:pPr>
            <w:r w:rsidRPr="0095679E">
              <w:rPr>
                <w:rFonts w:asciiTheme="majorBidi" w:hAnsiTheme="majorBidi" w:cstheme="majorBidi"/>
                <w:sz w:val="28"/>
                <w:szCs w:val="28"/>
                <w:rtl/>
              </w:rPr>
              <w:t>תּ, ת</w:t>
            </w:r>
          </w:p>
        </w:tc>
        <w:tc>
          <w:tcPr>
            <w:tcW w:w="2285" w:type="dxa"/>
            <w:shd w:val="clear" w:color="auto" w:fill="auto"/>
          </w:tcPr>
          <w:p w14:paraId="4E1EADBF" w14:textId="77777777" w:rsidR="00771B5F" w:rsidRPr="0095679E" w:rsidRDefault="00771B5F" w:rsidP="00E35915">
            <w:pPr>
              <w:spacing w:line="240" w:lineRule="auto"/>
              <w:contextualSpacing/>
              <w:jc w:val="center"/>
              <w:rPr>
                <w:rFonts w:asciiTheme="majorBidi" w:hAnsiTheme="majorBidi" w:cstheme="majorBidi"/>
                <w:sz w:val="28"/>
                <w:szCs w:val="28"/>
              </w:rPr>
            </w:pPr>
          </w:p>
        </w:tc>
        <w:tc>
          <w:tcPr>
            <w:tcW w:w="2390" w:type="dxa"/>
            <w:shd w:val="clear" w:color="auto" w:fill="auto"/>
          </w:tcPr>
          <w:p w14:paraId="09FC487D" w14:textId="77777777" w:rsidR="00771B5F" w:rsidRPr="006678D2" w:rsidRDefault="00771B5F" w:rsidP="00E35915">
            <w:pPr>
              <w:spacing w:line="240" w:lineRule="auto"/>
              <w:contextualSpacing/>
              <w:jc w:val="center"/>
              <w:rPr>
                <w:rFonts w:asciiTheme="majorBidi" w:hAnsiTheme="majorBidi" w:cstheme="majorBidi"/>
                <w:sz w:val="20"/>
                <w:szCs w:val="20"/>
              </w:rPr>
            </w:pPr>
            <w:r>
              <w:rPr>
                <w:rFonts w:asciiTheme="majorBidi" w:hAnsiTheme="majorBidi" w:cstheme="majorBidi"/>
                <w:sz w:val="20"/>
                <w:szCs w:val="20"/>
              </w:rPr>
              <w:t>t</w:t>
            </w:r>
            <w:r w:rsidRPr="006678D2">
              <w:rPr>
                <w:rFonts w:asciiTheme="majorBidi" w:hAnsiTheme="majorBidi" w:cstheme="majorBidi"/>
                <w:sz w:val="20"/>
                <w:szCs w:val="20"/>
              </w:rPr>
              <w:t xml:space="preserve">, </w:t>
            </w:r>
            <w:r w:rsidRPr="006678D2">
              <w:rPr>
                <w:rFonts w:asciiTheme="majorBidi" w:hAnsiTheme="majorBidi" w:cstheme="majorBidi"/>
                <w:sz w:val="20"/>
                <w:szCs w:val="20"/>
                <w:u w:val="single"/>
              </w:rPr>
              <w:t>t</w:t>
            </w:r>
          </w:p>
        </w:tc>
      </w:tr>
    </w:tbl>
    <w:p w14:paraId="712A28A0" w14:textId="77777777" w:rsidR="00771B5F" w:rsidRDefault="00771B5F" w:rsidP="00771B5F">
      <w:pPr>
        <w:rPr>
          <w:lang w:val="lv-LV"/>
        </w:rPr>
      </w:pPr>
    </w:p>
    <w:p w14:paraId="79656C5F" w14:textId="0B9CF5BB" w:rsidR="00771B5F" w:rsidRDefault="00771B5F" w:rsidP="00771B5F">
      <w:pPr>
        <w:rPr>
          <w:lang w:val="lv-LV"/>
        </w:rPr>
      </w:pPr>
      <w:r w:rsidRPr="00483125">
        <w:rPr>
          <w:b/>
          <w:bCs/>
          <w:lang w:val="lv-LV"/>
        </w:rPr>
        <w:t>Patskaņi</w:t>
      </w:r>
    </w:p>
    <w:tbl>
      <w:tblPr>
        <w:tblStyle w:val="TableGrid"/>
        <w:tblW w:w="0" w:type="auto"/>
        <w:tblLook w:val="04A0" w:firstRow="1" w:lastRow="0" w:firstColumn="1" w:lastColumn="0" w:noHBand="0" w:noVBand="1"/>
      </w:tblPr>
      <w:tblGrid>
        <w:gridCol w:w="1870"/>
        <w:gridCol w:w="1870"/>
        <w:gridCol w:w="1870"/>
        <w:gridCol w:w="1870"/>
        <w:gridCol w:w="1870"/>
      </w:tblGrid>
      <w:tr w:rsidR="00771B5F" w:rsidRPr="00483125" w14:paraId="5EF5523E" w14:textId="77777777" w:rsidTr="00E35915">
        <w:tc>
          <w:tcPr>
            <w:tcW w:w="1870" w:type="dxa"/>
          </w:tcPr>
          <w:p w14:paraId="42FB683B" w14:textId="77777777" w:rsidR="00771B5F" w:rsidRPr="00483125" w:rsidRDefault="00771B5F" w:rsidP="00E35915">
            <w:pPr>
              <w:spacing w:line="240" w:lineRule="auto"/>
              <w:jc w:val="center"/>
              <w:rPr>
                <w:b/>
                <w:bCs/>
                <w:sz w:val="20"/>
                <w:szCs w:val="20"/>
                <w:lang w:val="lv-LV"/>
              </w:rPr>
            </w:pPr>
            <w:r w:rsidRPr="00483125">
              <w:rPr>
                <w:b/>
                <w:bCs/>
                <w:sz w:val="20"/>
                <w:szCs w:val="20"/>
                <w:lang w:val="lv-LV"/>
              </w:rPr>
              <w:t>Patskaņa zīme ebreju valodā ar burtu</w:t>
            </w:r>
            <w:r>
              <w:rPr>
                <w:b/>
                <w:bCs/>
                <w:sz w:val="20"/>
                <w:szCs w:val="20"/>
                <w:lang w:val="lv-LV"/>
              </w:rPr>
              <w:t xml:space="preserve"> b/</w:t>
            </w:r>
            <w:r w:rsidRPr="00483125">
              <w:rPr>
                <w:b/>
                <w:bCs/>
                <w:sz w:val="20"/>
                <w:szCs w:val="20"/>
                <w:lang w:val="lv-LV"/>
              </w:rPr>
              <w:t xml:space="preserve"> </w:t>
            </w:r>
            <w:r w:rsidRPr="00483125">
              <w:rPr>
                <w:rFonts w:cs="Times New Roman"/>
                <w:b/>
                <w:bCs/>
                <w:sz w:val="20"/>
                <w:szCs w:val="20"/>
                <w:rtl/>
                <w:lang w:val="lv-LV"/>
              </w:rPr>
              <w:t>בּ</w:t>
            </w:r>
          </w:p>
        </w:tc>
        <w:tc>
          <w:tcPr>
            <w:tcW w:w="1870" w:type="dxa"/>
            <w:vAlign w:val="center"/>
          </w:tcPr>
          <w:p w14:paraId="41DA72AE" w14:textId="77777777" w:rsidR="00771B5F" w:rsidRPr="00483125" w:rsidRDefault="00771B5F" w:rsidP="00E35915">
            <w:pPr>
              <w:spacing w:line="240" w:lineRule="auto"/>
              <w:jc w:val="center"/>
              <w:rPr>
                <w:b/>
                <w:bCs/>
                <w:sz w:val="20"/>
                <w:szCs w:val="20"/>
                <w:lang w:val="lv-LV"/>
              </w:rPr>
            </w:pPr>
            <w:r w:rsidRPr="00483125">
              <w:rPr>
                <w:b/>
                <w:bCs/>
                <w:sz w:val="20"/>
                <w:szCs w:val="20"/>
                <w:lang w:val="lv-LV"/>
              </w:rPr>
              <w:t>Nosaukums</w:t>
            </w:r>
          </w:p>
        </w:tc>
        <w:tc>
          <w:tcPr>
            <w:tcW w:w="1870" w:type="dxa"/>
            <w:vAlign w:val="center"/>
          </w:tcPr>
          <w:p w14:paraId="746E4F7B" w14:textId="77777777" w:rsidR="00771B5F" w:rsidRPr="00483125" w:rsidRDefault="00771B5F" w:rsidP="00E35915">
            <w:pPr>
              <w:spacing w:line="240" w:lineRule="auto"/>
              <w:jc w:val="center"/>
              <w:rPr>
                <w:b/>
                <w:bCs/>
                <w:sz w:val="20"/>
                <w:szCs w:val="20"/>
                <w:lang w:val="lv-LV"/>
              </w:rPr>
            </w:pPr>
            <w:r w:rsidRPr="00483125">
              <w:rPr>
                <w:b/>
                <w:bCs/>
                <w:sz w:val="20"/>
                <w:szCs w:val="20"/>
                <w:lang w:val="lv-LV"/>
              </w:rPr>
              <w:t>Transliterācija</w:t>
            </w:r>
          </w:p>
        </w:tc>
        <w:tc>
          <w:tcPr>
            <w:tcW w:w="1870" w:type="dxa"/>
          </w:tcPr>
          <w:p w14:paraId="46EC0C75" w14:textId="77777777" w:rsidR="00771B5F" w:rsidRPr="00483125" w:rsidRDefault="00771B5F" w:rsidP="00E35915">
            <w:pPr>
              <w:spacing w:line="240" w:lineRule="auto"/>
              <w:jc w:val="center"/>
              <w:rPr>
                <w:b/>
                <w:bCs/>
                <w:sz w:val="20"/>
                <w:szCs w:val="20"/>
                <w:lang w:val="lv-LV"/>
              </w:rPr>
            </w:pPr>
            <w:r w:rsidRPr="00483125">
              <w:rPr>
                <w:b/>
                <w:bCs/>
                <w:sz w:val="20"/>
                <w:szCs w:val="20"/>
                <w:lang w:val="lv-LV"/>
              </w:rPr>
              <w:t>Patskaņu zīmes vai skaņas atvasinājums</w:t>
            </w:r>
          </w:p>
        </w:tc>
        <w:tc>
          <w:tcPr>
            <w:tcW w:w="1870" w:type="dxa"/>
            <w:vAlign w:val="center"/>
          </w:tcPr>
          <w:p w14:paraId="68A6B832" w14:textId="77777777" w:rsidR="00771B5F" w:rsidRPr="00483125" w:rsidRDefault="00771B5F" w:rsidP="00E35915">
            <w:pPr>
              <w:spacing w:line="240" w:lineRule="auto"/>
              <w:jc w:val="center"/>
              <w:rPr>
                <w:b/>
                <w:bCs/>
                <w:sz w:val="20"/>
                <w:szCs w:val="20"/>
                <w:lang w:val="lv-LV"/>
              </w:rPr>
            </w:pPr>
            <w:r w:rsidRPr="00483125">
              <w:rPr>
                <w:b/>
                <w:bCs/>
                <w:sz w:val="20"/>
                <w:szCs w:val="20"/>
                <w:lang w:val="lv-LV"/>
              </w:rPr>
              <w:t>Atvasinājuma transliterācija</w:t>
            </w:r>
          </w:p>
        </w:tc>
      </w:tr>
      <w:tr w:rsidR="00771B5F" w14:paraId="1D558EEF" w14:textId="77777777" w:rsidTr="00E35915">
        <w:tc>
          <w:tcPr>
            <w:tcW w:w="1870" w:type="dxa"/>
          </w:tcPr>
          <w:p w14:paraId="04610CF0" w14:textId="77777777" w:rsidR="00771B5F" w:rsidRPr="000F6C10" w:rsidRDefault="00771B5F" w:rsidP="00E35915">
            <w:pPr>
              <w:spacing w:line="240" w:lineRule="auto"/>
              <w:jc w:val="center"/>
              <w:rPr>
                <w:sz w:val="28"/>
                <w:szCs w:val="28"/>
                <w:lang w:val="lv-LV"/>
              </w:rPr>
            </w:pPr>
            <w:r w:rsidRPr="000F6C10">
              <w:rPr>
                <w:rFonts w:cs="Times New Roman"/>
                <w:sz w:val="28"/>
                <w:szCs w:val="28"/>
                <w:rtl/>
                <w:lang w:val="lv-LV"/>
              </w:rPr>
              <w:t>בַּ</w:t>
            </w:r>
          </w:p>
        </w:tc>
        <w:tc>
          <w:tcPr>
            <w:tcW w:w="1870" w:type="dxa"/>
            <w:vAlign w:val="center"/>
          </w:tcPr>
          <w:p w14:paraId="1A3A02B2" w14:textId="77777777" w:rsidR="00771B5F" w:rsidRPr="00483125" w:rsidRDefault="00771B5F" w:rsidP="00E35915">
            <w:pPr>
              <w:spacing w:line="240" w:lineRule="auto"/>
              <w:jc w:val="center"/>
              <w:rPr>
                <w:sz w:val="20"/>
                <w:szCs w:val="20"/>
                <w:u w:val="single"/>
                <w:lang w:val="lv-LV"/>
              </w:rPr>
            </w:pPr>
            <w:proofErr w:type="spellStart"/>
            <w:r w:rsidRPr="00483125">
              <w:rPr>
                <w:sz w:val="20"/>
                <w:szCs w:val="20"/>
                <w:lang w:val="lv-LV"/>
              </w:rPr>
              <w:t>pa</w:t>
            </w:r>
            <w:r w:rsidRPr="00483125">
              <w:rPr>
                <w:sz w:val="20"/>
                <w:szCs w:val="20"/>
                <w:u w:val="single"/>
                <w:lang w:val="lv-LV"/>
              </w:rPr>
              <w:t>t</w:t>
            </w:r>
            <w:r w:rsidRPr="00483125">
              <w:rPr>
                <w:sz w:val="20"/>
                <w:szCs w:val="20"/>
                <w:lang w:val="lv-LV"/>
              </w:rPr>
              <w:t>a</w:t>
            </w:r>
            <w:r w:rsidRPr="00483125">
              <w:rPr>
                <w:rFonts w:cs="Times New Roman"/>
                <w:sz w:val="20"/>
                <w:szCs w:val="20"/>
                <w:lang w:val="lv-LV"/>
              </w:rPr>
              <w:t>ḥ</w:t>
            </w:r>
            <w:proofErr w:type="spellEnd"/>
          </w:p>
        </w:tc>
        <w:tc>
          <w:tcPr>
            <w:tcW w:w="1870" w:type="dxa"/>
            <w:vAlign w:val="center"/>
          </w:tcPr>
          <w:p w14:paraId="3E862049" w14:textId="77777777" w:rsidR="00771B5F" w:rsidRPr="00483125" w:rsidRDefault="00771B5F" w:rsidP="00E35915">
            <w:pPr>
              <w:spacing w:line="240" w:lineRule="auto"/>
              <w:jc w:val="center"/>
              <w:rPr>
                <w:sz w:val="20"/>
                <w:szCs w:val="20"/>
                <w:lang w:val="lv-LV"/>
              </w:rPr>
            </w:pPr>
            <w:proofErr w:type="spellStart"/>
            <w:r>
              <w:rPr>
                <w:sz w:val="20"/>
                <w:szCs w:val="20"/>
                <w:lang w:val="lv-LV"/>
              </w:rPr>
              <w:t>b</w:t>
            </w:r>
            <w:r w:rsidRPr="00483125">
              <w:rPr>
                <w:sz w:val="20"/>
                <w:szCs w:val="20"/>
                <w:lang w:val="lv-LV"/>
              </w:rPr>
              <w:t>a</w:t>
            </w:r>
            <w:proofErr w:type="spellEnd"/>
          </w:p>
        </w:tc>
        <w:tc>
          <w:tcPr>
            <w:tcW w:w="1870" w:type="dxa"/>
          </w:tcPr>
          <w:p w14:paraId="3A915E25" w14:textId="77777777" w:rsidR="00771B5F" w:rsidRPr="00483125" w:rsidRDefault="00771B5F" w:rsidP="00E35915">
            <w:pPr>
              <w:spacing w:line="240" w:lineRule="auto"/>
              <w:jc w:val="center"/>
              <w:rPr>
                <w:sz w:val="28"/>
                <w:szCs w:val="28"/>
                <w:lang w:val="lv-LV"/>
              </w:rPr>
            </w:pPr>
            <w:r>
              <w:rPr>
                <w:sz w:val="28"/>
                <w:szCs w:val="28"/>
                <w:lang w:val="lv-LV"/>
              </w:rPr>
              <w:t>–</w:t>
            </w:r>
          </w:p>
        </w:tc>
        <w:tc>
          <w:tcPr>
            <w:tcW w:w="1870" w:type="dxa"/>
            <w:vAlign w:val="center"/>
          </w:tcPr>
          <w:p w14:paraId="75D5922C" w14:textId="77777777" w:rsidR="00771B5F" w:rsidRPr="00483125" w:rsidRDefault="00771B5F" w:rsidP="00E35915">
            <w:pPr>
              <w:spacing w:line="240" w:lineRule="auto"/>
              <w:jc w:val="center"/>
              <w:rPr>
                <w:sz w:val="20"/>
                <w:szCs w:val="20"/>
                <w:lang w:val="lv-LV"/>
              </w:rPr>
            </w:pPr>
            <w:r>
              <w:rPr>
                <w:sz w:val="20"/>
                <w:szCs w:val="20"/>
                <w:lang w:val="lv-LV"/>
              </w:rPr>
              <w:t>–</w:t>
            </w:r>
          </w:p>
        </w:tc>
      </w:tr>
      <w:tr w:rsidR="00771B5F" w14:paraId="27771D75" w14:textId="77777777" w:rsidTr="00E35915">
        <w:tc>
          <w:tcPr>
            <w:tcW w:w="1870" w:type="dxa"/>
          </w:tcPr>
          <w:p w14:paraId="76591E7E" w14:textId="77777777" w:rsidR="00771B5F" w:rsidRPr="000F6C10" w:rsidRDefault="00771B5F" w:rsidP="00E35915">
            <w:pPr>
              <w:spacing w:line="240" w:lineRule="auto"/>
              <w:jc w:val="center"/>
              <w:rPr>
                <w:sz w:val="28"/>
                <w:szCs w:val="28"/>
                <w:lang w:val="lv-LV"/>
              </w:rPr>
            </w:pPr>
            <w:r w:rsidRPr="000F6C10">
              <w:rPr>
                <w:rFonts w:cs="Times New Roman"/>
                <w:sz w:val="28"/>
                <w:szCs w:val="28"/>
                <w:rtl/>
                <w:lang w:val="lv-LV"/>
              </w:rPr>
              <w:t>בָּ</w:t>
            </w:r>
          </w:p>
        </w:tc>
        <w:tc>
          <w:tcPr>
            <w:tcW w:w="1870" w:type="dxa"/>
            <w:vAlign w:val="center"/>
          </w:tcPr>
          <w:p w14:paraId="53F3C667" w14:textId="77777777" w:rsidR="00771B5F" w:rsidRPr="00483125" w:rsidRDefault="00771B5F" w:rsidP="00E35915">
            <w:pPr>
              <w:spacing w:line="240" w:lineRule="auto"/>
              <w:jc w:val="center"/>
              <w:rPr>
                <w:sz w:val="20"/>
                <w:szCs w:val="20"/>
                <w:lang w:val="lv-LV"/>
              </w:rPr>
            </w:pPr>
            <w:proofErr w:type="spellStart"/>
            <w:r w:rsidRPr="00483125">
              <w:rPr>
                <w:sz w:val="20"/>
                <w:szCs w:val="20"/>
                <w:lang w:val="lv-LV"/>
              </w:rPr>
              <w:t>qāmec</w:t>
            </w:r>
            <w:proofErr w:type="spellEnd"/>
            <w:r w:rsidRPr="00483125">
              <w:rPr>
                <w:sz w:val="20"/>
                <w:szCs w:val="20"/>
                <w:lang w:val="lv-LV"/>
              </w:rPr>
              <w:t xml:space="preserve">/ </w:t>
            </w:r>
            <w:proofErr w:type="spellStart"/>
            <w:r w:rsidRPr="00483125">
              <w:rPr>
                <w:rFonts w:cs="Times New Roman"/>
                <w:sz w:val="20"/>
                <w:szCs w:val="20"/>
                <w:lang w:val="lv-LV"/>
              </w:rPr>
              <w:t>ḳā</w:t>
            </w:r>
            <w:r w:rsidRPr="00483125">
              <w:rPr>
                <w:sz w:val="20"/>
                <w:szCs w:val="20"/>
                <w:lang w:val="lv-LV"/>
              </w:rPr>
              <w:t>me</w:t>
            </w:r>
            <w:r w:rsidRPr="00483125">
              <w:rPr>
                <w:rFonts w:cs="Times New Roman"/>
                <w:sz w:val="20"/>
                <w:szCs w:val="20"/>
                <w:lang w:val="lv-LV"/>
              </w:rPr>
              <w:t>ṣ</w:t>
            </w:r>
            <w:proofErr w:type="spellEnd"/>
          </w:p>
        </w:tc>
        <w:tc>
          <w:tcPr>
            <w:tcW w:w="1870" w:type="dxa"/>
            <w:vAlign w:val="center"/>
          </w:tcPr>
          <w:p w14:paraId="4A0F365C" w14:textId="77777777" w:rsidR="00771B5F" w:rsidRPr="00483125" w:rsidRDefault="00771B5F" w:rsidP="00E35915">
            <w:pPr>
              <w:spacing w:line="240" w:lineRule="auto"/>
              <w:jc w:val="center"/>
              <w:rPr>
                <w:sz w:val="20"/>
                <w:szCs w:val="20"/>
                <w:lang w:val="lv-LV"/>
              </w:rPr>
            </w:pPr>
            <w:proofErr w:type="spellStart"/>
            <w:r>
              <w:rPr>
                <w:sz w:val="20"/>
                <w:szCs w:val="20"/>
                <w:lang w:val="lv-LV"/>
              </w:rPr>
              <w:t>b</w:t>
            </w:r>
            <w:r w:rsidRPr="00483125">
              <w:rPr>
                <w:sz w:val="20"/>
                <w:szCs w:val="20"/>
                <w:lang w:val="lv-LV"/>
              </w:rPr>
              <w:t>ā</w:t>
            </w:r>
            <w:proofErr w:type="spellEnd"/>
          </w:p>
        </w:tc>
        <w:tc>
          <w:tcPr>
            <w:tcW w:w="1870" w:type="dxa"/>
          </w:tcPr>
          <w:p w14:paraId="44A53233" w14:textId="77777777" w:rsidR="00771B5F" w:rsidRPr="00483125" w:rsidRDefault="00771B5F" w:rsidP="00E35915">
            <w:pPr>
              <w:spacing w:line="240" w:lineRule="auto"/>
              <w:jc w:val="center"/>
              <w:rPr>
                <w:sz w:val="28"/>
                <w:szCs w:val="28"/>
                <w:lang w:val="lv-LV"/>
              </w:rPr>
            </w:pPr>
            <w:r w:rsidRPr="00483125">
              <w:rPr>
                <w:rFonts w:cs="Times New Roman"/>
                <w:sz w:val="28"/>
                <w:szCs w:val="28"/>
                <w:rtl/>
                <w:lang w:val="lv-LV"/>
              </w:rPr>
              <w:t>בָּי</w:t>
            </w:r>
            <w:r w:rsidRPr="00483125">
              <w:rPr>
                <w:rFonts w:cs="Times New Roman"/>
                <w:sz w:val="28"/>
                <w:szCs w:val="28"/>
                <w:lang w:val="lv-LV"/>
              </w:rPr>
              <w:t xml:space="preserve">, </w:t>
            </w:r>
            <w:r w:rsidRPr="00483125">
              <w:rPr>
                <w:rFonts w:cs="Times New Roman"/>
                <w:sz w:val="28"/>
                <w:szCs w:val="28"/>
                <w:rtl/>
                <w:lang w:val="lv-LV"/>
              </w:rPr>
              <w:t>בָּה</w:t>
            </w:r>
          </w:p>
        </w:tc>
        <w:tc>
          <w:tcPr>
            <w:tcW w:w="1870" w:type="dxa"/>
            <w:vAlign w:val="center"/>
          </w:tcPr>
          <w:p w14:paraId="1083B302" w14:textId="77777777" w:rsidR="00771B5F" w:rsidRPr="00483125" w:rsidRDefault="00771B5F" w:rsidP="00E35915">
            <w:pPr>
              <w:spacing w:line="240" w:lineRule="auto"/>
              <w:jc w:val="center"/>
              <w:rPr>
                <w:sz w:val="20"/>
                <w:szCs w:val="20"/>
                <w:lang w:val="lv-LV"/>
              </w:rPr>
            </w:pPr>
            <w:proofErr w:type="spellStart"/>
            <w:r w:rsidRPr="00483125">
              <w:rPr>
                <w:rFonts w:cs="Times New Roman"/>
                <w:sz w:val="20"/>
                <w:szCs w:val="20"/>
                <w:lang w:val="lv-LV"/>
              </w:rPr>
              <w:t>bāh</w:t>
            </w:r>
            <w:proofErr w:type="spellEnd"/>
            <w:r>
              <w:rPr>
                <w:rFonts w:cs="Times New Roman"/>
                <w:sz w:val="20"/>
                <w:szCs w:val="20"/>
                <w:lang w:val="lv-LV"/>
              </w:rPr>
              <w:t>,</w:t>
            </w:r>
            <w:r w:rsidRPr="00483125">
              <w:rPr>
                <w:sz w:val="20"/>
                <w:szCs w:val="20"/>
                <w:lang w:val="lv-LV"/>
              </w:rPr>
              <w:t xml:space="preserve"> </w:t>
            </w:r>
            <w:proofErr w:type="spellStart"/>
            <w:r w:rsidRPr="00483125">
              <w:rPr>
                <w:sz w:val="20"/>
                <w:szCs w:val="20"/>
                <w:lang w:val="lv-LV"/>
              </w:rPr>
              <w:t>b</w:t>
            </w:r>
            <w:r w:rsidRPr="00483125">
              <w:rPr>
                <w:rFonts w:cs="Times New Roman"/>
                <w:sz w:val="20"/>
                <w:szCs w:val="20"/>
                <w:lang w:val="lv-LV"/>
              </w:rPr>
              <w:t>â</w:t>
            </w:r>
            <w:proofErr w:type="spellEnd"/>
            <w:r w:rsidRPr="00483125">
              <w:rPr>
                <w:rFonts w:cs="Times New Roman"/>
                <w:sz w:val="20"/>
                <w:szCs w:val="20"/>
                <w:lang w:val="lv-LV"/>
              </w:rPr>
              <w:t xml:space="preserve"> </w:t>
            </w:r>
          </w:p>
        </w:tc>
      </w:tr>
      <w:tr w:rsidR="00771B5F" w14:paraId="3563EA33" w14:textId="77777777" w:rsidTr="00E35915">
        <w:tc>
          <w:tcPr>
            <w:tcW w:w="1870" w:type="dxa"/>
          </w:tcPr>
          <w:p w14:paraId="1FB1E128" w14:textId="77777777" w:rsidR="00771B5F" w:rsidRPr="000F6C10" w:rsidRDefault="00771B5F" w:rsidP="00E35915">
            <w:pPr>
              <w:spacing w:line="240" w:lineRule="auto"/>
              <w:jc w:val="center"/>
              <w:rPr>
                <w:sz w:val="28"/>
                <w:szCs w:val="28"/>
                <w:lang w:val="lv-LV"/>
              </w:rPr>
            </w:pPr>
            <w:r w:rsidRPr="000F6C10">
              <w:rPr>
                <w:rFonts w:cs="Times New Roman"/>
                <w:sz w:val="28"/>
                <w:szCs w:val="28"/>
                <w:rtl/>
                <w:lang w:val="lv-LV"/>
              </w:rPr>
              <w:t>בֶּ</w:t>
            </w:r>
          </w:p>
        </w:tc>
        <w:tc>
          <w:tcPr>
            <w:tcW w:w="1870" w:type="dxa"/>
            <w:vAlign w:val="center"/>
          </w:tcPr>
          <w:p w14:paraId="0617723C" w14:textId="77777777" w:rsidR="00771B5F" w:rsidRPr="00483125" w:rsidRDefault="00771B5F" w:rsidP="00E35915">
            <w:pPr>
              <w:spacing w:line="240" w:lineRule="auto"/>
              <w:jc w:val="center"/>
              <w:rPr>
                <w:sz w:val="20"/>
                <w:szCs w:val="20"/>
                <w:lang w:val="lv-LV"/>
              </w:rPr>
            </w:pPr>
            <w:r w:rsidRPr="00483125">
              <w:rPr>
                <w:sz w:val="20"/>
                <w:szCs w:val="20"/>
                <w:lang w:val="lv-LV"/>
              </w:rPr>
              <w:t>s</w:t>
            </w:r>
            <w:r>
              <w:rPr>
                <w:rFonts w:asciiTheme="majorBidi" w:hAnsiTheme="majorBidi" w:cstheme="majorBidi"/>
                <w:sz w:val="20"/>
                <w:szCs w:val="20"/>
              </w:rPr>
              <w:t>ӗ</w:t>
            </w:r>
            <w:proofErr w:type="spellStart"/>
            <w:r w:rsidRPr="00483125">
              <w:rPr>
                <w:sz w:val="20"/>
                <w:szCs w:val="20"/>
                <w:u w:val="single"/>
                <w:lang w:val="lv-LV"/>
              </w:rPr>
              <w:t>g</w:t>
            </w:r>
            <w:r w:rsidRPr="00483125">
              <w:rPr>
                <w:sz w:val="20"/>
                <w:szCs w:val="20"/>
                <w:lang w:val="lv-LV"/>
              </w:rPr>
              <w:t>ōl</w:t>
            </w:r>
            <w:proofErr w:type="spellEnd"/>
          </w:p>
        </w:tc>
        <w:tc>
          <w:tcPr>
            <w:tcW w:w="1870" w:type="dxa"/>
            <w:vAlign w:val="center"/>
          </w:tcPr>
          <w:p w14:paraId="4C860BD6" w14:textId="77777777" w:rsidR="00771B5F" w:rsidRPr="00483125" w:rsidRDefault="00771B5F" w:rsidP="00E35915">
            <w:pPr>
              <w:spacing w:line="240" w:lineRule="auto"/>
              <w:jc w:val="center"/>
              <w:rPr>
                <w:sz w:val="20"/>
                <w:szCs w:val="20"/>
                <w:lang w:val="lv-LV"/>
              </w:rPr>
            </w:pPr>
            <w:proofErr w:type="spellStart"/>
            <w:r>
              <w:rPr>
                <w:sz w:val="20"/>
                <w:szCs w:val="20"/>
                <w:lang w:val="lv-LV"/>
              </w:rPr>
              <w:t>b</w:t>
            </w:r>
            <w:r w:rsidRPr="00483125">
              <w:rPr>
                <w:sz w:val="20"/>
                <w:szCs w:val="20"/>
                <w:lang w:val="lv-LV"/>
              </w:rPr>
              <w:t>e</w:t>
            </w:r>
            <w:proofErr w:type="spellEnd"/>
          </w:p>
        </w:tc>
        <w:tc>
          <w:tcPr>
            <w:tcW w:w="1870" w:type="dxa"/>
          </w:tcPr>
          <w:p w14:paraId="4D80F8BE" w14:textId="77777777" w:rsidR="00771B5F" w:rsidRPr="00483125" w:rsidRDefault="00771B5F" w:rsidP="00E35915">
            <w:pPr>
              <w:spacing w:line="240" w:lineRule="auto"/>
              <w:jc w:val="center"/>
              <w:rPr>
                <w:sz w:val="28"/>
                <w:szCs w:val="28"/>
                <w:lang w:val="lv-LV"/>
              </w:rPr>
            </w:pPr>
            <w:r w:rsidRPr="00483125">
              <w:rPr>
                <w:rFonts w:cs="Times New Roman"/>
                <w:sz w:val="28"/>
                <w:szCs w:val="28"/>
                <w:rtl/>
                <w:lang w:val="lv-LV"/>
              </w:rPr>
              <w:t>בֶּי</w:t>
            </w:r>
            <w:r w:rsidRPr="00483125">
              <w:rPr>
                <w:rFonts w:cs="Times New Roman"/>
                <w:sz w:val="28"/>
                <w:szCs w:val="28"/>
                <w:lang w:val="lv-LV"/>
              </w:rPr>
              <w:t xml:space="preserve">, </w:t>
            </w:r>
            <w:r w:rsidRPr="00483125">
              <w:rPr>
                <w:rFonts w:cs="Times New Roman"/>
                <w:sz w:val="28"/>
                <w:szCs w:val="28"/>
                <w:rtl/>
                <w:lang w:val="lv-LV"/>
              </w:rPr>
              <w:t>בֶּה</w:t>
            </w:r>
          </w:p>
        </w:tc>
        <w:tc>
          <w:tcPr>
            <w:tcW w:w="1870" w:type="dxa"/>
            <w:vAlign w:val="center"/>
          </w:tcPr>
          <w:p w14:paraId="67D36F5B" w14:textId="77777777" w:rsidR="00771B5F" w:rsidRPr="00483125" w:rsidRDefault="00771B5F" w:rsidP="00E35915">
            <w:pPr>
              <w:spacing w:line="240" w:lineRule="auto"/>
              <w:jc w:val="center"/>
              <w:rPr>
                <w:sz w:val="20"/>
                <w:szCs w:val="20"/>
                <w:lang w:val="lv-LV"/>
              </w:rPr>
            </w:pPr>
            <w:proofErr w:type="spellStart"/>
            <w:r w:rsidRPr="00483125">
              <w:rPr>
                <w:sz w:val="20"/>
                <w:szCs w:val="20"/>
                <w:lang w:val="lv-LV"/>
              </w:rPr>
              <w:t>beh</w:t>
            </w:r>
            <w:proofErr w:type="spellEnd"/>
            <w:r>
              <w:rPr>
                <w:sz w:val="20"/>
                <w:szCs w:val="20"/>
                <w:lang w:val="lv-LV"/>
              </w:rPr>
              <w:t>,</w:t>
            </w:r>
            <w:r w:rsidRPr="00483125">
              <w:rPr>
                <w:sz w:val="20"/>
                <w:szCs w:val="20"/>
                <w:lang w:val="lv-LV"/>
              </w:rPr>
              <w:t xml:space="preserve"> </w:t>
            </w:r>
            <w:proofErr w:type="spellStart"/>
            <w:r w:rsidRPr="00483125">
              <w:rPr>
                <w:sz w:val="20"/>
                <w:szCs w:val="20"/>
                <w:lang w:val="lv-LV"/>
              </w:rPr>
              <w:t>b</w:t>
            </w:r>
            <w:r w:rsidRPr="00483125">
              <w:rPr>
                <w:rFonts w:cs="Times New Roman"/>
                <w:sz w:val="20"/>
                <w:szCs w:val="20"/>
                <w:lang w:val="lv-LV"/>
              </w:rPr>
              <w:t>ê</w:t>
            </w:r>
            <w:proofErr w:type="spellEnd"/>
            <w:r w:rsidRPr="00483125">
              <w:rPr>
                <w:sz w:val="20"/>
                <w:szCs w:val="20"/>
                <w:lang w:val="lv-LV"/>
              </w:rPr>
              <w:t xml:space="preserve"> </w:t>
            </w:r>
          </w:p>
        </w:tc>
      </w:tr>
      <w:tr w:rsidR="00771B5F" w14:paraId="076EAC00" w14:textId="77777777" w:rsidTr="00E35915">
        <w:tc>
          <w:tcPr>
            <w:tcW w:w="1870" w:type="dxa"/>
          </w:tcPr>
          <w:p w14:paraId="551C6ED5" w14:textId="77777777" w:rsidR="00771B5F" w:rsidRPr="000F6C10" w:rsidRDefault="00771B5F" w:rsidP="00E35915">
            <w:pPr>
              <w:spacing w:line="240" w:lineRule="auto"/>
              <w:jc w:val="center"/>
              <w:rPr>
                <w:sz w:val="28"/>
                <w:szCs w:val="28"/>
                <w:lang w:val="lv-LV"/>
              </w:rPr>
            </w:pPr>
            <w:r w:rsidRPr="000F6C10">
              <w:rPr>
                <w:rFonts w:cs="Times New Roman"/>
                <w:sz w:val="28"/>
                <w:szCs w:val="28"/>
                <w:rtl/>
                <w:lang w:val="lv-LV"/>
              </w:rPr>
              <w:t>בֵּ</w:t>
            </w:r>
          </w:p>
        </w:tc>
        <w:tc>
          <w:tcPr>
            <w:tcW w:w="1870" w:type="dxa"/>
            <w:vAlign w:val="center"/>
          </w:tcPr>
          <w:p w14:paraId="3ED4C615" w14:textId="77777777" w:rsidR="00771B5F" w:rsidRPr="00483125" w:rsidRDefault="00771B5F" w:rsidP="00E35915">
            <w:pPr>
              <w:spacing w:line="240" w:lineRule="auto"/>
              <w:jc w:val="center"/>
              <w:rPr>
                <w:sz w:val="20"/>
                <w:szCs w:val="20"/>
                <w:lang w:val="lv-LV"/>
              </w:rPr>
            </w:pPr>
            <w:proofErr w:type="spellStart"/>
            <w:r w:rsidRPr="00483125">
              <w:rPr>
                <w:sz w:val="20"/>
                <w:szCs w:val="20"/>
                <w:lang w:val="lv-LV"/>
              </w:rPr>
              <w:t>c</w:t>
            </w:r>
            <w:r w:rsidRPr="00483125">
              <w:rPr>
                <w:rFonts w:cs="Times New Roman"/>
                <w:sz w:val="20"/>
                <w:szCs w:val="20"/>
                <w:lang w:val="lv-LV"/>
              </w:rPr>
              <w:t>ērê</w:t>
            </w:r>
            <w:proofErr w:type="spellEnd"/>
            <w:r w:rsidRPr="00483125">
              <w:rPr>
                <w:sz w:val="20"/>
                <w:szCs w:val="20"/>
                <w:lang w:val="lv-LV"/>
              </w:rPr>
              <w:t xml:space="preserve">/ </w:t>
            </w:r>
            <w:proofErr w:type="spellStart"/>
            <w:r w:rsidRPr="00483125">
              <w:rPr>
                <w:rFonts w:cs="Times New Roman"/>
                <w:sz w:val="20"/>
                <w:szCs w:val="20"/>
                <w:lang w:val="lv-LV"/>
              </w:rPr>
              <w:t>ṣērê</w:t>
            </w:r>
            <w:proofErr w:type="spellEnd"/>
          </w:p>
        </w:tc>
        <w:tc>
          <w:tcPr>
            <w:tcW w:w="1870" w:type="dxa"/>
            <w:vAlign w:val="center"/>
          </w:tcPr>
          <w:p w14:paraId="03BFF244" w14:textId="77777777" w:rsidR="00771B5F" w:rsidRPr="00483125" w:rsidRDefault="00771B5F" w:rsidP="00E35915">
            <w:pPr>
              <w:spacing w:line="240" w:lineRule="auto"/>
              <w:jc w:val="center"/>
              <w:rPr>
                <w:sz w:val="20"/>
                <w:szCs w:val="20"/>
                <w:lang w:val="lv-LV"/>
              </w:rPr>
            </w:pPr>
            <w:proofErr w:type="spellStart"/>
            <w:r>
              <w:rPr>
                <w:sz w:val="20"/>
                <w:szCs w:val="20"/>
                <w:lang w:val="lv-LV"/>
              </w:rPr>
              <w:t>b</w:t>
            </w:r>
            <w:r w:rsidRPr="00483125">
              <w:rPr>
                <w:sz w:val="20"/>
                <w:szCs w:val="20"/>
                <w:lang w:val="lv-LV"/>
              </w:rPr>
              <w:t>ē</w:t>
            </w:r>
            <w:proofErr w:type="spellEnd"/>
          </w:p>
        </w:tc>
        <w:tc>
          <w:tcPr>
            <w:tcW w:w="1870" w:type="dxa"/>
          </w:tcPr>
          <w:p w14:paraId="75BDDDFC" w14:textId="77777777" w:rsidR="00771B5F" w:rsidRPr="00483125" w:rsidRDefault="00771B5F" w:rsidP="00E35915">
            <w:pPr>
              <w:spacing w:line="240" w:lineRule="auto"/>
              <w:jc w:val="center"/>
              <w:rPr>
                <w:sz w:val="28"/>
                <w:szCs w:val="28"/>
                <w:lang w:val="lv-LV"/>
              </w:rPr>
            </w:pPr>
            <w:r w:rsidRPr="00483125">
              <w:rPr>
                <w:rFonts w:cs="Times New Roman"/>
                <w:sz w:val="28"/>
                <w:szCs w:val="28"/>
                <w:rtl/>
                <w:lang w:val="lv-LV"/>
              </w:rPr>
              <w:t>בֵּי</w:t>
            </w:r>
            <w:r w:rsidRPr="00483125">
              <w:rPr>
                <w:sz w:val="28"/>
                <w:szCs w:val="28"/>
                <w:lang w:val="lv-LV"/>
              </w:rPr>
              <w:t xml:space="preserve">, </w:t>
            </w:r>
            <w:r w:rsidRPr="00483125">
              <w:rPr>
                <w:rFonts w:cs="Times New Roman"/>
                <w:sz w:val="28"/>
                <w:szCs w:val="28"/>
                <w:rtl/>
                <w:lang w:val="lv-LV"/>
              </w:rPr>
              <w:t>בֵּה</w:t>
            </w:r>
          </w:p>
        </w:tc>
        <w:tc>
          <w:tcPr>
            <w:tcW w:w="1870" w:type="dxa"/>
            <w:vAlign w:val="center"/>
          </w:tcPr>
          <w:p w14:paraId="0FFA1119" w14:textId="77777777" w:rsidR="00771B5F" w:rsidRPr="00483125" w:rsidRDefault="00771B5F" w:rsidP="00E35915">
            <w:pPr>
              <w:spacing w:line="240" w:lineRule="auto"/>
              <w:jc w:val="center"/>
              <w:rPr>
                <w:sz w:val="20"/>
                <w:szCs w:val="20"/>
                <w:lang w:val="lv-LV"/>
              </w:rPr>
            </w:pPr>
            <w:proofErr w:type="spellStart"/>
            <w:r>
              <w:rPr>
                <w:sz w:val="20"/>
                <w:szCs w:val="20"/>
                <w:lang w:val="lv-LV"/>
              </w:rPr>
              <w:t>b</w:t>
            </w:r>
            <w:r w:rsidRPr="00483125">
              <w:rPr>
                <w:sz w:val="20"/>
                <w:szCs w:val="20"/>
                <w:lang w:val="lv-LV"/>
              </w:rPr>
              <w:t>ēh</w:t>
            </w:r>
            <w:proofErr w:type="spellEnd"/>
            <w:r>
              <w:rPr>
                <w:sz w:val="20"/>
                <w:szCs w:val="20"/>
                <w:lang w:val="lv-LV"/>
              </w:rPr>
              <w:t>,</w:t>
            </w:r>
            <w:r w:rsidRPr="00483125">
              <w:rPr>
                <w:rFonts w:cs="Times New Roman"/>
                <w:sz w:val="20"/>
                <w:szCs w:val="20"/>
                <w:lang w:val="lv-LV"/>
              </w:rPr>
              <w:t xml:space="preserve"> </w:t>
            </w:r>
            <w:proofErr w:type="spellStart"/>
            <w:r w:rsidRPr="00483125">
              <w:rPr>
                <w:rFonts w:cs="Times New Roman"/>
                <w:sz w:val="20"/>
                <w:szCs w:val="20"/>
                <w:lang w:val="lv-LV"/>
              </w:rPr>
              <w:t>bê</w:t>
            </w:r>
            <w:proofErr w:type="spellEnd"/>
          </w:p>
        </w:tc>
      </w:tr>
      <w:tr w:rsidR="00771B5F" w14:paraId="700466D9" w14:textId="77777777" w:rsidTr="00E35915">
        <w:tc>
          <w:tcPr>
            <w:tcW w:w="1870" w:type="dxa"/>
          </w:tcPr>
          <w:p w14:paraId="3BC92D27" w14:textId="77777777" w:rsidR="00771B5F" w:rsidRPr="000F6C10" w:rsidRDefault="00771B5F" w:rsidP="00E35915">
            <w:pPr>
              <w:spacing w:line="240" w:lineRule="auto"/>
              <w:jc w:val="center"/>
              <w:rPr>
                <w:sz w:val="28"/>
                <w:szCs w:val="28"/>
                <w:lang w:val="lv-LV"/>
              </w:rPr>
            </w:pPr>
            <w:r w:rsidRPr="000F6C10">
              <w:rPr>
                <w:rFonts w:cs="Times New Roman"/>
                <w:sz w:val="28"/>
                <w:szCs w:val="28"/>
                <w:rtl/>
                <w:lang w:val="lv-LV"/>
              </w:rPr>
              <w:t>בִּ</w:t>
            </w:r>
          </w:p>
        </w:tc>
        <w:tc>
          <w:tcPr>
            <w:tcW w:w="1870" w:type="dxa"/>
            <w:vAlign w:val="center"/>
          </w:tcPr>
          <w:p w14:paraId="2FD61101" w14:textId="77777777" w:rsidR="00771B5F" w:rsidRPr="00483125" w:rsidRDefault="00771B5F" w:rsidP="00E35915">
            <w:pPr>
              <w:spacing w:line="240" w:lineRule="auto"/>
              <w:jc w:val="center"/>
              <w:rPr>
                <w:sz w:val="20"/>
                <w:szCs w:val="20"/>
                <w:lang w:val="lv-LV"/>
              </w:rPr>
            </w:pPr>
            <w:proofErr w:type="spellStart"/>
            <w:r w:rsidRPr="00483125">
              <w:rPr>
                <w:sz w:val="20"/>
                <w:szCs w:val="20"/>
                <w:lang w:val="lv-LV"/>
              </w:rPr>
              <w:t>h</w:t>
            </w:r>
            <w:r w:rsidRPr="00483125">
              <w:rPr>
                <w:rFonts w:cs="Times New Roman"/>
                <w:sz w:val="20"/>
                <w:szCs w:val="20"/>
                <w:lang w:val="lv-LV"/>
              </w:rPr>
              <w:t>î</w:t>
            </w:r>
            <w:r w:rsidRPr="00483125">
              <w:rPr>
                <w:sz w:val="20"/>
                <w:szCs w:val="20"/>
                <w:lang w:val="lv-LV"/>
              </w:rPr>
              <w:t>req</w:t>
            </w:r>
            <w:proofErr w:type="spellEnd"/>
            <w:r w:rsidRPr="00483125">
              <w:rPr>
                <w:sz w:val="20"/>
                <w:szCs w:val="20"/>
                <w:lang w:val="lv-LV"/>
              </w:rPr>
              <w:t xml:space="preserve">/ </w:t>
            </w:r>
            <w:proofErr w:type="spellStart"/>
            <w:r w:rsidRPr="00483125">
              <w:rPr>
                <w:sz w:val="20"/>
                <w:szCs w:val="20"/>
                <w:lang w:val="lv-LV"/>
              </w:rPr>
              <w:t>h</w:t>
            </w:r>
            <w:r w:rsidRPr="00483125">
              <w:rPr>
                <w:rFonts w:cs="Times New Roman"/>
                <w:sz w:val="20"/>
                <w:szCs w:val="20"/>
                <w:lang w:val="lv-LV"/>
              </w:rPr>
              <w:t>î</w:t>
            </w:r>
            <w:r w:rsidRPr="00483125">
              <w:rPr>
                <w:sz w:val="20"/>
                <w:szCs w:val="20"/>
                <w:lang w:val="lv-LV"/>
              </w:rPr>
              <w:t>re</w:t>
            </w:r>
            <w:r w:rsidRPr="00483125">
              <w:rPr>
                <w:rFonts w:cs="Times New Roman"/>
                <w:sz w:val="20"/>
                <w:szCs w:val="20"/>
                <w:lang w:val="lv-LV"/>
              </w:rPr>
              <w:t>ḳ</w:t>
            </w:r>
            <w:proofErr w:type="spellEnd"/>
          </w:p>
        </w:tc>
        <w:tc>
          <w:tcPr>
            <w:tcW w:w="1870" w:type="dxa"/>
            <w:vAlign w:val="center"/>
          </w:tcPr>
          <w:p w14:paraId="4257130D" w14:textId="77777777" w:rsidR="00771B5F" w:rsidRPr="00483125" w:rsidRDefault="00771B5F" w:rsidP="00E35915">
            <w:pPr>
              <w:spacing w:line="240" w:lineRule="auto"/>
              <w:jc w:val="center"/>
              <w:rPr>
                <w:sz w:val="20"/>
                <w:szCs w:val="20"/>
                <w:lang w:val="lv-LV"/>
              </w:rPr>
            </w:pPr>
            <w:proofErr w:type="spellStart"/>
            <w:r>
              <w:rPr>
                <w:sz w:val="20"/>
                <w:szCs w:val="20"/>
                <w:lang w:val="lv-LV"/>
              </w:rPr>
              <w:t>b</w:t>
            </w:r>
            <w:r w:rsidRPr="00483125">
              <w:rPr>
                <w:sz w:val="20"/>
                <w:szCs w:val="20"/>
                <w:lang w:val="lv-LV"/>
              </w:rPr>
              <w:t>i</w:t>
            </w:r>
            <w:proofErr w:type="spellEnd"/>
          </w:p>
        </w:tc>
        <w:tc>
          <w:tcPr>
            <w:tcW w:w="1870" w:type="dxa"/>
          </w:tcPr>
          <w:p w14:paraId="2182C2B3" w14:textId="77777777" w:rsidR="00771B5F" w:rsidRPr="00483125" w:rsidRDefault="00771B5F" w:rsidP="00E35915">
            <w:pPr>
              <w:spacing w:line="240" w:lineRule="auto"/>
              <w:jc w:val="center"/>
              <w:rPr>
                <w:sz w:val="28"/>
                <w:szCs w:val="28"/>
                <w:lang w:val="lv-LV"/>
              </w:rPr>
            </w:pPr>
            <w:r w:rsidRPr="00483125">
              <w:rPr>
                <w:rFonts w:cs="Times New Roman"/>
                <w:sz w:val="28"/>
                <w:szCs w:val="28"/>
                <w:rtl/>
                <w:lang w:val="lv-LV"/>
              </w:rPr>
              <w:t>בִּי</w:t>
            </w:r>
          </w:p>
        </w:tc>
        <w:tc>
          <w:tcPr>
            <w:tcW w:w="1870" w:type="dxa"/>
            <w:vAlign w:val="center"/>
          </w:tcPr>
          <w:p w14:paraId="307412DD" w14:textId="77777777" w:rsidR="00771B5F" w:rsidRPr="00483125" w:rsidRDefault="00771B5F" w:rsidP="00E35915">
            <w:pPr>
              <w:spacing w:line="240" w:lineRule="auto"/>
              <w:jc w:val="center"/>
              <w:rPr>
                <w:sz w:val="20"/>
                <w:szCs w:val="20"/>
                <w:lang w:val="lv-LV"/>
              </w:rPr>
            </w:pPr>
            <w:proofErr w:type="spellStart"/>
            <w:r w:rsidRPr="00483125">
              <w:rPr>
                <w:sz w:val="20"/>
                <w:szCs w:val="20"/>
                <w:lang w:val="lv-LV"/>
              </w:rPr>
              <w:t>b</w:t>
            </w:r>
            <w:r w:rsidRPr="00483125">
              <w:rPr>
                <w:rFonts w:cs="Times New Roman"/>
                <w:sz w:val="20"/>
                <w:szCs w:val="20"/>
                <w:lang w:val="lv-LV"/>
              </w:rPr>
              <w:t>î</w:t>
            </w:r>
            <w:proofErr w:type="spellEnd"/>
          </w:p>
        </w:tc>
      </w:tr>
      <w:tr w:rsidR="00771B5F" w14:paraId="6FAA8416" w14:textId="77777777" w:rsidTr="00E35915">
        <w:tc>
          <w:tcPr>
            <w:tcW w:w="1870" w:type="dxa"/>
          </w:tcPr>
          <w:p w14:paraId="73EA865E" w14:textId="77777777" w:rsidR="00771B5F" w:rsidRPr="000F6C10" w:rsidRDefault="00771B5F" w:rsidP="00E35915">
            <w:pPr>
              <w:spacing w:line="240" w:lineRule="auto"/>
              <w:jc w:val="center"/>
              <w:rPr>
                <w:sz w:val="28"/>
                <w:szCs w:val="28"/>
                <w:lang w:val="lv-LV"/>
              </w:rPr>
            </w:pPr>
            <w:r w:rsidRPr="000F6C10">
              <w:rPr>
                <w:rFonts w:cs="Times New Roman"/>
                <w:sz w:val="28"/>
                <w:szCs w:val="28"/>
                <w:rtl/>
                <w:lang w:val="lv-LV"/>
              </w:rPr>
              <w:t>בֹּ</w:t>
            </w:r>
          </w:p>
        </w:tc>
        <w:tc>
          <w:tcPr>
            <w:tcW w:w="1870" w:type="dxa"/>
            <w:vAlign w:val="center"/>
          </w:tcPr>
          <w:p w14:paraId="0731C7F3" w14:textId="77777777" w:rsidR="00771B5F" w:rsidRPr="00483125" w:rsidRDefault="00771B5F" w:rsidP="00E35915">
            <w:pPr>
              <w:spacing w:line="240" w:lineRule="auto"/>
              <w:jc w:val="center"/>
              <w:rPr>
                <w:sz w:val="20"/>
                <w:szCs w:val="20"/>
                <w:lang w:val="lv-LV"/>
              </w:rPr>
            </w:pPr>
            <w:proofErr w:type="spellStart"/>
            <w:r w:rsidRPr="00483125">
              <w:rPr>
                <w:rFonts w:cs="Times New Roman"/>
                <w:sz w:val="20"/>
                <w:szCs w:val="20"/>
                <w:lang w:val="lv-LV"/>
              </w:rPr>
              <w:t>ḥ</w:t>
            </w:r>
            <w:r w:rsidRPr="00483125">
              <w:rPr>
                <w:sz w:val="20"/>
                <w:szCs w:val="20"/>
                <w:lang w:val="lv-LV"/>
              </w:rPr>
              <w:t>ōlem</w:t>
            </w:r>
            <w:proofErr w:type="spellEnd"/>
          </w:p>
        </w:tc>
        <w:tc>
          <w:tcPr>
            <w:tcW w:w="1870" w:type="dxa"/>
            <w:vAlign w:val="center"/>
          </w:tcPr>
          <w:p w14:paraId="1BD07C3D" w14:textId="77777777" w:rsidR="00771B5F" w:rsidRPr="00483125" w:rsidRDefault="00771B5F" w:rsidP="00E35915">
            <w:pPr>
              <w:spacing w:line="240" w:lineRule="auto"/>
              <w:jc w:val="center"/>
              <w:rPr>
                <w:sz w:val="20"/>
                <w:szCs w:val="20"/>
                <w:lang w:val="lv-LV"/>
              </w:rPr>
            </w:pPr>
            <w:proofErr w:type="spellStart"/>
            <w:r>
              <w:rPr>
                <w:sz w:val="20"/>
                <w:szCs w:val="20"/>
                <w:lang w:val="lv-LV"/>
              </w:rPr>
              <w:t>b</w:t>
            </w:r>
            <w:r w:rsidRPr="00483125">
              <w:rPr>
                <w:sz w:val="20"/>
                <w:szCs w:val="20"/>
                <w:lang w:val="lv-LV"/>
              </w:rPr>
              <w:t>ō</w:t>
            </w:r>
            <w:proofErr w:type="spellEnd"/>
          </w:p>
        </w:tc>
        <w:tc>
          <w:tcPr>
            <w:tcW w:w="1870" w:type="dxa"/>
          </w:tcPr>
          <w:p w14:paraId="283AE42A" w14:textId="77777777" w:rsidR="00771B5F" w:rsidRPr="00483125" w:rsidRDefault="00771B5F" w:rsidP="00E35915">
            <w:pPr>
              <w:spacing w:line="240" w:lineRule="auto"/>
              <w:jc w:val="center"/>
              <w:rPr>
                <w:sz w:val="28"/>
                <w:szCs w:val="28"/>
                <w:lang w:val="lv-LV"/>
              </w:rPr>
            </w:pPr>
            <w:r w:rsidRPr="00483125">
              <w:rPr>
                <w:rFonts w:cs="Times New Roman"/>
                <w:sz w:val="28"/>
                <w:szCs w:val="28"/>
                <w:rtl/>
                <w:lang w:val="lv-LV"/>
              </w:rPr>
              <w:t>בּוֹ</w:t>
            </w:r>
            <w:r>
              <w:rPr>
                <w:rFonts w:cs="Times New Roman"/>
                <w:sz w:val="28"/>
                <w:szCs w:val="28"/>
                <w:lang w:val="lv-LV"/>
              </w:rPr>
              <w:t xml:space="preserve">, </w:t>
            </w:r>
            <w:r>
              <w:rPr>
                <w:rFonts w:cs="Times New Roman"/>
                <w:sz w:val="28"/>
                <w:szCs w:val="28"/>
                <w:rtl/>
                <w:lang w:val="lv-LV"/>
              </w:rPr>
              <w:t>בֹּה</w:t>
            </w:r>
          </w:p>
        </w:tc>
        <w:tc>
          <w:tcPr>
            <w:tcW w:w="1870" w:type="dxa"/>
            <w:vAlign w:val="center"/>
          </w:tcPr>
          <w:p w14:paraId="764FD4FA" w14:textId="77777777" w:rsidR="00771B5F" w:rsidRPr="00483125" w:rsidRDefault="00771B5F" w:rsidP="00E35915">
            <w:pPr>
              <w:spacing w:line="240" w:lineRule="auto"/>
              <w:jc w:val="center"/>
              <w:rPr>
                <w:sz w:val="20"/>
                <w:szCs w:val="20"/>
                <w:lang w:val="lv-LV"/>
              </w:rPr>
            </w:pPr>
            <w:proofErr w:type="spellStart"/>
            <w:r w:rsidRPr="00483125">
              <w:rPr>
                <w:rFonts w:cs="Times New Roman"/>
                <w:sz w:val="20"/>
                <w:szCs w:val="20"/>
                <w:lang w:val="lv-LV"/>
              </w:rPr>
              <w:t>bōh</w:t>
            </w:r>
            <w:proofErr w:type="spellEnd"/>
            <w:r>
              <w:rPr>
                <w:rFonts w:cs="Times New Roman"/>
                <w:sz w:val="20"/>
                <w:szCs w:val="20"/>
                <w:lang w:val="lv-LV"/>
              </w:rPr>
              <w:t>,</w:t>
            </w:r>
            <w:r w:rsidRPr="00483125">
              <w:rPr>
                <w:sz w:val="20"/>
                <w:szCs w:val="20"/>
                <w:lang w:val="lv-LV"/>
              </w:rPr>
              <w:t xml:space="preserve"> </w:t>
            </w:r>
            <w:proofErr w:type="spellStart"/>
            <w:r w:rsidRPr="00483125">
              <w:rPr>
                <w:sz w:val="20"/>
                <w:szCs w:val="20"/>
                <w:lang w:val="lv-LV"/>
              </w:rPr>
              <w:t>b</w:t>
            </w:r>
            <w:r w:rsidRPr="00483125">
              <w:rPr>
                <w:rFonts w:cs="Times New Roman"/>
                <w:sz w:val="20"/>
                <w:szCs w:val="20"/>
                <w:lang w:val="lv-LV"/>
              </w:rPr>
              <w:t>ô</w:t>
            </w:r>
            <w:proofErr w:type="spellEnd"/>
            <w:r w:rsidRPr="00483125">
              <w:rPr>
                <w:rFonts w:cs="Times New Roman"/>
                <w:sz w:val="20"/>
                <w:szCs w:val="20"/>
                <w:lang w:val="lv-LV"/>
              </w:rPr>
              <w:t xml:space="preserve"> </w:t>
            </w:r>
          </w:p>
        </w:tc>
      </w:tr>
      <w:tr w:rsidR="00771B5F" w14:paraId="004DA5D7" w14:textId="77777777" w:rsidTr="00E35915">
        <w:tc>
          <w:tcPr>
            <w:tcW w:w="1870" w:type="dxa"/>
          </w:tcPr>
          <w:p w14:paraId="7B9A3733" w14:textId="77777777" w:rsidR="00771B5F" w:rsidRPr="000F6C10" w:rsidRDefault="00771B5F" w:rsidP="00E35915">
            <w:pPr>
              <w:spacing w:line="240" w:lineRule="auto"/>
              <w:jc w:val="center"/>
              <w:rPr>
                <w:sz w:val="28"/>
                <w:szCs w:val="28"/>
                <w:lang w:val="lv-LV"/>
              </w:rPr>
            </w:pPr>
            <w:r w:rsidRPr="000F6C10">
              <w:rPr>
                <w:rFonts w:cs="Times New Roman"/>
                <w:sz w:val="28"/>
                <w:szCs w:val="28"/>
                <w:rtl/>
                <w:lang w:val="lv-LV"/>
              </w:rPr>
              <w:t>בֻּ</w:t>
            </w:r>
          </w:p>
        </w:tc>
        <w:tc>
          <w:tcPr>
            <w:tcW w:w="1870" w:type="dxa"/>
            <w:vAlign w:val="center"/>
          </w:tcPr>
          <w:p w14:paraId="66449F6E" w14:textId="77777777" w:rsidR="00771B5F" w:rsidRPr="00483125" w:rsidRDefault="00771B5F" w:rsidP="00E35915">
            <w:pPr>
              <w:spacing w:line="240" w:lineRule="auto"/>
              <w:jc w:val="center"/>
              <w:rPr>
                <w:sz w:val="20"/>
                <w:szCs w:val="20"/>
                <w:lang w:val="lv-LV"/>
              </w:rPr>
            </w:pPr>
            <w:proofErr w:type="spellStart"/>
            <w:r w:rsidRPr="00483125">
              <w:rPr>
                <w:sz w:val="20"/>
                <w:szCs w:val="20"/>
                <w:lang w:val="lv-LV"/>
              </w:rPr>
              <w:t>qibb</w:t>
            </w:r>
            <w:r w:rsidRPr="00483125">
              <w:rPr>
                <w:rFonts w:cs="Times New Roman"/>
                <w:sz w:val="20"/>
                <w:szCs w:val="20"/>
                <w:lang w:val="lv-LV"/>
              </w:rPr>
              <w:t>ȗ</w:t>
            </w:r>
            <w:r w:rsidRPr="00483125">
              <w:rPr>
                <w:sz w:val="20"/>
                <w:szCs w:val="20"/>
                <w:lang w:val="lv-LV"/>
              </w:rPr>
              <w:t>c</w:t>
            </w:r>
            <w:proofErr w:type="spellEnd"/>
            <w:r w:rsidRPr="00483125">
              <w:rPr>
                <w:sz w:val="20"/>
                <w:szCs w:val="20"/>
                <w:lang w:val="lv-LV"/>
              </w:rPr>
              <w:t xml:space="preserve">/ </w:t>
            </w:r>
            <w:proofErr w:type="spellStart"/>
            <w:r w:rsidRPr="00483125">
              <w:rPr>
                <w:rFonts w:cs="Times New Roman"/>
                <w:sz w:val="20"/>
                <w:szCs w:val="20"/>
                <w:lang w:val="lv-LV"/>
              </w:rPr>
              <w:t>ḳ</w:t>
            </w:r>
            <w:r w:rsidRPr="00483125">
              <w:rPr>
                <w:sz w:val="20"/>
                <w:szCs w:val="20"/>
                <w:lang w:val="lv-LV"/>
              </w:rPr>
              <w:t>ibb</w:t>
            </w:r>
            <w:r w:rsidRPr="00483125">
              <w:rPr>
                <w:rFonts w:cs="Times New Roman"/>
                <w:sz w:val="20"/>
                <w:szCs w:val="20"/>
                <w:lang w:val="lv-LV"/>
              </w:rPr>
              <w:t>ȗṣ</w:t>
            </w:r>
            <w:proofErr w:type="spellEnd"/>
          </w:p>
        </w:tc>
        <w:tc>
          <w:tcPr>
            <w:tcW w:w="1870" w:type="dxa"/>
            <w:vAlign w:val="center"/>
          </w:tcPr>
          <w:p w14:paraId="71A51B32" w14:textId="77777777" w:rsidR="00771B5F" w:rsidRPr="00483125" w:rsidRDefault="00771B5F" w:rsidP="00E35915">
            <w:pPr>
              <w:spacing w:line="240" w:lineRule="auto"/>
              <w:jc w:val="center"/>
              <w:rPr>
                <w:sz w:val="20"/>
                <w:szCs w:val="20"/>
                <w:lang w:val="lv-LV"/>
              </w:rPr>
            </w:pPr>
            <w:proofErr w:type="spellStart"/>
            <w:r>
              <w:rPr>
                <w:sz w:val="20"/>
                <w:szCs w:val="20"/>
                <w:lang w:val="lv-LV"/>
              </w:rPr>
              <w:t>b</w:t>
            </w:r>
            <w:r w:rsidRPr="00483125">
              <w:rPr>
                <w:sz w:val="20"/>
                <w:szCs w:val="20"/>
                <w:lang w:val="lv-LV"/>
              </w:rPr>
              <w:t>u</w:t>
            </w:r>
            <w:proofErr w:type="spellEnd"/>
          </w:p>
        </w:tc>
        <w:tc>
          <w:tcPr>
            <w:tcW w:w="1870" w:type="dxa"/>
          </w:tcPr>
          <w:p w14:paraId="66113E01" w14:textId="77777777" w:rsidR="00771B5F" w:rsidRPr="00483125" w:rsidRDefault="00771B5F" w:rsidP="00E35915">
            <w:pPr>
              <w:spacing w:line="240" w:lineRule="auto"/>
              <w:jc w:val="center"/>
              <w:rPr>
                <w:sz w:val="28"/>
                <w:szCs w:val="28"/>
                <w:lang w:val="lv-LV"/>
              </w:rPr>
            </w:pPr>
            <w:r w:rsidRPr="00483125">
              <w:rPr>
                <w:rFonts w:cs="Times New Roman"/>
                <w:sz w:val="28"/>
                <w:szCs w:val="28"/>
                <w:rtl/>
                <w:lang w:val="lv-LV"/>
              </w:rPr>
              <w:t>בּוּ</w:t>
            </w:r>
          </w:p>
        </w:tc>
        <w:tc>
          <w:tcPr>
            <w:tcW w:w="1870" w:type="dxa"/>
            <w:vAlign w:val="center"/>
          </w:tcPr>
          <w:p w14:paraId="3E849B7B" w14:textId="77777777" w:rsidR="00771B5F" w:rsidRPr="00483125" w:rsidRDefault="00771B5F" w:rsidP="00E35915">
            <w:pPr>
              <w:spacing w:line="240" w:lineRule="auto"/>
              <w:jc w:val="center"/>
              <w:rPr>
                <w:sz w:val="20"/>
                <w:szCs w:val="20"/>
                <w:lang w:val="lv-LV"/>
              </w:rPr>
            </w:pPr>
            <w:proofErr w:type="spellStart"/>
            <w:r w:rsidRPr="00483125">
              <w:rPr>
                <w:sz w:val="20"/>
                <w:szCs w:val="20"/>
                <w:lang w:val="lv-LV"/>
              </w:rPr>
              <w:t>b</w:t>
            </w:r>
            <w:r w:rsidRPr="00483125">
              <w:rPr>
                <w:rFonts w:cs="Times New Roman"/>
                <w:sz w:val="20"/>
                <w:szCs w:val="20"/>
                <w:lang w:val="lv-LV"/>
              </w:rPr>
              <w:t>û</w:t>
            </w:r>
            <w:proofErr w:type="spellEnd"/>
          </w:p>
        </w:tc>
      </w:tr>
      <w:tr w:rsidR="00771B5F" w14:paraId="0CD938C4" w14:textId="77777777" w:rsidTr="00E35915">
        <w:tc>
          <w:tcPr>
            <w:tcW w:w="1870" w:type="dxa"/>
          </w:tcPr>
          <w:p w14:paraId="3DDFC8A7" w14:textId="77777777" w:rsidR="00771B5F" w:rsidRPr="000F6C10" w:rsidRDefault="00771B5F" w:rsidP="00E35915">
            <w:pPr>
              <w:spacing w:line="240" w:lineRule="auto"/>
              <w:jc w:val="center"/>
              <w:rPr>
                <w:sz w:val="28"/>
                <w:szCs w:val="28"/>
                <w:lang w:val="lv-LV"/>
              </w:rPr>
            </w:pPr>
            <w:r w:rsidRPr="000F6C10">
              <w:rPr>
                <w:rFonts w:cs="Times New Roman"/>
                <w:sz w:val="28"/>
                <w:szCs w:val="28"/>
                <w:rtl/>
                <w:lang w:val="lv-LV"/>
              </w:rPr>
              <w:t>בְּ</w:t>
            </w:r>
          </w:p>
        </w:tc>
        <w:tc>
          <w:tcPr>
            <w:tcW w:w="1870" w:type="dxa"/>
            <w:vAlign w:val="center"/>
          </w:tcPr>
          <w:p w14:paraId="4D217434" w14:textId="77777777" w:rsidR="00771B5F" w:rsidRPr="00483125" w:rsidRDefault="00771B5F" w:rsidP="00E35915">
            <w:pPr>
              <w:spacing w:line="240" w:lineRule="auto"/>
              <w:jc w:val="center"/>
              <w:rPr>
                <w:sz w:val="20"/>
                <w:szCs w:val="20"/>
                <w:lang w:val="lv-LV"/>
              </w:rPr>
            </w:pPr>
            <w:r w:rsidRPr="00483125">
              <w:rPr>
                <w:sz w:val="20"/>
                <w:szCs w:val="20"/>
                <w:lang w:val="lv-LV"/>
              </w:rPr>
              <w:t>š</w:t>
            </w:r>
            <w:r>
              <w:rPr>
                <w:rFonts w:asciiTheme="majorBidi" w:hAnsiTheme="majorBidi" w:cstheme="majorBidi"/>
                <w:sz w:val="20"/>
                <w:szCs w:val="20"/>
              </w:rPr>
              <w:t>ӗ</w:t>
            </w:r>
            <w:proofErr w:type="spellStart"/>
            <w:r w:rsidRPr="00483125">
              <w:rPr>
                <w:sz w:val="20"/>
                <w:szCs w:val="20"/>
                <w:lang w:val="lv-LV"/>
              </w:rPr>
              <w:t>wā</w:t>
            </w:r>
            <w:proofErr w:type="spellEnd"/>
            <w:r w:rsidRPr="00483125">
              <w:rPr>
                <w:sz w:val="20"/>
                <w:szCs w:val="20"/>
                <w:lang w:val="lv-LV"/>
              </w:rPr>
              <w:t>/ š</w:t>
            </w:r>
            <w:r>
              <w:rPr>
                <w:rFonts w:asciiTheme="majorBidi" w:hAnsiTheme="majorBidi" w:cstheme="majorBidi"/>
                <w:sz w:val="20"/>
                <w:szCs w:val="20"/>
              </w:rPr>
              <w:t>ӗ</w:t>
            </w:r>
            <w:proofErr w:type="spellStart"/>
            <w:r w:rsidRPr="00483125">
              <w:rPr>
                <w:sz w:val="20"/>
                <w:szCs w:val="20"/>
                <w:lang w:val="lv-LV"/>
              </w:rPr>
              <w:t>vā</w:t>
            </w:r>
            <w:proofErr w:type="spellEnd"/>
          </w:p>
        </w:tc>
        <w:tc>
          <w:tcPr>
            <w:tcW w:w="1870" w:type="dxa"/>
            <w:vAlign w:val="center"/>
          </w:tcPr>
          <w:p w14:paraId="1773C656" w14:textId="77777777" w:rsidR="00771B5F" w:rsidRPr="00483125" w:rsidRDefault="00771B5F" w:rsidP="00E35915">
            <w:pPr>
              <w:spacing w:line="240" w:lineRule="auto"/>
              <w:jc w:val="center"/>
              <w:rPr>
                <w:sz w:val="20"/>
                <w:szCs w:val="20"/>
                <w:vertAlign w:val="superscript"/>
                <w:lang w:val="lv-LV"/>
              </w:rPr>
            </w:pPr>
            <w:proofErr w:type="spellStart"/>
            <w:r w:rsidRPr="00483125">
              <w:rPr>
                <w:sz w:val="20"/>
                <w:szCs w:val="20"/>
                <w:lang w:val="lv-LV"/>
              </w:rPr>
              <w:t>b</w:t>
            </w:r>
            <w:r w:rsidRPr="00483125">
              <w:rPr>
                <w:sz w:val="20"/>
                <w:szCs w:val="20"/>
                <w:vertAlign w:val="superscript"/>
                <w:lang w:val="lv-LV"/>
              </w:rPr>
              <w:t>e</w:t>
            </w:r>
            <w:proofErr w:type="spellEnd"/>
          </w:p>
        </w:tc>
        <w:tc>
          <w:tcPr>
            <w:tcW w:w="1870" w:type="dxa"/>
          </w:tcPr>
          <w:p w14:paraId="4F8C83BE" w14:textId="77777777" w:rsidR="00771B5F" w:rsidRPr="00483125" w:rsidRDefault="00771B5F" w:rsidP="00E35915">
            <w:pPr>
              <w:spacing w:line="240" w:lineRule="auto"/>
              <w:jc w:val="center"/>
              <w:rPr>
                <w:sz w:val="28"/>
                <w:szCs w:val="28"/>
                <w:lang w:val="lv-LV"/>
              </w:rPr>
            </w:pPr>
            <w:r w:rsidRPr="00483125">
              <w:rPr>
                <w:rFonts w:cs="Times New Roman"/>
                <w:sz w:val="28"/>
                <w:szCs w:val="28"/>
                <w:rtl/>
                <w:lang w:val="lv-LV"/>
              </w:rPr>
              <w:t>חֲ</w:t>
            </w:r>
            <w:r w:rsidRPr="00483125">
              <w:rPr>
                <w:rFonts w:cs="Times New Roman"/>
                <w:sz w:val="28"/>
                <w:szCs w:val="28"/>
                <w:lang w:val="lv-LV"/>
              </w:rPr>
              <w:t xml:space="preserve">, </w:t>
            </w:r>
            <w:r w:rsidRPr="00483125">
              <w:rPr>
                <w:rFonts w:cs="Times New Roman"/>
                <w:sz w:val="28"/>
                <w:szCs w:val="28"/>
                <w:rtl/>
                <w:lang w:val="lv-LV"/>
              </w:rPr>
              <w:t>חֳ</w:t>
            </w:r>
            <w:r w:rsidRPr="00483125">
              <w:rPr>
                <w:rFonts w:cs="Times New Roman"/>
                <w:sz w:val="28"/>
                <w:szCs w:val="28"/>
                <w:lang w:val="lv-LV"/>
              </w:rPr>
              <w:t xml:space="preserve">, </w:t>
            </w:r>
            <w:r w:rsidRPr="00483125">
              <w:rPr>
                <w:rFonts w:cs="Times New Roman"/>
                <w:sz w:val="28"/>
                <w:szCs w:val="28"/>
                <w:rtl/>
                <w:lang w:val="lv-LV"/>
              </w:rPr>
              <w:t>חֱ</w:t>
            </w:r>
          </w:p>
        </w:tc>
        <w:tc>
          <w:tcPr>
            <w:tcW w:w="1870" w:type="dxa"/>
            <w:vAlign w:val="center"/>
          </w:tcPr>
          <w:p w14:paraId="5CA6FA32" w14:textId="77777777" w:rsidR="00771B5F" w:rsidRPr="00483125" w:rsidRDefault="00771B5F" w:rsidP="00E35915">
            <w:pPr>
              <w:spacing w:line="240" w:lineRule="auto"/>
              <w:jc w:val="center"/>
              <w:rPr>
                <w:sz w:val="20"/>
                <w:szCs w:val="20"/>
                <w:lang w:val="lv-LV"/>
              </w:rPr>
            </w:pPr>
            <w:proofErr w:type="spellStart"/>
            <w:r w:rsidRPr="0095679E">
              <w:rPr>
                <w:rFonts w:asciiTheme="majorBidi" w:hAnsiTheme="majorBidi" w:cstheme="majorBidi"/>
                <w:sz w:val="20"/>
                <w:szCs w:val="20"/>
              </w:rPr>
              <w:t>ḥ</w:t>
            </w:r>
            <w:r>
              <w:rPr>
                <w:rFonts w:asciiTheme="majorBidi" w:hAnsiTheme="majorBidi" w:cstheme="majorBidi"/>
                <w:sz w:val="20"/>
                <w:szCs w:val="20"/>
              </w:rPr>
              <w:t>ӗ</w:t>
            </w:r>
            <w:proofErr w:type="spellEnd"/>
            <w:r>
              <w:rPr>
                <w:rFonts w:asciiTheme="majorBidi" w:hAnsiTheme="majorBidi" w:cstheme="majorBidi"/>
                <w:sz w:val="20"/>
                <w:szCs w:val="20"/>
              </w:rPr>
              <w:t>,</w:t>
            </w:r>
            <w:r w:rsidRPr="0095679E">
              <w:rPr>
                <w:rFonts w:asciiTheme="majorBidi" w:hAnsiTheme="majorBidi" w:cstheme="majorBidi"/>
                <w:sz w:val="20"/>
                <w:szCs w:val="20"/>
              </w:rPr>
              <w:t xml:space="preserve"> </w:t>
            </w:r>
            <w:proofErr w:type="spellStart"/>
            <w:r w:rsidRPr="0095679E">
              <w:rPr>
                <w:rFonts w:asciiTheme="majorBidi" w:hAnsiTheme="majorBidi" w:cstheme="majorBidi"/>
                <w:sz w:val="20"/>
                <w:szCs w:val="20"/>
              </w:rPr>
              <w:t>ḥ</w:t>
            </w:r>
            <w:r>
              <w:rPr>
                <w:rFonts w:asciiTheme="majorBidi" w:hAnsiTheme="majorBidi" w:cstheme="majorBidi"/>
                <w:sz w:val="20"/>
                <w:szCs w:val="20"/>
              </w:rPr>
              <w:t>ŏ</w:t>
            </w:r>
            <w:proofErr w:type="spellEnd"/>
            <w:r>
              <w:rPr>
                <w:rFonts w:asciiTheme="majorBidi" w:hAnsiTheme="majorBidi" w:cstheme="majorBidi"/>
                <w:sz w:val="20"/>
                <w:szCs w:val="20"/>
              </w:rPr>
              <w:t xml:space="preserve">, </w:t>
            </w:r>
            <w:proofErr w:type="spellStart"/>
            <w:r w:rsidRPr="0095679E">
              <w:rPr>
                <w:rFonts w:asciiTheme="majorBidi" w:hAnsiTheme="majorBidi" w:cstheme="majorBidi"/>
                <w:sz w:val="20"/>
                <w:szCs w:val="20"/>
              </w:rPr>
              <w:t>ḥ</w:t>
            </w:r>
            <w:r>
              <w:rPr>
                <w:rFonts w:asciiTheme="majorBidi" w:hAnsiTheme="majorBidi" w:cstheme="majorBidi"/>
                <w:sz w:val="20"/>
                <w:szCs w:val="20"/>
              </w:rPr>
              <w:t>ǎ</w:t>
            </w:r>
            <w:proofErr w:type="spellEnd"/>
          </w:p>
        </w:tc>
      </w:tr>
    </w:tbl>
    <w:p w14:paraId="75AABCC3" w14:textId="77777777" w:rsidR="006678D2" w:rsidRPr="00771B5F" w:rsidRDefault="006678D2" w:rsidP="006678D2">
      <w:pPr>
        <w:spacing w:line="360" w:lineRule="auto"/>
        <w:contextualSpacing/>
        <w:rPr>
          <w:rFonts w:asciiTheme="majorBidi" w:hAnsiTheme="majorBidi" w:cstheme="majorBidi"/>
          <w:lang w:val="ru-RU"/>
        </w:rPr>
      </w:pPr>
    </w:p>
    <w:p w14:paraId="7044C26C" w14:textId="7D2A0BBB" w:rsidR="00684D85" w:rsidRPr="00301E4B" w:rsidRDefault="00936D1C" w:rsidP="00301E4B">
      <w:pPr>
        <w:pStyle w:val="Heading3"/>
        <w:jc w:val="right"/>
        <w:rPr>
          <w:b w:val="0"/>
          <w:bCs/>
          <w:lang w:val="de-DE"/>
        </w:rPr>
      </w:pPr>
      <w:r w:rsidRPr="00301E4B">
        <w:rPr>
          <w:b w:val="0"/>
          <w:bCs/>
          <w:lang w:val="de-DE"/>
        </w:rPr>
        <w:lastRenderedPageBreak/>
        <w:t>9</w:t>
      </w:r>
      <w:r w:rsidR="00684D85" w:rsidRPr="00301E4B">
        <w:rPr>
          <w:b w:val="0"/>
          <w:bCs/>
          <w:lang w:val="de-DE"/>
        </w:rPr>
        <w:t>.</w:t>
      </w:r>
      <w:r w:rsidR="00684D85" w:rsidRPr="00301E4B">
        <w:rPr>
          <w:b w:val="0"/>
          <w:bCs/>
          <w:sz w:val="28"/>
          <w:szCs w:val="28"/>
          <w:lang w:val="de-DE"/>
        </w:rPr>
        <w:t xml:space="preserve"> </w:t>
      </w:r>
      <w:proofErr w:type="spellStart"/>
      <w:r w:rsidR="00684D85" w:rsidRPr="00301E4B">
        <w:rPr>
          <w:b w:val="0"/>
          <w:bCs/>
          <w:lang w:val="de-DE"/>
        </w:rPr>
        <w:t>pielikums</w:t>
      </w:r>
      <w:proofErr w:type="spellEnd"/>
      <w:r w:rsidR="00684D85" w:rsidRPr="00301E4B">
        <w:rPr>
          <w:b w:val="0"/>
          <w:bCs/>
          <w:lang w:val="de-DE"/>
        </w:rPr>
        <w:t xml:space="preserve"> </w:t>
      </w:r>
    </w:p>
    <w:p w14:paraId="765E22CF" w14:textId="2B7011A4" w:rsidR="00684D85" w:rsidRPr="00301E4B" w:rsidRDefault="00301E4B" w:rsidP="00684D85">
      <w:pPr>
        <w:jc w:val="right"/>
        <w:rPr>
          <w:b/>
          <w:bCs/>
          <w:lang w:val="de-DE"/>
        </w:rPr>
      </w:pPr>
      <w:proofErr w:type="spellStart"/>
      <w:r w:rsidRPr="00301E4B">
        <w:rPr>
          <w:b/>
          <w:bCs/>
          <w:lang w:val="de-DE"/>
        </w:rPr>
        <w:t>Paskaidrojumi</w:t>
      </w:r>
      <w:proofErr w:type="spellEnd"/>
      <w:r w:rsidRPr="00301E4B">
        <w:rPr>
          <w:b/>
          <w:bCs/>
          <w:lang w:val="de-DE"/>
        </w:rPr>
        <w:t xml:space="preserve"> </w:t>
      </w:r>
      <w:proofErr w:type="spellStart"/>
      <w:r w:rsidRPr="00301E4B">
        <w:rPr>
          <w:b/>
          <w:bCs/>
          <w:lang w:val="de-DE"/>
        </w:rPr>
        <w:t>un</w:t>
      </w:r>
      <w:proofErr w:type="spellEnd"/>
      <w:r w:rsidRPr="00301E4B">
        <w:rPr>
          <w:b/>
          <w:bCs/>
          <w:lang w:val="de-DE"/>
        </w:rPr>
        <w:t xml:space="preserve"> </w:t>
      </w:r>
      <w:proofErr w:type="spellStart"/>
      <w:r w:rsidRPr="00301E4B">
        <w:rPr>
          <w:b/>
          <w:bCs/>
          <w:lang w:val="de-DE"/>
        </w:rPr>
        <w:t>Bībeles</w:t>
      </w:r>
      <w:proofErr w:type="spellEnd"/>
      <w:r w:rsidRPr="00301E4B">
        <w:rPr>
          <w:b/>
          <w:bCs/>
          <w:lang w:val="de-DE"/>
        </w:rPr>
        <w:t xml:space="preserve"> </w:t>
      </w:r>
      <w:proofErr w:type="spellStart"/>
      <w:r w:rsidRPr="00301E4B">
        <w:rPr>
          <w:b/>
          <w:bCs/>
          <w:lang w:val="de-DE"/>
        </w:rPr>
        <w:t>grāmatu</w:t>
      </w:r>
      <w:proofErr w:type="spellEnd"/>
      <w:r w:rsidRPr="00301E4B">
        <w:rPr>
          <w:b/>
          <w:bCs/>
          <w:lang w:val="de-DE"/>
        </w:rPr>
        <w:t xml:space="preserve"> </w:t>
      </w:r>
      <w:proofErr w:type="spellStart"/>
      <w:r w:rsidRPr="00301E4B">
        <w:rPr>
          <w:b/>
          <w:bCs/>
          <w:lang w:val="de-DE"/>
        </w:rPr>
        <w:t>saīsinājumi</w:t>
      </w:r>
      <w:proofErr w:type="spellEnd"/>
    </w:p>
    <w:p w14:paraId="36C88505" w14:textId="685136A9" w:rsidR="006678D2" w:rsidRPr="00684D85" w:rsidRDefault="00684D85" w:rsidP="00684D85">
      <w:pPr>
        <w:suppressAutoHyphens w:val="0"/>
        <w:spacing w:after="200" w:line="276" w:lineRule="auto"/>
        <w:rPr>
          <w:rFonts w:asciiTheme="majorBidi" w:hAnsiTheme="majorBidi" w:cstheme="majorBidi"/>
          <w:lang w:bidi="he-IL"/>
        </w:rPr>
      </w:pPr>
      <w:r>
        <w:rPr>
          <w:noProof/>
          <w:lang w:eastAsia="en-US"/>
        </w:rPr>
        <w:drawing>
          <wp:anchor distT="0" distB="0" distL="114300" distR="114300" simplePos="0" relativeHeight="251658240" behindDoc="0" locked="0" layoutInCell="1" allowOverlap="1" wp14:anchorId="4B7813BD" wp14:editId="0EAADE6B">
            <wp:simplePos x="0" y="0"/>
            <wp:positionH relativeFrom="column">
              <wp:posOffset>529590</wp:posOffset>
            </wp:positionH>
            <wp:positionV relativeFrom="paragraph">
              <wp:posOffset>137160</wp:posOffset>
            </wp:positionV>
            <wp:extent cx="4993005" cy="7734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eles saīsinājumi.jpg"/>
                    <pic:cNvPicPr/>
                  </pic:nvPicPr>
                  <pic:blipFill>
                    <a:blip r:embed="rId9">
                      <a:extLst>
                        <a:ext uri="{28A0092B-C50C-407E-A947-70E740481C1C}">
                          <a14:useLocalDpi xmlns:a14="http://schemas.microsoft.com/office/drawing/2010/main" val="0"/>
                        </a:ext>
                      </a:extLst>
                    </a:blip>
                    <a:stretch>
                      <a:fillRect/>
                    </a:stretch>
                  </pic:blipFill>
                  <pic:spPr>
                    <a:xfrm>
                      <a:off x="0" y="0"/>
                      <a:ext cx="4993005" cy="7734300"/>
                    </a:xfrm>
                    <a:prstGeom prst="rect">
                      <a:avLst/>
                    </a:prstGeom>
                  </pic:spPr>
                </pic:pic>
              </a:graphicData>
            </a:graphic>
            <wp14:sizeRelH relativeFrom="page">
              <wp14:pctWidth>0</wp14:pctWidth>
            </wp14:sizeRelH>
            <wp14:sizeRelV relativeFrom="page">
              <wp14:pctHeight>0</wp14:pctHeight>
            </wp14:sizeRelV>
          </wp:anchor>
        </w:drawing>
      </w:r>
    </w:p>
    <w:sectPr w:rsidR="006678D2" w:rsidRPr="00684D85" w:rsidSect="0044562A">
      <w:footerReference w:type="default" r:id="rId10"/>
      <w:pgSz w:w="12240" w:h="15840"/>
      <w:pgMar w:top="1134" w:right="1134" w:bottom="1134" w:left="1701" w:header="720" w:footer="720" w:gutter="0"/>
      <w:cols w:space="720"/>
      <w:docGrid w:linePitch="326"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4644B" w14:textId="77777777" w:rsidR="00774F97" w:rsidRDefault="00774F97" w:rsidP="0048721F">
      <w:pPr>
        <w:spacing w:line="240" w:lineRule="auto"/>
      </w:pPr>
      <w:r>
        <w:separator/>
      </w:r>
    </w:p>
  </w:endnote>
  <w:endnote w:type="continuationSeparator" w:id="0">
    <w:p w14:paraId="0AE789A8" w14:textId="77777777" w:rsidR="00774F97" w:rsidRDefault="00774F97" w:rsidP="004872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istral">
    <w:panose1 w:val="03090702030407020403"/>
    <w:charset w:val="BA"/>
    <w:family w:val="script"/>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759878"/>
      <w:docPartObj>
        <w:docPartGallery w:val="Page Numbers (Bottom of Page)"/>
        <w:docPartUnique/>
      </w:docPartObj>
    </w:sdtPr>
    <w:sdtContent>
      <w:p w14:paraId="618D8D35" w14:textId="77777777" w:rsidR="00C849F3" w:rsidRDefault="00C849F3">
        <w:pPr>
          <w:pStyle w:val="Footer"/>
          <w:jc w:val="right"/>
        </w:pPr>
        <w:r>
          <w:fldChar w:fldCharType="begin"/>
        </w:r>
        <w:r>
          <w:instrText xml:space="preserve"> PAGE   \* MERGEFORMAT </w:instrText>
        </w:r>
        <w:r>
          <w:fldChar w:fldCharType="separate"/>
        </w:r>
        <w:r w:rsidR="00CC3045">
          <w:rPr>
            <w:noProof/>
          </w:rPr>
          <w:t>13</w:t>
        </w:r>
        <w:r>
          <w:rPr>
            <w:noProof/>
          </w:rPr>
          <w:fldChar w:fldCharType="end"/>
        </w:r>
      </w:p>
    </w:sdtContent>
  </w:sdt>
  <w:p w14:paraId="0E6F236B" w14:textId="77777777" w:rsidR="00C849F3" w:rsidRDefault="00C849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960BE" w14:textId="77777777" w:rsidR="00774F97" w:rsidRDefault="00774F97" w:rsidP="0048721F">
      <w:pPr>
        <w:spacing w:line="240" w:lineRule="auto"/>
      </w:pPr>
      <w:r>
        <w:separator/>
      </w:r>
    </w:p>
  </w:footnote>
  <w:footnote w:type="continuationSeparator" w:id="0">
    <w:p w14:paraId="5842570E" w14:textId="77777777" w:rsidR="00774F97" w:rsidRDefault="00774F97" w:rsidP="0048721F">
      <w:pPr>
        <w:spacing w:line="240" w:lineRule="auto"/>
      </w:pPr>
      <w:r>
        <w:continuationSeparator/>
      </w:r>
    </w:p>
  </w:footnote>
  <w:footnote w:id="1">
    <w:p w14:paraId="3BEE04D3" w14:textId="77777777" w:rsidR="00C849F3" w:rsidRPr="00764DA9" w:rsidRDefault="00C849F3" w:rsidP="00725217">
      <w:pPr>
        <w:spacing w:line="240" w:lineRule="auto"/>
        <w:rPr>
          <w:sz w:val="20"/>
          <w:szCs w:val="20"/>
          <w:lang w:val="sv-SE"/>
        </w:rPr>
      </w:pPr>
      <w:r w:rsidRPr="000969E8">
        <w:rPr>
          <w:rStyle w:val="FootnoteCharacters"/>
          <w:sz w:val="20"/>
          <w:szCs w:val="20"/>
        </w:rPr>
        <w:footnoteRef/>
      </w:r>
      <w:r w:rsidRPr="00764DA9">
        <w:rPr>
          <w:rStyle w:val="FootnoteReference1"/>
          <w:sz w:val="20"/>
          <w:szCs w:val="20"/>
          <w:lang w:val="sv-SE"/>
        </w:rPr>
        <w:t xml:space="preserve">  </w:t>
      </w:r>
      <w:r w:rsidRPr="00764DA9">
        <w:rPr>
          <w:sz w:val="20"/>
          <w:szCs w:val="20"/>
          <w:lang w:val="sv-SE"/>
        </w:rPr>
        <w:t>Ja tas darbam nepieciešams.</w:t>
      </w:r>
    </w:p>
  </w:footnote>
  <w:footnote w:id="2">
    <w:p w14:paraId="353BF688" w14:textId="77777777" w:rsidR="00C849F3" w:rsidRPr="00764DA9" w:rsidRDefault="00C849F3" w:rsidP="00725217">
      <w:pPr>
        <w:spacing w:line="240" w:lineRule="auto"/>
        <w:rPr>
          <w:sz w:val="20"/>
          <w:szCs w:val="20"/>
          <w:lang w:val="sv-SE"/>
        </w:rPr>
      </w:pPr>
      <w:r w:rsidRPr="000969E8">
        <w:rPr>
          <w:rStyle w:val="FootnoteCharacters"/>
          <w:sz w:val="20"/>
          <w:szCs w:val="20"/>
        </w:rPr>
        <w:footnoteRef/>
      </w:r>
      <w:r w:rsidRPr="00764DA9">
        <w:rPr>
          <w:sz w:val="20"/>
          <w:szCs w:val="20"/>
          <w:lang w:val="sv-SE"/>
        </w:rPr>
        <w:t xml:space="preserve">  Pēc autora izvēles.</w:t>
      </w:r>
    </w:p>
  </w:footnote>
  <w:footnote w:id="3">
    <w:p w14:paraId="586D9E1D" w14:textId="77777777" w:rsidR="00C849F3" w:rsidRPr="00301E4B" w:rsidRDefault="00C849F3" w:rsidP="00725217">
      <w:pPr>
        <w:spacing w:line="240" w:lineRule="auto"/>
        <w:rPr>
          <w:lang w:val="sv-SE"/>
        </w:rPr>
      </w:pPr>
      <w:r w:rsidRPr="000969E8">
        <w:rPr>
          <w:rStyle w:val="FootnoteCharacters"/>
          <w:sz w:val="20"/>
          <w:szCs w:val="20"/>
        </w:rPr>
        <w:footnoteRef/>
      </w:r>
      <w:r w:rsidRPr="00301E4B">
        <w:rPr>
          <w:sz w:val="20"/>
          <w:szCs w:val="20"/>
          <w:lang w:val="sv-SE"/>
        </w:rPr>
        <w:t xml:space="preserve">  Ja tie darbam nepieciešami.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3"/>
    <w:multiLevelType w:val="multilevel"/>
    <w:tmpl w:val="00000003"/>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4"/>
    <w:multiLevelType w:val="multilevel"/>
    <w:tmpl w:val="00000004"/>
    <w:name w:val="WWNum5"/>
    <w:lvl w:ilvl="0">
      <w:start w:val="1"/>
      <w:numFmt w:val="decimal"/>
      <w:lvlText w:val="%1."/>
      <w:lvlJc w:val="left"/>
      <w:pPr>
        <w:tabs>
          <w:tab w:val="num" w:pos="765"/>
        </w:tabs>
        <w:ind w:left="765" w:hanging="405"/>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5"/>
    <w:multiLevelType w:val="multilevel"/>
    <w:tmpl w:val="00000005"/>
    <w:name w:val="WWNum6"/>
    <w:lvl w:ilvl="0">
      <w:start w:val="1"/>
      <w:numFmt w:val="decimal"/>
      <w:lvlText w:val="%1."/>
      <w:lvlJc w:val="left"/>
      <w:pPr>
        <w:tabs>
          <w:tab w:val="num" w:pos="0"/>
        </w:tabs>
        <w:ind w:left="360" w:hanging="360"/>
      </w:pPr>
    </w:lvl>
    <w:lvl w:ilvl="1">
      <w:start w:val="1"/>
      <w:numFmt w:val="decimal"/>
      <w:lvlText w:val="%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6"/>
    <w:multiLevelType w:val="multilevel"/>
    <w:tmpl w:val="00000006"/>
    <w:name w:val="WWNum9"/>
    <w:lvl w:ilvl="0">
      <w:start w:val="1"/>
      <w:numFmt w:val="decimal"/>
      <w:lvlText w:val="%1."/>
      <w:lvlJc w:val="left"/>
      <w:pPr>
        <w:tabs>
          <w:tab w:val="num" w:pos="720"/>
        </w:tabs>
        <w:ind w:left="720" w:hanging="360"/>
      </w:pPr>
    </w:lvl>
    <w:lvl w:ilvl="1">
      <w:start w:val="1"/>
      <w:numFmt w:val="decimal"/>
      <w:lvlText w:val="%2."/>
      <w:lvlJc w:val="left"/>
      <w:pPr>
        <w:tabs>
          <w:tab w:val="num" w:pos="1755"/>
        </w:tabs>
        <w:ind w:left="1755" w:hanging="675"/>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7"/>
    <w:multiLevelType w:val="multilevel"/>
    <w:tmpl w:val="00000007"/>
    <w:name w:val="WW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15:restartNumberingAfterBreak="0">
    <w:nsid w:val="00000009"/>
    <w:multiLevelType w:val="multilevel"/>
    <w:tmpl w:val="00000009"/>
    <w:name w:val="WW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A"/>
    <w:multiLevelType w:val="multilevel"/>
    <w:tmpl w:val="0000000A"/>
    <w:name w:val="WWNum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15:restartNumberingAfterBreak="0">
    <w:nsid w:val="0000000B"/>
    <w:multiLevelType w:val="multilevel"/>
    <w:tmpl w:val="0000000B"/>
    <w:name w:val="WWNum15"/>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lowerLetter"/>
      <w:lvlText w:val="%3)"/>
      <w:lvlJc w:val="left"/>
      <w:pPr>
        <w:tabs>
          <w:tab w:val="num" w:pos="0"/>
        </w:tabs>
        <w:ind w:left="1080" w:hanging="360"/>
      </w:p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10" w15:restartNumberingAfterBreak="0">
    <w:nsid w:val="0000000C"/>
    <w:multiLevelType w:val="multilevel"/>
    <w:tmpl w:val="0000000C"/>
    <w:name w:val="WWNum16"/>
    <w:lvl w:ilvl="0">
      <w:start w:val="1"/>
      <w:numFmt w:val="decimal"/>
      <w:lvlText w:val="%1."/>
      <w:lvlJc w:val="left"/>
      <w:pPr>
        <w:tabs>
          <w:tab w:val="num" w:pos="780"/>
        </w:tabs>
        <w:ind w:left="780" w:hanging="42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0D"/>
    <w:multiLevelType w:val="multilevel"/>
    <w:tmpl w:val="0000000D"/>
    <w:name w:val="WWNum18"/>
    <w:lvl w:ilvl="0">
      <w:start w:val="4"/>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2" w15:restartNumberingAfterBreak="0">
    <w:nsid w:val="0000000E"/>
    <w:multiLevelType w:val="multilevel"/>
    <w:tmpl w:val="0000000E"/>
    <w:name w:val="WW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0F"/>
    <w:multiLevelType w:val="multilevel"/>
    <w:tmpl w:val="0000000F"/>
    <w:name w:val="WWNum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4" w15:restartNumberingAfterBreak="0">
    <w:nsid w:val="0E6911FB"/>
    <w:multiLevelType w:val="hybridMultilevel"/>
    <w:tmpl w:val="616844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196B64C2"/>
    <w:multiLevelType w:val="hybridMultilevel"/>
    <w:tmpl w:val="B7EA21D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707F57"/>
    <w:multiLevelType w:val="hybridMultilevel"/>
    <w:tmpl w:val="474A3C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B230FA0"/>
    <w:multiLevelType w:val="hybridMultilevel"/>
    <w:tmpl w:val="B2282D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1B7B76"/>
    <w:multiLevelType w:val="multilevel"/>
    <w:tmpl w:val="00000004"/>
    <w:lvl w:ilvl="0">
      <w:start w:val="1"/>
      <w:numFmt w:val="decimal"/>
      <w:lvlText w:val="%1."/>
      <w:lvlJc w:val="left"/>
      <w:pPr>
        <w:tabs>
          <w:tab w:val="num" w:pos="765"/>
        </w:tabs>
        <w:ind w:left="765" w:hanging="405"/>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65023843"/>
    <w:multiLevelType w:val="hybridMultilevel"/>
    <w:tmpl w:val="50D693B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15:restartNumberingAfterBreak="0">
    <w:nsid w:val="701B7D8E"/>
    <w:multiLevelType w:val="hybridMultilevel"/>
    <w:tmpl w:val="CB620B8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7BE7305E"/>
    <w:multiLevelType w:val="multilevel"/>
    <w:tmpl w:val="0000000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2" w15:restartNumberingAfterBreak="0">
    <w:nsid w:val="7DF61F46"/>
    <w:multiLevelType w:val="hybridMultilevel"/>
    <w:tmpl w:val="EC727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5648633">
    <w:abstractNumId w:val="0"/>
  </w:num>
  <w:num w:numId="2" w16cid:durableId="553782958">
    <w:abstractNumId w:val="1"/>
  </w:num>
  <w:num w:numId="3" w16cid:durableId="18437243">
    <w:abstractNumId w:val="2"/>
  </w:num>
  <w:num w:numId="4" w16cid:durableId="484929094">
    <w:abstractNumId w:val="3"/>
  </w:num>
  <w:num w:numId="5" w16cid:durableId="38941860">
    <w:abstractNumId w:val="4"/>
  </w:num>
  <w:num w:numId="6" w16cid:durableId="96758023">
    <w:abstractNumId w:val="5"/>
  </w:num>
  <w:num w:numId="7" w16cid:durableId="1718235599">
    <w:abstractNumId w:val="6"/>
  </w:num>
  <w:num w:numId="8" w16cid:durableId="1790737161">
    <w:abstractNumId w:val="7"/>
  </w:num>
  <w:num w:numId="9" w16cid:durableId="184556962">
    <w:abstractNumId w:val="8"/>
  </w:num>
  <w:num w:numId="10" w16cid:durableId="1702824490">
    <w:abstractNumId w:val="9"/>
  </w:num>
  <w:num w:numId="11" w16cid:durableId="505561326">
    <w:abstractNumId w:val="10"/>
  </w:num>
  <w:num w:numId="12" w16cid:durableId="1618174311">
    <w:abstractNumId w:val="11"/>
  </w:num>
  <w:num w:numId="13" w16cid:durableId="35786068">
    <w:abstractNumId w:val="12"/>
  </w:num>
  <w:num w:numId="14" w16cid:durableId="967664366">
    <w:abstractNumId w:val="13"/>
  </w:num>
  <w:num w:numId="15" w16cid:durableId="798885641">
    <w:abstractNumId w:val="15"/>
  </w:num>
  <w:num w:numId="16" w16cid:durableId="346517728">
    <w:abstractNumId w:val="17"/>
  </w:num>
  <w:num w:numId="17" w16cid:durableId="736977287">
    <w:abstractNumId w:val="21"/>
  </w:num>
  <w:num w:numId="18" w16cid:durableId="566695040">
    <w:abstractNumId w:val="16"/>
  </w:num>
  <w:num w:numId="19" w16cid:durableId="904030425">
    <w:abstractNumId w:val="14"/>
  </w:num>
  <w:num w:numId="20" w16cid:durableId="1239755010">
    <w:abstractNumId w:val="19"/>
  </w:num>
  <w:num w:numId="21" w16cid:durableId="1068847358">
    <w:abstractNumId w:val="20"/>
  </w:num>
  <w:num w:numId="22" w16cid:durableId="177239851">
    <w:abstractNumId w:val="22"/>
  </w:num>
  <w:num w:numId="23" w16cid:durableId="6139083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21F"/>
    <w:rsid w:val="00073FE4"/>
    <w:rsid w:val="00093436"/>
    <w:rsid w:val="000969E8"/>
    <w:rsid w:val="000A51D2"/>
    <w:rsid w:val="000F40AF"/>
    <w:rsid w:val="00115471"/>
    <w:rsid w:val="00115A18"/>
    <w:rsid w:val="00115F4A"/>
    <w:rsid w:val="00152154"/>
    <w:rsid w:val="0019473E"/>
    <w:rsid w:val="001A3A02"/>
    <w:rsid w:val="001A7E16"/>
    <w:rsid w:val="001B1E4A"/>
    <w:rsid w:val="00242E78"/>
    <w:rsid w:val="002B0DB7"/>
    <w:rsid w:val="00301E4B"/>
    <w:rsid w:val="00304F8D"/>
    <w:rsid w:val="003117A3"/>
    <w:rsid w:val="003160EA"/>
    <w:rsid w:val="00316D41"/>
    <w:rsid w:val="00336C88"/>
    <w:rsid w:val="0034725C"/>
    <w:rsid w:val="003615B7"/>
    <w:rsid w:val="0036575A"/>
    <w:rsid w:val="003854BE"/>
    <w:rsid w:val="003A1726"/>
    <w:rsid w:val="003B4714"/>
    <w:rsid w:val="003F0A39"/>
    <w:rsid w:val="0041676C"/>
    <w:rsid w:val="0044562A"/>
    <w:rsid w:val="00452689"/>
    <w:rsid w:val="00456DD4"/>
    <w:rsid w:val="00466F12"/>
    <w:rsid w:val="0048721F"/>
    <w:rsid w:val="004B5290"/>
    <w:rsid w:val="004F5378"/>
    <w:rsid w:val="00517600"/>
    <w:rsid w:val="00540FF4"/>
    <w:rsid w:val="0055488B"/>
    <w:rsid w:val="00577836"/>
    <w:rsid w:val="005A32CF"/>
    <w:rsid w:val="005A4AA4"/>
    <w:rsid w:val="005D249E"/>
    <w:rsid w:val="005E7FFB"/>
    <w:rsid w:val="005F0503"/>
    <w:rsid w:val="005F79F7"/>
    <w:rsid w:val="00602EC4"/>
    <w:rsid w:val="006072EF"/>
    <w:rsid w:val="00615D47"/>
    <w:rsid w:val="006352E9"/>
    <w:rsid w:val="00637F88"/>
    <w:rsid w:val="00651E58"/>
    <w:rsid w:val="00663E72"/>
    <w:rsid w:val="00665D31"/>
    <w:rsid w:val="006678D2"/>
    <w:rsid w:val="00667DFA"/>
    <w:rsid w:val="00670916"/>
    <w:rsid w:val="00684D85"/>
    <w:rsid w:val="00687639"/>
    <w:rsid w:val="006A01B9"/>
    <w:rsid w:val="006A06DB"/>
    <w:rsid w:val="006C0494"/>
    <w:rsid w:val="006C36E2"/>
    <w:rsid w:val="006D60A6"/>
    <w:rsid w:val="006E006E"/>
    <w:rsid w:val="006E21FA"/>
    <w:rsid w:val="006E3E4E"/>
    <w:rsid w:val="006E4D60"/>
    <w:rsid w:val="00701D6E"/>
    <w:rsid w:val="00702408"/>
    <w:rsid w:val="007103EC"/>
    <w:rsid w:val="0071372C"/>
    <w:rsid w:val="0072158B"/>
    <w:rsid w:val="00725217"/>
    <w:rsid w:val="00764DA9"/>
    <w:rsid w:val="00771B5F"/>
    <w:rsid w:val="007721DD"/>
    <w:rsid w:val="007739F4"/>
    <w:rsid w:val="00774F97"/>
    <w:rsid w:val="007B17A0"/>
    <w:rsid w:val="007C0838"/>
    <w:rsid w:val="007D3FFD"/>
    <w:rsid w:val="007D66DD"/>
    <w:rsid w:val="00844EB1"/>
    <w:rsid w:val="008802AD"/>
    <w:rsid w:val="008923C2"/>
    <w:rsid w:val="008C49F3"/>
    <w:rsid w:val="008D1767"/>
    <w:rsid w:val="008D7B0D"/>
    <w:rsid w:val="00932CB6"/>
    <w:rsid w:val="00936D1C"/>
    <w:rsid w:val="00980DB1"/>
    <w:rsid w:val="009F43F6"/>
    <w:rsid w:val="00A35517"/>
    <w:rsid w:val="00A50C9F"/>
    <w:rsid w:val="00A6048A"/>
    <w:rsid w:val="00AA4CB9"/>
    <w:rsid w:val="00AD3D23"/>
    <w:rsid w:val="00AD5E0D"/>
    <w:rsid w:val="00AF0228"/>
    <w:rsid w:val="00B275DB"/>
    <w:rsid w:val="00B57437"/>
    <w:rsid w:val="00B805BA"/>
    <w:rsid w:val="00B92B66"/>
    <w:rsid w:val="00BD1893"/>
    <w:rsid w:val="00BF7FAC"/>
    <w:rsid w:val="00C13E74"/>
    <w:rsid w:val="00C45A8D"/>
    <w:rsid w:val="00C7491C"/>
    <w:rsid w:val="00C849F3"/>
    <w:rsid w:val="00CC3045"/>
    <w:rsid w:val="00CC32E5"/>
    <w:rsid w:val="00D70E60"/>
    <w:rsid w:val="00D82BC6"/>
    <w:rsid w:val="00DA43C3"/>
    <w:rsid w:val="00DC648E"/>
    <w:rsid w:val="00DF30FA"/>
    <w:rsid w:val="00E37AB7"/>
    <w:rsid w:val="00E73571"/>
    <w:rsid w:val="00E741AE"/>
    <w:rsid w:val="00E833AC"/>
    <w:rsid w:val="00E965BF"/>
    <w:rsid w:val="00EB496C"/>
    <w:rsid w:val="00ED30F2"/>
    <w:rsid w:val="00EE18E7"/>
    <w:rsid w:val="00F31DDE"/>
    <w:rsid w:val="00F510EB"/>
    <w:rsid w:val="00F606DA"/>
    <w:rsid w:val="00FB4248"/>
    <w:rsid w:val="00FD7BA9"/>
    <w:rsid w:val="00FE5825"/>
  </w:rsids>
  <m:mathPr>
    <m:mathFont m:val="Cambria Math"/>
    <m:brkBin m:val="before"/>
    <m:brkBinSub m:val="--"/>
    <m:smallFrac m:val="0"/>
    <m:dispDef/>
    <m:lMargin m:val="0"/>
    <m:rMargin m:val="0"/>
    <m:defJc m:val="centerGroup"/>
    <m:wrapIndent m:val="1440"/>
    <m:intLim m:val="subSup"/>
    <m:naryLim m:val="undOvr"/>
  </m:mathPr>
  <w:themeFontLang w:val="lv-LV"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7CF03"/>
  <w15:docId w15:val="{F6D198E2-7406-4898-AFE0-4B4AB0D8D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21F"/>
    <w:pPr>
      <w:suppressAutoHyphens/>
      <w:spacing w:after="0" w:line="100" w:lineRule="atLeast"/>
    </w:pPr>
    <w:rPr>
      <w:rFonts w:ascii="Times New Roman" w:eastAsia="Times New Roman" w:hAnsi="Times New Roman" w:cs="Calibri"/>
      <w:kern w:val="1"/>
      <w:sz w:val="24"/>
      <w:szCs w:val="24"/>
      <w:lang w:eastAsia="ar-SA"/>
    </w:rPr>
  </w:style>
  <w:style w:type="paragraph" w:styleId="Heading1">
    <w:name w:val="heading 1"/>
    <w:basedOn w:val="Normal"/>
    <w:next w:val="Normal"/>
    <w:link w:val="Heading1Char"/>
    <w:uiPriority w:val="9"/>
    <w:qFormat/>
    <w:rsid w:val="00301E4B"/>
    <w:pPr>
      <w:keepNext/>
      <w:keepLines/>
      <w:spacing w:before="200" w:line="360" w:lineRule="auto"/>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301E4B"/>
    <w:pPr>
      <w:keepNext/>
      <w:keepLines/>
      <w:spacing w:before="200" w:line="360" w:lineRule="auto"/>
      <w:ind w:firstLine="720"/>
      <w:contextualSpacing/>
      <w:outlineLvl w:val="1"/>
    </w:pPr>
    <w:rPr>
      <w:rFonts w:eastAsiaTheme="majorEastAsia" w:cstheme="majorBidi"/>
      <w:b/>
      <w:bCs/>
      <w:kern w:val="24"/>
      <w:szCs w:val="26"/>
    </w:rPr>
  </w:style>
  <w:style w:type="paragraph" w:styleId="Heading3">
    <w:name w:val="heading 3"/>
    <w:basedOn w:val="Normal"/>
    <w:next w:val="Normal"/>
    <w:link w:val="Heading3Char"/>
    <w:uiPriority w:val="9"/>
    <w:unhideWhenUsed/>
    <w:qFormat/>
    <w:rsid w:val="00301E4B"/>
    <w:pPr>
      <w:keepNext/>
      <w:keepLines/>
      <w:spacing w:before="40" w:line="360" w:lineRule="auto"/>
      <w:ind w:firstLine="720"/>
      <w:contextualSpacing/>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Reference1">
    <w:name w:val="Footnote Reference1"/>
    <w:rsid w:val="0048721F"/>
  </w:style>
  <w:style w:type="character" w:styleId="Hyperlink">
    <w:name w:val="Hyperlink"/>
    <w:basedOn w:val="DefaultParagraphFont"/>
    <w:uiPriority w:val="99"/>
    <w:rsid w:val="0048721F"/>
    <w:rPr>
      <w:color w:val="0000FF"/>
      <w:u w:val="single"/>
    </w:rPr>
  </w:style>
  <w:style w:type="character" w:styleId="FootnoteReference">
    <w:name w:val="footnote reference"/>
    <w:uiPriority w:val="99"/>
    <w:rsid w:val="0048721F"/>
    <w:rPr>
      <w:vertAlign w:val="superscript"/>
    </w:rPr>
  </w:style>
  <w:style w:type="character" w:customStyle="1" w:styleId="FootnoteCharacters">
    <w:name w:val="Footnote Characters"/>
    <w:rsid w:val="0048721F"/>
  </w:style>
  <w:style w:type="paragraph" w:styleId="BodyText">
    <w:name w:val="Body Text"/>
    <w:basedOn w:val="Normal"/>
    <w:link w:val="BodyTextChar"/>
    <w:rsid w:val="0048721F"/>
    <w:pPr>
      <w:spacing w:after="120"/>
    </w:pPr>
  </w:style>
  <w:style w:type="character" w:customStyle="1" w:styleId="BodyTextChar">
    <w:name w:val="Body Text Char"/>
    <w:basedOn w:val="DefaultParagraphFont"/>
    <w:link w:val="BodyText"/>
    <w:rsid w:val="0048721F"/>
    <w:rPr>
      <w:rFonts w:ascii="Times New Roman" w:eastAsia="Times New Roman" w:hAnsi="Times New Roman" w:cs="Calibri"/>
      <w:kern w:val="1"/>
      <w:sz w:val="24"/>
      <w:szCs w:val="24"/>
      <w:lang w:eastAsia="ar-SA"/>
    </w:rPr>
  </w:style>
  <w:style w:type="paragraph" w:styleId="ListParagraph">
    <w:name w:val="List Paragraph"/>
    <w:basedOn w:val="Normal"/>
    <w:qFormat/>
    <w:rsid w:val="0048721F"/>
  </w:style>
  <w:style w:type="paragraph" w:customStyle="1" w:styleId="FootnoteText1">
    <w:name w:val="Footnote Text1"/>
    <w:basedOn w:val="Normal"/>
    <w:rsid w:val="0048721F"/>
  </w:style>
  <w:style w:type="paragraph" w:styleId="FootnoteText">
    <w:name w:val="footnote text"/>
    <w:basedOn w:val="Normal"/>
    <w:link w:val="FootnoteTextChar"/>
    <w:uiPriority w:val="99"/>
    <w:rsid w:val="0048721F"/>
    <w:pPr>
      <w:suppressLineNumbers/>
      <w:ind w:left="283" w:hanging="283"/>
    </w:pPr>
    <w:rPr>
      <w:sz w:val="20"/>
      <w:szCs w:val="20"/>
    </w:rPr>
  </w:style>
  <w:style w:type="character" w:customStyle="1" w:styleId="FootnoteTextChar">
    <w:name w:val="Footnote Text Char"/>
    <w:basedOn w:val="DefaultParagraphFont"/>
    <w:link w:val="FootnoteText"/>
    <w:uiPriority w:val="99"/>
    <w:rsid w:val="0048721F"/>
    <w:rPr>
      <w:rFonts w:ascii="Times New Roman" w:eastAsia="Times New Roman" w:hAnsi="Times New Roman" w:cs="Calibri"/>
      <w:kern w:val="1"/>
      <w:sz w:val="20"/>
      <w:szCs w:val="20"/>
      <w:lang w:eastAsia="ar-SA"/>
    </w:rPr>
  </w:style>
  <w:style w:type="character" w:styleId="FollowedHyperlink">
    <w:name w:val="FollowedHyperlink"/>
    <w:basedOn w:val="DefaultParagraphFont"/>
    <w:uiPriority w:val="99"/>
    <w:semiHidden/>
    <w:unhideWhenUsed/>
    <w:rsid w:val="0048721F"/>
    <w:rPr>
      <w:color w:val="800080" w:themeColor="followedHyperlink"/>
      <w:u w:val="single"/>
    </w:rPr>
  </w:style>
  <w:style w:type="paragraph" w:styleId="NoSpacing">
    <w:name w:val="No Spacing"/>
    <w:uiPriority w:val="1"/>
    <w:qFormat/>
    <w:rsid w:val="006E21FA"/>
    <w:pPr>
      <w:suppressAutoHyphens/>
      <w:spacing w:after="0" w:line="240" w:lineRule="auto"/>
    </w:pPr>
    <w:rPr>
      <w:rFonts w:ascii="Times New Roman" w:eastAsia="Times New Roman" w:hAnsi="Times New Roman" w:cs="Calibri"/>
      <w:kern w:val="1"/>
      <w:sz w:val="24"/>
      <w:szCs w:val="24"/>
      <w:lang w:eastAsia="ar-SA"/>
    </w:rPr>
  </w:style>
  <w:style w:type="character" w:customStyle="1" w:styleId="Heading1Char">
    <w:name w:val="Heading 1 Char"/>
    <w:basedOn w:val="DefaultParagraphFont"/>
    <w:link w:val="Heading1"/>
    <w:uiPriority w:val="9"/>
    <w:rsid w:val="00301E4B"/>
    <w:rPr>
      <w:rFonts w:ascii="Times New Roman" w:eastAsiaTheme="majorEastAsia" w:hAnsi="Times New Roman" w:cstheme="majorBidi"/>
      <w:b/>
      <w:bCs/>
      <w:kern w:val="1"/>
      <w:sz w:val="28"/>
      <w:szCs w:val="28"/>
      <w:lang w:eastAsia="ar-SA"/>
    </w:rPr>
  </w:style>
  <w:style w:type="character" w:customStyle="1" w:styleId="Heading2Char">
    <w:name w:val="Heading 2 Char"/>
    <w:basedOn w:val="DefaultParagraphFont"/>
    <w:link w:val="Heading2"/>
    <w:uiPriority w:val="9"/>
    <w:rsid w:val="00301E4B"/>
    <w:rPr>
      <w:rFonts w:ascii="Times New Roman" w:eastAsiaTheme="majorEastAsia" w:hAnsi="Times New Roman" w:cstheme="majorBidi"/>
      <w:b/>
      <w:bCs/>
      <w:kern w:val="24"/>
      <w:sz w:val="24"/>
      <w:szCs w:val="26"/>
      <w:lang w:eastAsia="ar-SA"/>
    </w:rPr>
  </w:style>
  <w:style w:type="paragraph" w:styleId="TOCHeading">
    <w:name w:val="TOC Heading"/>
    <w:basedOn w:val="Heading1"/>
    <w:next w:val="Normal"/>
    <w:uiPriority w:val="39"/>
    <w:semiHidden/>
    <w:unhideWhenUsed/>
    <w:qFormat/>
    <w:rsid w:val="00725217"/>
    <w:pPr>
      <w:suppressAutoHyphens w:val="0"/>
      <w:spacing w:line="276" w:lineRule="auto"/>
      <w:outlineLvl w:val="9"/>
    </w:pPr>
    <w:rPr>
      <w:kern w:val="0"/>
      <w:lang w:eastAsia="en-US"/>
    </w:rPr>
  </w:style>
  <w:style w:type="paragraph" w:styleId="TOC1">
    <w:name w:val="toc 1"/>
    <w:basedOn w:val="Normal"/>
    <w:next w:val="Normal"/>
    <w:autoRedefine/>
    <w:uiPriority w:val="39"/>
    <w:unhideWhenUsed/>
    <w:rsid w:val="00725217"/>
    <w:pPr>
      <w:spacing w:after="100"/>
    </w:pPr>
  </w:style>
  <w:style w:type="paragraph" w:styleId="TOC2">
    <w:name w:val="toc 2"/>
    <w:basedOn w:val="Normal"/>
    <w:next w:val="Normal"/>
    <w:autoRedefine/>
    <w:uiPriority w:val="39"/>
    <w:unhideWhenUsed/>
    <w:rsid w:val="00725217"/>
    <w:pPr>
      <w:spacing w:after="100"/>
      <w:ind w:left="240"/>
    </w:pPr>
  </w:style>
  <w:style w:type="paragraph" w:styleId="BalloonText">
    <w:name w:val="Balloon Text"/>
    <w:basedOn w:val="Normal"/>
    <w:link w:val="BalloonTextChar"/>
    <w:uiPriority w:val="99"/>
    <w:semiHidden/>
    <w:unhideWhenUsed/>
    <w:rsid w:val="0072521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217"/>
    <w:rPr>
      <w:rFonts w:ascii="Tahoma" w:eastAsia="Times New Roman" w:hAnsi="Tahoma" w:cs="Tahoma"/>
      <w:kern w:val="1"/>
      <w:sz w:val="16"/>
      <w:szCs w:val="16"/>
      <w:lang w:eastAsia="ar-SA"/>
    </w:rPr>
  </w:style>
  <w:style w:type="paragraph" w:styleId="Header">
    <w:name w:val="header"/>
    <w:basedOn w:val="Normal"/>
    <w:link w:val="HeaderChar"/>
    <w:uiPriority w:val="99"/>
    <w:unhideWhenUsed/>
    <w:rsid w:val="0036575A"/>
    <w:pPr>
      <w:tabs>
        <w:tab w:val="center" w:pos="4320"/>
        <w:tab w:val="right" w:pos="8640"/>
      </w:tabs>
      <w:spacing w:line="240" w:lineRule="auto"/>
    </w:pPr>
  </w:style>
  <w:style w:type="character" w:customStyle="1" w:styleId="HeaderChar">
    <w:name w:val="Header Char"/>
    <w:basedOn w:val="DefaultParagraphFont"/>
    <w:link w:val="Header"/>
    <w:uiPriority w:val="99"/>
    <w:rsid w:val="0036575A"/>
    <w:rPr>
      <w:rFonts w:ascii="Times New Roman" w:eastAsia="Times New Roman" w:hAnsi="Times New Roman" w:cs="Calibri"/>
      <w:kern w:val="1"/>
      <w:sz w:val="24"/>
      <w:szCs w:val="24"/>
      <w:lang w:eastAsia="ar-SA"/>
    </w:rPr>
  </w:style>
  <w:style w:type="paragraph" w:styleId="Footer">
    <w:name w:val="footer"/>
    <w:basedOn w:val="Normal"/>
    <w:link w:val="FooterChar"/>
    <w:uiPriority w:val="99"/>
    <w:unhideWhenUsed/>
    <w:rsid w:val="0036575A"/>
    <w:pPr>
      <w:tabs>
        <w:tab w:val="center" w:pos="4320"/>
        <w:tab w:val="right" w:pos="8640"/>
      </w:tabs>
      <w:spacing w:line="240" w:lineRule="auto"/>
    </w:pPr>
  </w:style>
  <w:style w:type="character" w:customStyle="1" w:styleId="FooterChar">
    <w:name w:val="Footer Char"/>
    <w:basedOn w:val="DefaultParagraphFont"/>
    <w:link w:val="Footer"/>
    <w:uiPriority w:val="99"/>
    <w:rsid w:val="0036575A"/>
    <w:rPr>
      <w:rFonts w:ascii="Times New Roman" w:eastAsia="Times New Roman" w:hAnsi="Times New Roman" w:cs="Calibri"/>
      <w:kern w:val="1"/>
      <w:sz w:val="24"/>
      <w:szCs w:val="24"/>
      <w:lang w:eastAsia="ar-SA"/>
    </w:rPr>
  </w:style>
  <w:style w:type="character" w:customStyle="1" w:styleId="Neatrisintapieminana1">
    <w:name w:val="Neatrisināta pieminēšana1"/>
    <w:basedOn w:val="DefaultParagraphFont"/>
    <w:uiPriority w:val="99"/>
    <w:semiHidden/>
    <w:unhideWhenUsed/>
    <w:rsid w:val="008D1767"/>
    <w:rPr>
      <w:color w:val="808080"/>
      <w:shd w:val="clear" w:color="auto" w:fill="E6E6E6"/>
    </w:rPr>
  </w:style>
  <w:style w:type="character" w:styleId="CommentReference">
    <w:name w:val="annotation reference"/>
    <w:basedOn w:val="DefaultParagraphFont"/>
    <w:uiPriority w:val="99"/>
    <w:semiHidden/>
    <w:unhideWhenUsed/>
    <w:rsid w:val="000969E8"/>
    <w:rPr>
      <w:sz w:val="16"/>
      <w:szCs w:val="16"/>
    </w:rPr>
  </w:style>
  <w:style w:type="paragraph" w:styleId="CommentText">
    <w:name w:val="annotation text"/>
    <w:basedOn w:val="Normal"/>
    <w:link w:val="CommentTextChar"/>
    <w:uiPriority w:val="99"/>
    <w:semiHidden/>
    <w:unhideWhenUsed/>
    <w:rsid w:val="000969E8"/>
    <w:pPr>
      <w:spacing w:line="240" w:lineRule="auto"/>
    </w:pPr>
    <w:rPr>
      <w:sz w:val="20"/>
      <w:szCs w:val="20"/>
    </w:rPr>
  </w:style>
  <w:style w:type="character" w:customStyle="1" w:styleId="CommentTextChar">
    <w:name w:val="Comment Text Char"/>
    <w:basedOn w:val="DefaultParagraphFont"/>
    <w:link w:val="CommentText"/>
    <w:uiPriority w:val="99"/>
    <w:semiHidden/>
    <w:rsid w:val="000969E8"/>
    <w:rPr>
      <w:rFonts w:ascii="Times New Roman" w:eastAsia="Times New Roman" w:hAnsi="Times New Roman" w:cs="Calibri"/>
      <w:kern w:val="1"/>
      <w:sz w:val="20"/>
      <w:szCs w:val="20"/>
      <w:lang w:eastAsia="ar-SA"/>
    </w:rPr>
  </w:style>
  <w:style w:type="table" w:styleId="TableGrid">
    <w:name w:val="Table Grid"/>
    <w:basedOn w:val="TableNormal"/>
    <w:uiPriority w:val="39"/>
    <w:rsid w:val="00771B5F"/>
    <w:pPr>
      <w:spacing w:after="0" w:line="240" w:lineRule="auto"/>
    </w:pPr>
    <w:rPr>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01E4B"/>
    <w:rPr>
      <w:rFonts w:ascii="Times New Roman" w:eastAsiaTheme="majorEastAsia" w:hAnsi="Times New Roman" w:cstheme="majorBidi"/>
      <w:b/>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810980">
      <w:bodyDiv w:val="1"/>
      <w:marLeft w:val="0"/>
      <w:marRight w:val="0"/>
      <w:marTop w:val="0"/>
      <w:marBottom w:val="0"/>
      <w:divBdr>
        <w:top w:val="none" w:sz="0" w:space="0" w:color="auto"/>
        <w:left w:val="none" w:sz="0" w:space="0" w:color="auto"/>
        <w:bottom w:val="none" w:sz="0" w:space="0" w:color="auto"/>
        <w:right w:val="none" w:sz="0" w:space="0" w:color="auto"/>
      </w:divBdr>
      <w:divsChild>
        <w:div w:id="1584990042">
          <w:marLeft w:val="0"/>
          <w:marRight w:val="0"/>
          <w:marTop w:val="0"/>
          <w:marBottom w:val="0"/>
          <w:divBdr>
            <w:top w:val="none" w:sz="0" w:space="0" w:color="auto"/>
            <w:left w:val="none" w:sz="0" w:space="0" w:color="auto"/>
            <w:bottom w:val="none" w:sz="0" w:space="0" w:color="auto"/>
            <w:right w:val="none" w:sz="0" w:space="0" w:color="auto"/>
          </w:divBdr>
        </w:div>
        <w:div w:id="313947810">
          <w:marLeft w:val="0"/>
          <w:marRight w:val="0"/>
          <w:marTop w:val="0"/>
          <w:marBottom w:val="0"/>
          <w:divBdr>
            <w:top w:val="none" w:sz="0" w:space="0" w:color="auto"/>
            <w:left w:val="none" w:sz="0" w:space="0" w:color="auto"/>
            <w:bottom w:val="none" w:sz="0" w:space="0" w:color="auto"/>
            <w:right w:val="none" w:sz="0" w:space="0" w:color="auto"/>
          </w:divBdr>
        </w:div>
        <w:div w:id="1109278166">
          <w:marLeft w:val="0"/>
          <w:marRight w:val="0"/>
          <w:marTop w:val="0"/>
          <w:marBottom w:val="0"/>
          <w:divBdr>
            <w:top w:val="none" w:sz="0" w:space="0" w:color="auto"/>
            <w:left w:val="none" w:sz="0" w:space="0" w:color="auto"/>
            <w:bottom w:val="none" w:sz="0" w:space="0" w:color="auto"/>
            <w:right w:val="none" w:sz="0" w:space="0" w:color="auto"/>
          </w:divBdr>
        </w:div>
        <w:div w:id="1175001821">
          <w:marLeft w:val="0"/>
          <w:marRight w:val="0"/>
          <w:marTop w:val="0"/>
          <w:marBottom w:val="0"/>
          <w:divBdr>
            <w:top w:val="none" w:sz="0" w:space="0" w:color="auto"/>
            <w:left w:val="none" w:sz="0" w:space="0" w:color="auto"/>
            <w:bottom w:val="none" w:sz="0" w:space="0" w:color="auto"/>
            <w:right w:val="none" w:sz="0" w:space="0" w:color="auto"/>
          </w:divBdr>
        </w:div>
        <w:div w:id="314574118">
          <w:marLeft w:val="0"/>
          <w:marRight w:val="0"/>
          <w:marTop w:val="0"/>
          <w:marBottom w:val="0"/>
          <w:divBdr>
            <w:top w:val="none" w:sz="0" w:space="0" w:color="auto"/>
            <w:left w:val="none" w:sz="0" w:space="0" w:color="auto"/>
            <w:bottom w:val="none" w:sz="0" w:space="0" w:color="auto"/>
            <w:right w:val="none" w:sz="0" w:space="0" w:color="auto"/>
          </w:divBdr>
        </w:div>
        <w:div w:id="2144423512">
          <w:marLeft w:val="0"/>
          <w:marRight w:val="0"/>
          <w:marTop w:val="0"/>
          <w:marBottom w:val="0"/>
          <w:divBdr>
            <w:top w:val="none" w:sz="0" w:space="0" w:color="auto"/>
            <w:left w:val="none" w:sz="0" w:space="0" w:color="auto"/>
            <w:bottom w:val="none" w:sz="0" w:space="0" w:color="auto"/>
            <w:right w:val="none" w:sz="0" w:space="0" w:color="auto"/>
          </w:divBdr>
        </w:div>
        <w:div w:id="1315715787">
          <w:marLeft w:val="0"/>
          <w:marRight w:val="0"/>
          <w:marTop w:val="0"/>
          <w:marBottom w:val="0"/>
          <w:divBdr>
            <w:top w:val="none" w:sz="0" w:space="0" w:color="auto"/>
            <w:left w:val="none" w:sz="0" w:space="0" w:color="auto"/>
            <w:bottom w:val="none" w:sz="0" w:space="0" w:color="auto"/>
            <w:right w:val="none" w:sz="0" w:space="0" w:color="auto"/>
          </w:divBdr>
          <w:divsChild>
            <w:div w:id="448358651">
              <w:marLeft w:val="0"/>
              <w:marRight w:val="0"/>
              <w:marTop w:val="0"/>
              <w:marBottom w:val="0"/>
              <w:divBdr>
                <w:top w:val="none" w:sz="0" w:space="0" w:color="auto"/>
                <w:left w:val="none" w:sz="0" w:space="0" w:color="auto"/>
                <w:bottom w:val="none" w:sz="0" w:space="0" w:color="auto"/>
                <w:right w:val="none" w:sz="0" w:space="0" w:color="auto"/>
              </w:divBdr>
            </w:div>
            <w:div w:id="71585896">
              <w:marLeft w:val="0"/>
              <w:marRight w:val="0"/>
              <w:marTop w:val="0"/>
              <w:marBottom w:val="0"/>
              <w:divBdr>
                <w:top w:val="none" w:sz="0" w:space="0" w:color="auto"/>
                <w:left w:val="none" w:sz="0" w:space="0" w:color="auto"/>
                <w:bottom w:val="none" w:sz="0" w:space="0" w:color="auto"/>
                <w:right w:val="none" w:sz="0" w:space="0" w:color="auto"/>
              </w:divBdr>
            </w:div>
            <w:div w:id="117553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u.lv/studijas/studiju-celvedis/studiju-organizacij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86B16-6A60-4B9E-9362-DBE1EA9D9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4471</Words>
  <Characters>25486</Characters>
  <Application>Microsoft Office Word</Application>
  <DocSecurity>0</DocSecurity>
  <Lines>212</Lines>
  <Paragraphs>59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F.I.B</Company>
  <LinksUpToDate>false</LinksUpToDate>
  <CharactersWithSpaces>29898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Megauser</dc:creator>
  <cp:lastModifiedBy>Ilze Stikāne</cp:lastModifiedBy>
  <cp:revision>3</cp:revision>
  <cp:lastPrinted>2019-09-09T11:47:00Z</cp:lastPrinted>
  <dcterms:created xsi:type="dcterms:W3CDTF">2023-03-10T13:53:00Z</dcterms:created>
  <dcterms:modified xsi:type="dcterms:W3CDTF">2023-09-01T13:24:00Z</dcterms:modified>
</cp:coreProperties>
</file>